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62CB" w14:textId="77777777" w:rsidR="00CE37E3" w:rsidRPr="00B82C9E" w:rsidRDefault="00CE37E3" w:rsidP="00CE37E3">
      <w:pPr>
        <w:tabs>
          <w:tab w:val="left" w:pos="7037"/>
          <w:tab w:val="left" w:pos="7710"/>
        </w:tabs>
        <w:jc w:val="center"/>
        <w:rPr>
          <w:b/>
          <w:noProof/>
          <w:sz w:val="28"/>
          <w:szCs w:val="38"/>
        </w:rPr>
      </w:pPr>
      <w:bookmarkStart w:id="0" w:name="_Toc171229455"/>
      <w:r w:rsidRPr="00B82C9E">
        <w:rPr>
          <w:b/>
          <w:noProof/>
          <w:sz w:val="28"/>
          <w:szCs w:val="38"/>
        </w:rPr>
        <w:t>РОССИЙСКАЯ ФЕДЕРАЦИЯ</w:t>
      </w:r>
    </w:p>
    <w:p w14:paraId="122AFE16" w14:textId="77777777" w:rsidR="00CE37E3" w:rsidRPr="00B82C9E" w:rsidRDefault="00CE37E3" w:rsidP="00CE37E3">
      <w:pPr>
        <w:tabs>
          <w:tab w:val="left" w:pos="7037"/>
          <w:tab w:val="left" w:pos="7710"/>
        </w:tabs>
        <w:jc w:val="center"/>
        <w:rPr>
          <w:b/>
          <w:noProof/>
          <w:sz w:val="28"/>
          <w:szCs w:val="38"/>
        </w:rPr>
      </w:pPr>
      <w:r w:rsidRPr="00B82C9E">
        <w:rPr>
          <w:b/>
          <w:noProof/>
          <w:sz w:val="28"/>
          <w:szCs w:val="38"/>
        </w:rPr>
        <w:t>РОСТОВСКАЯ ОБЛАСТЬ АЗОВСКИЙ РАЙОН</w:t>
      </w:r>
    </w:p>
    <w:p w14:paraId="16623A88" w14:textId="77777777" w:rsidR="00CE37E3" w:rsidRPr="00B82C9E" w:rsidRDefault="00CE37E3" w:rsidP="00CE37E3">
      <w:pPr>
        <w:tabs>
          <w:tab w:val="left" w:pos="7037"/>
          <w:tab w:val="left" w:pos="7710"/>
        </w:tabs>
        <w:jc w:val="center"/>
        <w:rPr>
          <w:b/>
          <w:noProof/>
          <w:sz w:val="28"/>
          <w:szCs w:val="38"/>
        </w:rPr>
      </w:pPr>
      <w:r w:rsidRPr="00B82C9E">
        <w:rPr>
          <w:b/>
          <w:noProof/>
          <w:sz w:val="28"/>
          <w:szCs w:val="38"/>
        </w:rPr>
        <w:t>МУНИЦИПАЛЬНОЕ ОБРАЗОВАНИЕ</w:t>
      </w:r>
    </w:p>
    <w:p w14:paraId="516C3125" w14:textId="77777777" w:rsidR="00CE37E3" w:rsidRPr="00B82C9E" w:rsidRDefault="00CE37E3" w:rsidP="00CE37E3">
      <w:pPr>
        <w:tabs>
          <w:tab w:val="left" w:pos="7037"/>
          <w:tab w:val="left" w:pos="7710"/>
        </w:tabs>
        <w:jc w:val="center"/>
        <w:rPr>
          <w:sz w:val="28"/>
          <w:szCs w:val="28"/>
        </w:rPr>
      </w:pPr>
      <w:r w:rsidRPr="00B82C9E">
        <w:rPr>
          <w:b/>
          <w:noProof/>
          <w:sz w:val="28"/>
          <w:szCs w:val="38"/>
        </w:rPr>
        <w:t>«ПЕШКОВСКОЕ СЕЛЬСКОЕ ПОСЕЛЕНИЕ»</w:t>
      </w:r>
    </w:p>
    <w:p w14:paraId="3EA64C0E" w14:textId="77777777" w:rsidR="00CE37E3" w:rsidRPr="00B82C9E" w:rsidRDefault="00CE37E3" w:rsidP="00CE37E3">
      <w:pPr>
        <w:tabs>
          <w:tab w:val="left" w:pos="7037"/>
          <w:tab w:val="left" w:pos="7710"/>
        </w:tabs>
        <w:jc w:val="center"/>
        <w:rPr>
          <w:b/>
          <w:sz w:val="28"/>
          <w:szCs w:val="28"/>
        </w:rPr>
      </w:pPr>
      <w:r w:rsidRPr="00B82C9E">
        <w:rPr>
          <w:b/>
          <w:sz w:val="28"/>
          <w:szCs w:val="28"/>
        </w:rPr>
        <w:t>АДМИНИСТРАЦИЯ ПЕШКОВСКОГО СЕЛЬСКОГО ПОСЕЛЕНИЯ</w:t>
      </w:r>
    </w:p>
    <w:p w14:paraId="0CC09958" w14:textId="77777777" w:rsidR="00CE37E3" w:rsidRPr="00452678" w:rsidRDefault="00CE37E3" w:rsidP="00CE37E3">
      <w:pPr>
        <w:shd w:val="clear" w:color="auto" w:fill="FFFFFF"/>
        <w:tabs>
          <w:tab w:val="center" w:pos="4818"/>
        </w:tabs>
        <w:rPr>
          <w:sz w:val="26"/>
          <w:szCs w:val="26"/>
        </w:rPr>
      </w:pPr>
    </w:p>
    <w:p w14:paraId="53C779CB" w14:textId="77777777" w:rsidR="00CE37E3" w:rsidRPr="00E30D75" w:rsidRDefault="00CE37E3" w:rsidP="00CE37E3">
      <w:pPr>
        <w:jc w:val="center"/>
        <w:rPr>
          <w:sz w:val="26"/>
          <w:szCs w:val="26"/>
        </w:rPr>
      </w:pPr>
      <w:r w:rsidRPr="00E30D75">
        <w:rPr>
          <w:sz w:val="26"/>
          <w:szCs w:val="26"/>
        </w:rPr>
        <w:t>ПОСТАНОВЛЕНИЕ</w:t>
      </w:r>
    </w:p>
    <w:p w14:paraId="26983CC3" w14:textId="77777777" w:rsidR="00CE37E3" w:rsidRDefault="00CE37E3" w:rsidP="00CE37E3">
      <w:pPr>
        <w:spacing w:after="120"/>
        <w:jc w:val="both"/>
        <w:rPr>
          <w:sz w:val="26"/>
          <w:szCs w:val="26"/>
        </w:rPr>
      </w:pPr>
      <w:r w:rsidRPr="000B6973">
        <w:rPr>
          <w:sz w:val="26"/>
          <w:szCs w:val="26"/>
        </w:rPr>
        <w:t xml:space="preserve">   </w:t>
      </w:r>
    </w:p>
    <w:p w14:paraId="395FBA6A" w14:textId="008670CD" w:rsidR="00CE37E3" w:rsidRPr="00E30D75" w:rsidRDefault="00CE37E3" w:rsidP="00CE37E3">
      <w:pPr>
        <w:spacing w:after="120"/>
        <w:rPr>
          <w:sz w:val="28"/>
          <w:szCs w:val="28"/>
        </w:rPr>
      </w:pPr>
      <w:r w:rsidRPr="00E30D75">
        <w:rPr>
          <w:sz w:val="26"/>
          <w:szCs w:val="26"/>
        </w:rPr>
        <w:t xml:space="preserve"> </w:t>
      </w:r>
      <w:r w:rsidR="008226CE">
        <w:rPr>
          <w:sz w:val="28"/>
          <w:szCs w:val="28"/>
        </w:rPr>
        <w:t>30</w:t>
      </w:r>
      <w:r w:rsidR="00EE3C61">
        <w:rPr>
          <w:sz w:val="28"/>
          <w:szCs w:val="28"/>
        </w:rPr>
        <w:t>.</w:t>
      </w:r>
      <w:r w:rsidR="008226CE">
        <w:rPr>
          <w:sz w:val="28"/>
          <w:szCs w:val="28"/>
        </w:rPr>
        <w:t>12</w:t>
      </w:r>
      <w:r w:rsidRPr="00E30D75">
        <w:rPr>
          <w:sz w:val="28"/>
          <w:szCs w:val="28"/>
        </w:rPr>
        <w:t>.</w:t>
      </w:r>
      <w:r>
        <w:rPr>
          <w:sz w:val="28"/>
          <w:szCs w:val="28"/>
        </w:rPr>
        <w:t>202</w:t>
      </w:r>
      <w:r w:rsidR="008226CE">
        <w:rPr>
          <w:sz w:val="28"/>
          <w:szCs w:val="28"/>
        </w:rPr>
        <w:t>1</w:t>
      </w:r>
      <w:r w:rsidRPr="00E30D75">
        <w:rPr>
          <w:sz w:val="28"/>
          <w:szCs w:val="28"/>
        </w:rPr>
        <w:t>г.                                            №</w:t>
      </w:r>
      <w:r w:rsidR="008226CE">
        <w:rPr>
          <w:sz w:val="28"/>
          <w:szCs w:val="28"/>
        </w:rPr>
        <w:t>292</w:t>
      </w:r>
      <w:r>
        <w:rPr>
          <w:sz w:val="28"/>
          <w:szCs w:val="28"/>
        </w:rPr>
        <w:t xml:space="preserve">          </w:t>
      </w:r>
      <w:r w:rsidRPr="00E30D75">
        <w:rPr>
          <w:sz w:val="28"/>
          <w:szCs w:val="28"/>
        </w:rPr>
        <w:t xml:space="preserve">                                   с. Пешково  </w:t>
      </w:r>
    </w:p>
    <w:p w14:paraId="287F497A" w14:textId="77777777" w:rsidR="00D317F8" w:rsidRPr="00E82548" w:rsidRDefault="00D317F8" w:rsidP="00D317F8">
      <w:pPr>
        <w:tabs>
          <w:tab w:val="left" w:pos="8700"/>
        </w:tabs>
        <w:rPr>
          <w:sz w:val="28"/>
          <w:szCs w:val="28"/>
        </w:rPr>
      </w:pPr>
    </w:p>
    <w:bookmarkEnd w:id="0"/>
    <w:p w14:paraId="08446EE5" w14:textId="77777777" w:rsidR="008226CE" w:rsidRPr="008226CE" w:rsidRDefault="008226CE" w:rsidP="008226CE">
      <w:pPr>
        <w:shd w:val="clear" w:color="auto" w:fill="FFFFFF"/>
        <w:suppressAutoHyphens w:val="0"/>
        <w:rPr>
          <w:color w:val="212121"/>
          <w:sz w:val="28"/>
          <w:szCs w:val="28"/>
          <w:lang w:eastAsia="ru-RU"/>
        </w:rPr>
      </w:pPr>
      <w:r w:rsidRPr="008226CE">
        <w:rPr>
          <w:color w:val="212121"/>
          <w:sz w:val="28"/>
          <w:szCs w:val="28"/>
          <w:lang w:eastAsia="ru-RU"/>
        </w:rPr>
        <w:t>Об утверждении Перечня индикаторов</w:t>
      </w:r>
    </w:p>
    <w:p w14:paraId="445EF712" w14:textId="77777777" w:rsidR="008226CE" w:rsidRPr="008226CE" w:rsidRDefault="008226CE" w:rsidP="008226CE">
      <w:pPr>
        <w:shd w:val="clear" w:color="auto" w:fill="FFFFFF"/>
        <w:suppressAutoHyphens w:val="0"/>
        <w:rPr>
          <w:color w:val="212121"/>
          <w:sz w:val="28"/>
          <w:szCs w:val="28"/>
          <w:lang w:eastAsia="ru-RU"/>
        </w:rPr>
      </w:pPr>
      <w:r w:rsidRPr="008226CE">
        <w:rPr>
          <w:color w:val="212121"/>
          <w:sz w:val="28"/>
          <w:szCs w:val="28"/>
          <w:lang w:eastAsia="ru-RU"/>
        </w:rPr>
        <w:t>риска нарушения обязательных</w:t>
      </w:r>
    </w:p>
    <w:p w14:paraId="0A394A01" w14:textId="77777777" w:rsidR="008226CE" w:rsidRPr="008226CE" w:rsidRDefault="008226CE" w:rsidP="008226CE">
      <w:pPr>
        <w:shd w:val="clear" w:color="auto" w:fill="FFFFFF"/>
        <w:suppressAutoHyphens w:val="0"/>
        <w:rPr>
          <w:color w:val="212121"/>
          <w:sz w:val="28"/>
          <w:szCs w:val="28"/>
          <w:lang w:eastAsia="ru-RU"/>
        </w:rPr>
      </w:pPr>
      <w:r w:rsidRPr="008226CE">
        <w:rPr>
          <w:color w:val="212121"/>
          <w:sz w:val="28"/>
          <w:szCs w:val="28"/>
          <w:lang w:eastAsia="ru-RU"/>
        </w:rPr>
        <w:t>требований по муниципальному контролю</w:t>
      </w:r>
    </w:p>
    <w:p w14:paraId="52D8C162" w14:textId="77777777" w:rsidR="008226CE" w:rsidRPr="008226CE" w:rsidRDefault="008226CE" w:rsidP="008226CE">
      <w:pPr>
        <w:shd w:val="clear" w:color="auto" w:fill="FFFFFF"/>
        <w:suppressAutoHyphens w:val="0"/>
        <w:rPr>
          <w:color w:val="212121"/>
          <w:sz w:val="28"/>
          <w:szCs w:val="28"/>
          <w:lang w:eastAsia="ru-RU"/>
        </w:rPr>
      </w:pPr>
      <w:r w:rsidRPr="008226CE">
        <w:rPr>
          <w:color w:val="212121"/>
          <w:sz w:val="28"/>
          <w:szCs w:val="28"/>
          <w:lang w:eastAsia="ru-RU"/>
        </w:rPr>
        <w:t>в сфере благоустройства на территории</w:t>
      </w:r>
    </w:p>
    <w:p w14:paraId="607FAF35" w14:textId="76F4E563" w:rsidR="008226CE" w:rsidRPr="008226CE" w:rsidRDefault="008226CE" w:rsidP="008226CE">
      <w:pPr>
        <w:shd w:val="clear" w:color="auto" w:fill="FFFFFF"/>
        <w:suppressAutoHyphens w:val="0"/>
        <w:rPr>
          <w:color w:val="212121"/>
          <w:sz w:val="21"/>
          <w:szCs w:val="21"/>
          <w:lang w:eastAsia="ru-RU"/>
        </w:rPr>
      </w:pPr>
      <w:r>
        <w:rPr>
          <w:color w:val="212121"/>
          <w:sz w:val="28"/>
          <w:szCs w:val="28"/>
          <w:lang w:eastAsia="ru-RU"/>
        </w:rPr>
        <w:t xml:space="preserve">Пешковского </w:t>
      </w:r>
      <w:r w:rsidRPr="008226CE">
        <w:rPr>
          <w:color w:val="212121"/>
          <w:sz w:val="28"/>
          <w:szCs w:val="28"/>
          <w:lang w:eastAsia="ru-RU"/>
        </w:rPr>
        <w:t xml:space="preserve">сельского поселения </w:t>
      </w:r>
    </w:p>
    <w:p w14:paraId="216D0DCE" w14:textId="0450A0A3" w:rsidR="008226CE" w:rsidRPr="008226CE" w:rsidRDefault="008226CE" w:rsidP="008226CE">
      <w:pPr>
        <w:shd w:val="clear" w:color="auto" w:fill="FFFFFF"/>
        <w:suppressAutoHyphens w:val="0"/>
        <w:spacing w:after="100" w:afterAutospacing="1"/>
        <w:rPr>
          <w:color w:val="212121"/>
          <w:sz w:val="21"/>
          <w:szCs w:val="21"/>
          <w:lang w:eastAsia="ru-RU"/>
        </w:rPr>
      </w:pPr>
      <w:r w:rsidRPr="008226CE">
        <w:rPr>
          <w:color w:val="212121"/>
          <w:sz w:val="21"/>
          <w:szCs w:val="21"/>
          <w:lang w:eastAsia="ru-RU"/>
        </w:rPr>
        <w:t> </w:t>
      </w:r>
    </w:p>
    <w:p w14:paraId="6FB76B87" w14:textId="21C5E541" w:rsidR="008226CE" w:rsidRPr="008226CE" w:rsidRDefault="008226CE" w:rsidP="00A66132">
      <w:pPr>
        <w:shd w:val="clear" w:color="auto" w:fill="FFFFFF"/>
        <w:suppressAutoHyphens w:val="0"/>
        <w:spacing w:after="100" w:afterAutospacing="1"/>
        <w:ind w:firstLine="708"/>
        <w:jc w:val="both"/>
        <w:rPr>
          <w:color w:val="212121"/>
          <w:sz w:val="28"/>
          <w:szCs w:val="28"/>
          <w:lang w:eastAsia="ru-RU"/>
        </w:rPr>
      </w:pPr>
      <w:r w:rsidRPr="008226CE">
        <w:rPr>
          <w:color w:val="212121"/>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w:t>
      </w:r>
      <w:r>
        <w:rPr>
          <w:color w:val="212121"/>
          <w:sz w:val="28"/>
          <w:szCs w:val="28"/>
          <w:lang w:eastAsia="ru-RU"/>
        </w:rPr>
        <w:t>постановлением</w:t>
      </w:r>
      <w:r w:rsidRPr="008226CE">
        <w:rPr>
          <w:color w:val="212121"/>
          <w:sz w:val="28"/>
          <w:szCs w:val="28"/>
          <w:lang w:eastAsia="ru-RU"/>
        </w:rPr>
        <w:t xml:space="preserve"> </w:t>
      </w:r>
      <w:r>
        <w:rPr>
          <w:color w:val="212121"/>
          <w:sz w:val="28"/>
          <w:szCs w:val="28"/>
          <w:lang w:eastAsia="ru-RU"/>
        </w:rPr>
        <w:t xml:space="preserve">Пешковского </w:t>
      </w:r>
      <w:r w:rsidRPr="008226CE">
        <w:rPr>
          <w:color w:val="212121"/>
          <w:sz w:val="28"/>
          <w:szCs w:val="28"/>
          <w:lang w:eastAsia="ru-RU"/>
        </w:rPr>
        <w:t xml:space="preserve">сельского поселения от </w:t>
      </w:r>
      <w:r>
        <w:rPr>
          <w:color w:val="212121"/>
          <w:sz w:val="28"/>
          <w:szCs w:val="28"/>
          <w:lang w:eastAsia="ru-RU"/>
        </w:rPr>
        <w:t>30</w:t>
      </w:r>
      <w:r w:rsidRPr="008226CE">
        <w:rPr>
          <w:color w:val="212121"/>
          <w:sz w:val="28"/>
          <w:szCs w:val="28"/>
          <w:lang w:eastAsia="ru-RU"/>
        </w:rPr>
        <w:t>.1</w:t>
      </w:r>
      <w:r>
        <w:rPr>
          <w:color w:val="212121"/>
          <w:sz w:val="28"/>
          <w:szCs w:val="28"/>
          <w:lang w:eastAsia="ru-RU"/>
        </w:rPr>
        <w:t>2</w:t>
      </w:r>
      <w:r w:rsidRPr="008226CE">
        <w:rPr>
          <w:color w:val="212121"/>
          <w:sz w:val="28"/>
          <w:szCs w:val="28"/>
          <w:lang w:eastAsia="ru-RU"/>
        </w:rPr>
        <w:t xml:space="preserve">.2021 года № </w:t>
      </w:r>
      <w:r>
        <w:rPr>
          <w:color w:val="212121"/>
          <w:sz w:val="28"/>
          <w:szCs w:val="28"/>
          <w:lang w:eastAsia="ru-RU"/>
        </w:rPr>
        <w:t>290</w:t>
      </w:r>
      <w:r w:rsidRPr="008226CE">
        <w:rPr>
          <w:color w:val="212121"/>
          <w:sz w:val="28"/>
          <w:szCs w:val="28"/>
          <w:lang w:eastAsia="ru-RU"/>
        </w:rPr>
        <w:t xml:space="preserve"> «Об утверждении Положения о муниципальном контроле в сфере благоустройства»</w:t>
      </w:r>
    </w:p>
    <w:p w14:paraId="5A4E9BAC" w14:textId="65EE1EBF"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b/>
          <w:bCs/>
          <w:color w:val="212121"/>
          <w:sz w:val="28"/>
          <w:szCs w:val="28"/>
          <w:lang w:eastAsia="ru-RU"/>
        </w:rPr>
        <w:t>Постановил</w:t>
      </w:r>
    </w:p>
    <w:p w14:paraId="14B6EB5B" w14:textId="7C3E2BD3"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 xml:space="preserve">1.Утвердить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Pr>
          <w:color w:val="212121"/>
          <w:sz w:val="28"/>
          <w:szCs w:val="28"/>
          <w:lang w:eastAsia="ru-RU"/>
        </w:rPr>
        <w:t xml:space="preserve">Пешковского </w:t>
      </w:r>
      <w:r w:rsidRPr="008226CE">
        <w:rPr>
          <w:color w:val="212121"/>
          <w:sz w:val="28"/>
          <w:szCs w:val="28"/>
          <w:lang w:eastAsia="ru-RU"/>
        </w:rPr>
        <w:t>сельского поселения.</w:t>
      </w:r>
    </w:p>
    <w:p w14:paraId="486FBBAE" w14:textId="3E844E78"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w:t>
      </w:r>
    </w:p>
    <w:p w14:paraId="017FCFD7" w14:textId="57889A29"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 xml:space="preserve">3.Настоящее решение подлежит размещению на официальном сайте </w:t>
      </w:r>
      <w:r>
        <w:rPr>
          <w:color w:val="212121"/>
          <w:sz w:val="28"/>
          <w:szCs w:val="28"/>
          <w:lang w:eastAsia="ru-RU"/>
        </w:rPr>
        <w:t xml:space="preserve">Пешковского </w:t>
      </w:r>
      <w:r w:rsidRPr="008226CE">
        <w:rPr>
          <w:color w:val="212121"/>
          <w:sz w:val="28"/>
          <w:szCs w:val="28"/>
          <w:lang w:eastAsia="ru-RU"/>
        </w:rPr>
        <w:t>сельского поселения.</w:t>
      </w:r>
    </w:p>
    <w:p w14:paraId="1F55257A" w14:textId="5EE97D99"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 xml:space="preserve">4.Настоящее </w:t>
      </w:r>
      <w:r>
        <w:rPr>
          <w:color w:val="212121"/>
          <w:sz w:val="28"/>
          <w:szCs w:val="28"/>
          <w:lang w:eastAsia="ru-RU"/>
        </w:rPr>
        <w:t>постановление</w:t>
      </w:r>
      <w:r w:rsidRPr="008226CE">
        <w:rPr>
          <w:color w:val="212121"/>
          <w:sz w:val="28"/>
          <w:szCs w:val="28"/>
          <w:lang w:eastAsia="ru-RU"/>
        </w:rPr>
        <w:t xml:space="preserve"> вступает в </w:t>
      </w:r>
      <w:r w:rsidRPr="008226CE">
        <w:rPr>
          <w:color w:val="212121"/>
          <w:sz w:val="28"/>
          <w:szCs w:val="28"/>
          <w:shd w:val="clear" w:color="auto" w:fill="FFFFFF"/>
          <w:lang w:eastAsia="ru-RU"/>
        </w:rPr>
        <w:t xml:space="preserve">силу </w:t>
      </w:r>
      <w:r w:rsidR="00A66132">
        <w:rPr>
          <w:color w:val="212121"/>
          <w:sz w:val="28"/>
          <w:szCs w:val="28"/>
          <w:shd w:val="clear" w:color="auto" w:fill="FFFFFF"/>
          <w:lang w:eastAsia="ru-RU"/>
        </w:rPr>
        <w:t>со дня подписания и подлежит опубликованию на официальном сайте</w:t>
      </w:r>
      <w:r w:rsidRPr="008226CE">
        <w:rPr>
          <w:color w:val="212121"/>
          <w:sz w:val="28"/>
          <w:szCs w:val="28"/>
          <w:shd w:val="clear" w:color="auto" w:fill="FFFFFF"/>
          <w:lang w:eastAsia="ru-RU"/>
        </w:rPr>
        <w:t>.</w:t>
      </w:r>
    </w:p>
    <w:p w14:paraId="7268BFF7" w14:textId="42FD4F8A" w:rsidR="008226CE" w:rsidRPr="008226CE"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 </w:t>
      </w:r>
    </w:p>
    <w:p w14:paraId="7C601697" w14:textId="77777777" w:rsidR="00A66132"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 xml:space="preserve">Глава </w:t>
      </w:r>
      <w:r w:rsidR="00A66132">
        <w:rPr>
          <w:color w:val="212121"/>
          <w:sz w:val="28"/>
          <w:szCs w:val="28"/>
          <w:lang w:eastAsia="ru-RU"/>
        </w:rPr>
        <w:t xml:space="preserve">Администрации </w:t>
      </w:r>
      <w:r>
        <w:rPr>
          <w:color w:val="212121"/>
          <w:sz w:val="28"/>
          <w:szCs w:val="28"/>
          <w:lang w:eastAsia="ru-RU"/>
        </w:rPr>
        <w:t xml:space="preserve">Пешковского </w:t>
      </w:r>
    </w:p>
    <w:p w14:paraId="5ED67835" w14:textId="57F2092D" w:rsidR="00A66132" w:rsidRDefault="008226CE" w:rsidP="00A66132">
      <w:pPr>
        <w:shd w:val="clear" w:color="auto" w:fill="FFFFFF"/>
        <w:suppressAutoHyphens w:val="0"/>
        <w:spacing w:after="100" w:afterAutospacing="1"/>
        <w:jc w:val="both"/>
        <w:rPr>
          <w:color w:val="212121"/>
          <w:sz w:val="28"/>
          <w:szCs w:val="28"/>
          <w:lang w:eastAsia="ru-RU"/>
        </w:rPr>
      </w:pPr>
      <w:r w:rsidRPr="008226CE">
        <w:rPr>
          <w:color w:val="212121"/>
          <w:sz w:val="28"/>
          <w:szCs w:val="28"/>
          <w:lang w:eastAsia="ru-RU"/>
        </w:rPr>
        <w:t>сельского поселения                                  </w:t>
      </w:r>
      <w:r w:rsidR="00A66132">
        <w:rPr>
          <w:color w:val="212121"/>
          <w:sz w:val="28"/>
          <w:szCs w:val="28"/>
          <w:lang w:eastAsia="ru-RU"/>
        </w:rPr>
        <w:tab/>
      </w:r>
      <w:r w:rsidR="00A66132">
        <w:rPr>
          <w:color w:val="212121"/>
          <w:sz w:val="28"/>
          <w:szCs w:val="28"/>
          <w:lang w:eastAsia="ru-RU"/>
        </w:rPr>
        <w:tab/>
      </w:r>
      <w:r w:rsidR="00A66132">
        <w:rPr>
          <w:color w:val="212121"/>
          <w:sz w:val="28"/>
          <w:szCs w:val="28"/>
          <w:lang w:eastAsia="ru-RU"/>
        </w:rPr>
        <w:tab/>
      </w:r>
      <w:r w:rsidR="00A66132">
        <w:rPr>
          <w:color w:val="212121"/>
          <w:sz w:val="28"/>
          <w:szCs w:val="28"/>
          <w:lang w:eastAsia="ru-RU"/>
        </w:rPr>
        <w:tab/>
      </w:r>
      <w:r w:rsidR="00A66132">
        <w:rPr>
          <w:color w:val="212121"/>
          <w:sz w:val="28"/>
          <w:szCs w:val="28"/>
          <w:lang w:eastAsia="ru-RU"/>
        </w:rPr>
        <w:tab/>
      </w:r>
      <w:r w:rsidRPr="008226CE">
        <w:rPr>
          <w:color w:val="212121"/>
          <w:sz w:val="28"/>
          <w:szCs w:val="28"/>
          <w:lang w:eastAsia="ru-RU"/>
        </w:rPr>
        <w:t> </w:t>
      </w:r>
      <w:r w:rsidR="00A66132">
        <w:rPr>
          <w:color w:val="212121"/>
          <w:sz w:val="28"/>
          <w:szCs w:val="28"/>
          <w:lang w:eastAsia="ru-RU"/>
        </w:rPr>
        <w:t>А.В. Ковалев</w:t>
      </w:r>
    </w:p>
    <w:p w14:paraId="7CCC9C99" w14:textId="2F0414FA" w:rsidR="00A66132" w:rsidRPr="002C791B" w:rsidRDefault="00A66132" w:rsidP="002C791B">
      <w:pPr>
        <w:shd w:val="clear" w:color="auto" w:fill="FFFFFF"/>
        <w:suppressAutoHyphens w:val="0"/>
        <w:ind w:firstLine="708"/>
        <w:jc w:val="right"/>
        <w:rPr>
          <w:color w:val="212121"/>
          <w:sz w:val="28"/>
          <w:szCs w:val="28"/>
          <w:lang w:eastAsia="ru-RU"/>
        </w:rPr>
      </w:pPr>
      <w:r w:rsidRPr="002C791B">
        <w:rPr>
          <w:color w:val="212121"/>
          <w:sz w:val="28"/>
          <w:szCs w:val="28"/>
          <w:lang w:eastAsia="ru-RU"/>
        </w:rPr>
        <w:lastRenderedPageBreak/>
        <w:t xml:space="preserve">Приложение к Постановлению </w:t>
      </w:r>
    </w:p>
    <w:p w14:paraId="390B0A4B" w14:textId="77777777" w:rsidR="00A66132" w:rsidRPr="002C791B" w:rsidRDefault="00A66132" w:rsidP="002C791B">
      <w:pPr>
        <w:shd w:val="clear" w:color="auto" w:fill="FFFFFF"/>
        <w:suppressAutoHyphens w:val="0"/>
        <w:ind w:firstLine="708"/>
        <w:jc w:val="right"/>
        <w:rPr>
          <w:color w:val="212121"/>
          <w:sz w:val="28"/>
          <w:szCs w:val="28"/>
          <w:lang w:eastAsia="ru-RU"/>
        </w:rPr>
      </w:pPr>
      <w:r w:rsidRPr="002C791B">
        <w:rPr>
          <w:color w:val="212121"/>
          <w:sz w:val="28"/>
          <w:szCs w:val="28"/>
          <w:lang w:eastAsia="ru-RU"/>
        </w:rPr>
        <w:t xml:space="preserve">Администрации Пешковского </w:t>
      </w:r>
    </w:p>
    <w:p w14:paraId="6B302004" w14:textId="07E0F932" w:rsidR="00A66132" w:rsidRDefault="00A66132" w:rsidP="002C791B">
      <w:pPr>
        <w:shd w:val="clear" w:color="auto" w:fill="FFFFFF"/>
        <w:suppressAutoHyphens w:val="0"/>
        <w:ind w:firstLine="708"/>
        <w:jc w:val="right"/>
        <w:rPr>
          <w:color w:val="212121"/>
          <w:sz w:val="28"/>
          <w:szCs w:val="28"/>
          <w:lang w:eastAsia="ru-RU"/>
        </w:rPr>
      </w:pPr>
      <w:r w:rsidRPr="002C791B">
        <w:rPr>
          <w:color w:val="212121"/>
          <w:sz w:val="28"/>
          <w:szCs w:val="28"/>
          <w:lang w:eastAsia="ru-RU"/>
        </w:rPr>
        <w:t>сельского поселения</w:t>
      </w:r>
      <w:r w:rsidR="002C791B" w:rsidRPr="002C791B">
        <w:rPr>
          <w:color w:val="212121"/>
          <w:sz w:val="28"/>
          <w:szCs w:val="28"/>
          <w:lang w:eastAsia="ru-RU"/>
        </w:rPr>
        <w:t xml:space="preserve"> от 30.12.2021 №292</w:t>
      </w:r>
    </w:p>
    <w:p w14:paraId="5CC4B1A7" w14:textId="77777777" w:rsidR="002C791B" w:rsidRPr="002C791B" w:rsidRDefault="002C791B" w:rsidP="002C791B">
      <w:pPr>
        <w:shd w:val="clear" w:color="auto" w:fill="FFFFFF"/>
        <w:suppressAutoHyphens w:val="0"/>
        <w:ind w:firstLine="708"/>
        <w:jc w:val="right"/>
        <w:rPr>
          <w:color w:val="212121"/>
          <w:sz w:val="28"/>
          <w:szCs w:val="28"/>
          <w:lang w:eastAsia="ru-RU"/>
        </w:rPr>
      </w:pPr>
    </w:p>
    <w:p w14:paraId="046A0CE2" w14:textId="13EC4C19" w:rsidR="008226CE" w:rsidRPr="008226CE" w:rsidRDefault="008226CE" w:rsidP="002C791B">
      <w:pPr>
        <w:shd w:val="clear" w:color="auto" w:fill="FFFFFF"/>
        <w:suppressAutoHyphens w:val="0"/>
        <w:ind w:firstLine="708"/>
        <w:jc w:val="both"/>
        <w:rPr>
          <w:color w:val="212121"/>
          <w:sz w:val="28"/>
          <w:szCs w:val="28"/>
          <w:lang w:eastAsia="ru-RU"/>
        </w:rPr>
      </w:pPr>
      <w:r w:rsidRPr="008226CE">
        <w:rPr>
          <w:b/>
          <w:bCs/>
          <w:color w:val="212121"/>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sidR="00A66132">
        <w:rPr>
          <w:b/>
          <w:bCs/>
          <w:color w:val="212121"/>
          <w:sz w:val="28"/>
          <w:szCs w:val="28"/>
          <w:lang w:eastAsia="ru-RU"/>
        </w:rPr>
        <w:t xml:space="preserve">Пешковского </w:t>
      </w:r>
      <w:r w:rsidRPr="008226CE">
        <w:rPr>
          <w:b/>
          <w:bCs/>
          <w:color w:val="212121"/>
          <w:sz w:val="28"/>
          <w:szCs w:val="28"/>
          <w:lang w:eastAsia="ru-RU"/>
        </w:rPr>
        <w:t>сельского поселения</w:t>
      </w:r>
    </w:p>
    <w:p w14:paraId="1CD81FBD"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A465B45"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68283616"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69AFE9E4"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CACD25B"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Все внеплановые контрольные мероприятия могут проводиться только после согласования с органами прокуратуры.</w:t>
      </w:r>
    </w:p>
    <w:p w14:paraId="2D0EB092" w14:textId="77777777" w:rsidR="008226CE" w:rsidRPr="008226CE" w:rsidRDefault="008226CE" w:rsidP="002C791B">
      <w:pPr>
        <w:shd w:val="clear" w:color="auto" w:fill="FFFFFF"/>
        <w:suppressAutoHyphens w:val="0"/>
        <w:ind w:firstLine="708"/>
        <w:jc w:val="both"/>
        <w:rPr>
          <w:color w:val="212121"/>
          <w:sz w:val="28"/>
          <w:szCs w:val="28"/>
          <w:lang w:eastAsia="ru-RU"/>
        </w:rPr>
      </w:pPr>
      <w:r w:rsidRPr="008226CE">
        <w:rPr>
          <w:color w:val="212121"/>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3632AA9D" w14:textId="4CE53C42" w:rsidR="002C791B"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 </w:t>
      </w:r>
    </w:p>
    <w:p w14:paraId="239771AC" w14:textId="77777777" w:rsidR="008226CE" w:rsidRPr="008226CE" w:rsidRDefault="008226CE" w:rsidP="002C791B">
      <w:pPr>
        <w:shd w:val="clear" w:color="auto" w:fill="FFFFFF"/>
        <w:suppressAutoHyphens w:val="0"/>
        <w:jc w:val="both"/>
        <w:rPr>
          <w:color w:val="212121"/>
          <w:sz w:val="28"/>
          <w:szCs w:val="28"/>
          <w:lang w:eastAsia="ru-RU"/>
        </w:rPr>
      </w:pPr>
      <w:r w:rsidRPr="008226CE">
        <w:rPr>
          <w:b/>
          <w:bCs/>
          <w:color w:val="212121"/>
          <w:sz w:val="28"/>
          <w:szCs w:val="28"/>
          <w:lang w:eastAsia="ru-RU"/>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14:paraId="03F08684" w14:textId="77777777" w:rsidR="008226CE" w:rsidRPr="008226CE" w:rsidRDefault="008226CE" w:rsidP="002C791B">
      <w:pPr>
        <w:shd w:val="clear" w:color="auto" w:fill="FFFFFF"/>
        <w:suppressAutoHyphens w:val="0"/>
        <w:jc w:val="both"/>
        <w:rPr>
          <w:color w:val="212121"/>
          <w:sz w:val="28"/>
          <w:szCs w:val="28"/>
          <w:lang w:eastAsia="ru-RU"/>
        </w:rPr>
      </w:pPr>
      <w:r w:rsidRPr="008226CE">
        <w:rPr>
          <w:b/>
          <w:bCs/>
          <w:color w:val="212121"/>
          <w:sz w:val="28"/>
          <w:szCs w:val="28"/>
          <w:lang w:eastAsia="ru-RU"/>
        </w:rPr>
        <w:t> </w:t>
      </w:r>
    </w:p>
    <w:p w14:paraId="3D651DD1" w14:textId="2B98821F"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1.1.         Признаки ненадлежащего содержание подземных инженерных коммуникаций, расположенных на территории общего пользования.</w:t>
      </w:r>
    </w:p>
    <w:p w14:paraId="6B35A6AD"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1.2.          Признаки повреждения элементов благоустройства.</w:t>
      </w:r>
    </w:p>
    <w:p w14:paraId="04482D31"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1.3.          Признаки нарушения порядка проведения земляных работ.</w:t>
      </w:r>
    </w:p>
    <w:p w14:paraId="5FFA6B78"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1.4.          Признаки нарушения порядка использования объекта озеленения.</w:t>
      </w:r>
    </w:p>
    <w:p w14:paraId="24F9BD0D"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lastRenderedPageBreak/>
        <w:t>1.5.          Признаки ненадлежащего содержания и использования территории общего пользования.</w:t>
      </w:r>
    </w:p>
    <w:p w14:paraId="1BD66920"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1.6.          Признаки ненадлежащего содержания и использования фасадов зданий, строений, сооружений и их конструктивных элементов.</w:t>
      </w:r>
    </w:p>
    <w:p w14:paraId="0B8BBC75" w14:textId="77777777"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1.7.          Признаки нарушения требований к внешнему виду фасадов зданий, строений, сооружений.</w:t>
      </w:r>
    </w:p>
    <w:p w14:paraId="0C157D8B" w14:textId="2F7E0102" w:rsidR="00A66132"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1.8.          Признаки нарушения правил уборки кровли, крыш, входных групп здания, строения, сооружения.</w:t>
      </w:r>
    </w:p>
    <w:p w14:paraId="516B9202" w14:textId="438F43CA" w:rsidR="008226CE" w:rsidRPr="008226CE" w:rsidRDefault="008226CE" w:rsidP="002C791B">
      <w:pPr>
        <w:shd w:val="clear" w:color="auto" w:fill="FFFFFF"/>
        <w:suppressAutoHyphens w:val="0"/>
        <w:jc w:val="both"/>
        <w:rPr>
          <w:color w:val="212121"/>
          <w:sz w:val="28"/>
          <w:szCs w:val="28"/>
          <w:lang w:eastAsia="ru-RU"/>
        </w:rPr>
      </w:pPr>
      <w:r w:rsidRPr="008226CE">
        <w:rPr>
          <w:color w:val="212121"/>
          <w:sz w:val="28"/>
          <w:szCs w:val="28"/>
          <w:lang w:eastAsia="ru-RU"/>
        </w:rPr>
        <w:t>1.</w:t>
      </w:r>
      <w:r w:rsidR="00A66132">
        <w:rPr>
          <w:color w:val="212121"/>
          <w:sz w:val="28"/>
          <w:szCs w:val="28"/>
          <w:lang w:eastAsia="ru-RU"/>
        </w:rPr>
        <w:t>9</w:t>
      </w:r>
      <w:r w:rsidRPr="008226CE">
        <w:rPr>
          <w:color w:val="212121"/>
          <w:sz w:val="28"/>
          <w:szCs w:val="28"/>
          <w:lang w:eastAsia="ru-RU"/>
        </w:rPr>
        <w:t xml:space="preserve">.     Признаки иных нарушений Правил содержания и благоустройства территории сельского поселения, утвержденных </w:t>
      </w:r>
      <w:r w:rsidR="00A66132">
        <w:rPr>
          <w:color w:val="212121"/>
          <w:sz w:val="28"/>
          <w:szCs w:val="28"/>
          <w:lang w:eastAsia="ru-RU"/>
        </w:rPr>
        <w:t>Р</w:t>
      </w:r>
      <w:r w:rsidRPr="008226CE">
        <w:rPr>
          <w:color w:val="212121"/>
          <w:sz w:val="28"/>
          <w:szCs w:val="28"/>
          <w:lang w:eastAsia="ru-RU"/>
        </w:rPr>
        <w:t xml:space="preserve">ешением </w:t>
      </w:r>
      <w:r w:rsidR="00A66132">
        <w:rPr>
          <w:color w:val="212121"/>
          <w:sz w:val="28"/>
          <w:szCs w:val="28"/>
          <w:lang w:eastAsia="ru-RU"/>
        </w:rPr>
        <w:t>Пешковского</w:t>
      </w:r>
      <w:r w:rsidRPr="008226CE">
        <w:rPr>
          <w:color w:val="212121"/>
          <w:sz w:val="28"/>
          <w:szCs w:val="28"/>
          <w:lang w:eastAsia="ru-RU"/>
        </w:rPr>
        <w:t xml:space="preserve"> сельского поселения </w:t>
      </w:r>
      <w:r w:rsidR="00A66132">
        <w:rPr>
          <w:color w:val="212121"/>
          <w:sz w:val="28"/>
          <w:szCs w:val="28"/>
          <w:lang w:eastAsia="ru-RU"/>
        </w:rPr>
        <w:t xml:space="preserve">от 17.12.2021 </w:t>
      </w:r>
      <w:r w:rsidR="00A66132" w:rsidRPr="008226CE">
        <w:rPr>
          <w:color w:val="212121"/>
          <w:sz w:val="28"/>
          <w:szCs w:val="28"/>
          <w:lang w:eastAsia="ru-RU"/>
        </w:rPr>
        <w:t>года</w:t>
      </w:r>
      <w:r w:rsidR="00A66132" w:rsidRPr="008226CE">
        <w:rPr>
          <w:color w:val="212121"/>
          <w:sz w:val="28"/>
          <w:szCs w:val="28"/>
          <w:lang w:eastAsia="ru-RU"/>
        </w:rPr>
        <w:t xml:space="preserve"> </w:t>
      </w:r>
      <w:r w:rsidRPr="008226CE">
        <w:rPr>
          <w:color w:val="212121"/>
          <w:sz w:val="28"/>
          <w:szCs w:val="28"/>
          <w:lang w:eastAsia="ru-RU"/>
        </w:rPr>
        <w:t xml:space="preserve">№ </w:t>
      </w:r>
      <w:r w:rsidR="00A66132">
        <w:rPr>
          <w:color w:val="212121"/>
          <w:sz w:val="28"/>
          <w:szCs w:val="28"/>
          <w:lang w:eastAsia="ru-RU"/>
        </w:rPr>
        <w:t>12</w:t>
      </w:r>
      <w:r w:rsidRPr="008226CE">
        <w:rPr>
          <w:color w:val="212121"/>
          <w:sz w:val="28"/>
          <w:szCs w:val="28"/>
          <w:lang w:eastAsia="ru-RU"/>
        </w:rPr>
        <w:t>.</w:t>
      </w:r>
    </w:p>
    <w:p w14:paraId="5026E2DC" w14:textId="77777777" w:rsidR="00595A61" w:rsidRDefault="00595A61" w:rsidP="00A66132">
      <w:pPr>
        <w:autoSpaceDE w:val="0"/>
        <w:autoSpaceDN w:val="0"/>
        <w:adjustRightInd w:val="0"/>
        <w:jc w:val="both"/>
        <w:outlineLvl w:val="0"/>
        <w:rPr>
          <w:b/>
          <w:sz w:val="28"/>
          <w:szCs w:val="28"/>
        </w:rPr>
      </w:pPr>
    </w:p>
    <w:p w14:paraId="2A6A83F7" w14:textId="20E62774" w:rsidR="001F2370" w:rsidRDefault="001F2370" w:rsidP="00BE1B23">
      <w:pPr>
        <w:suppressAutoHyphens w:val="0"/>
        <w:jc w:val="right"/>
        <w:rPr>
          <w:sz w:val="28"/>
          <w:szCs w:val="28"/>
        </w:rPr>
      </w:pPr>
    </w:p>
    <w:sectPr w:rsidR="001F2370" w:rsidSect="00A66132">
      <w:headerReference w:type="even" r:id="rId7"/>
      <w:headerReference w:type="default" r:id="rId8"/>
      <w:pgSz w:w="11907" w:h="16840"/>
      <w:pgMar w:top="0" w:right="567" w:bottom="1134" w:left="1134" w:header="1077" w:footer="107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E13C" w14:textId="77777777" w:rsidR="006D4251" w:rsidRDefault="006D4251">
      <w:r>
        <w:separator/>
      </w:r>
    </w:p>
  </w:endnote>
  <w:endnote w:type="continuationSeparator" w:id="0">
    <w:p w14:paraId="09D336AD" w14:textId="77777777" w:rsidR="006D4251" w:rsidRDefault="006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9A4B" w14:textId="77777777" w:rsidR="006D4251" w:rsidRDefault="006D4251">
      <w:r>
        <w:separator/>
      </w:r>
    </w:p>
  </w:footnote>
  <w:footnote w:type="continuationSeparator" w:id="0">
    <w:p w14:paraId="6B66CA68" w14:textId="77777777" w:rsidR="006D4251" w:rsidRDefault="006D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0D0" w14:textId="77777777" w:rsidR="00713858" w:rsidRDefault="002219A5">
    <w:pPr>
      <w:pStyle w:val="af1"/>
      <w:framePr w:wrap="around" w:vAnchor="text" w:hAnchor="margin" w:xAlign="center" w:y="1"/>
      <w:rPr>
        <w:rStyle w:val="af3"/>
      </w:rPr>
    </w:pPr>
    <w:r>
      <w:rPr>
        <w:rStyle w:val="af3"/>
      </w:rPr>
      <w:fldChar w:fldCharType="begin"/>
    </w:r>
    <w:r w:rsidR="00713858">
      <w:rPr>
        <w:rStyle w:val="af3"/>
      </w:rPr>
      <w:instrText xml:space="preserve">PAGE  </w:instrText>
    </w:r>
    <w:r>
      <w:rPr>
        <w:rStyle w:val="af3"/>
      </w:rPr>
      <w:fldChar w:fldCharType="separate"/>
    </w:r>
    <w:r w:rsidR="00713858">
      <w:rPr>
        <w:rStyle w:val="af3"/>
        <w:noProof/>
      </w:rPr>
      <w:t>13</w:t>
    </w:r>
    <w:r>
      <w:rPr>
        <w:rStyle w:val="af3"/>
      </w:rPr>
      <w:fldChar w:fldCharType="end"/>
    </w:r>
  </w:p>
  <w:p w14:paraId="31172133" w14:textId="77777777" w:rsidR="00713858" w:rsidRDefault="0071385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B2E" w14:textId="77777777" w:rsidR="00713858" w:rsidRDefault="00713858">
    <w:pPr>
      <w:pStyle w:val="af1"/>
      <w:jc w:val="center"/>
    </w:pPr>
  </w:p>
  <w:p w14:paraId="575609D6" w14:textId="77777777" w:rsidR="00713858" w:rsidRDefault="0071385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429"/>
        </w:tabs>
        <w:ind w:left="1429"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C43026"/>
    <w:multiLevelType w:val="hybridMultilevel"/>
    <w:tmpl w:val="6BFCF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1F1436"/>
    <w:multiLevelType w:val="multilevel"/>
    <w:tmpl w:val="2584B64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207044"/>
    <w:multiLevelType w:val="hybridMultilevel"/>
    <w:tmpl w:val="9CF026A6"/>
    <w:lvl w:ilvl="0" w:tplc="1E10A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A7026D"/>
    <w:multiLevelType w:val="multilevel"/>
    <w:tmpl w:val="0494F602"/>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10" w15:restartNumberingAfterBreak="0">
    <w:nsid w:val="2DCA4BB2"/>
    <w:multiLevelType w:val="multilevel"/>
    <w:tmpl w:val="1B887118"/>
    <w:lvl w:ilvl="0">
      <w:start w:val="1"/>
      <w:numFmt w:val="upperRoman"/>
      <w:lvlText w:val="%1."/>
      <w:lvlJc w:val="left"/>
      <w:pPr>
        <w:ind w:left="1080" w:hanging="720"/>
      </w:pPr>
      <w:rPr>
        <w:rFonts w:hint="default"/>
        <w:b/>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CF2307"/>
    <w:multiLevelType w:val="hybridMultilevel"/>
    <w:tmpl w:val="16E2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8F10D1"/>
    <w:multiLevelType w:val="hybridMultilevel"/>
    <w:tmpl w:val="AA981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9C2A28"/>
    <w:multiLevelType w:val="hybridMultilevel"/>
    <w:tmpl w:val="A884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C0461"/>
    <w:multiLevelType w:val="hybridMultilevel"/>
    <w:tmpl w:val="C10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C17381"/>
    <w:multiLevelType w:val="hybridMultilevel"/>
    <w:tmpl w:val="642C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8520B"/>
    <w:multiLevelType w:val="hybridMultilevel"/>
    <w:tmpl w:val="728CE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46367"/>
    <w:multiLevelType w:val="hybridMultilevel"/>
    <w:tmpl w:val="9C1A2E3E"/>
    <w:lvl w:ilvl="0" w:tplc="D2267602">
      <w:start w:val="1"/>
      <w:numFmt w:val="decimal"/>
      <w:lvlText w:val="%1."/>
      <w:lvlJc w:val="left"/>
      <w:pPr>
        <w:ind w:left="720" w:hanging="360"/>
      </w:pPr>
      <w:rPr>
        <w:b w:val="0"/>
      </w:rPr>
    </w:lvl>
    <w:lvl w:ilvl="1" w:tplc="48BE23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1347968">
    <w:abstractNumId w:val="0"/>
  </w:num>
  <w:num w:numId="2" w16cid:durableId="586381282">
    <w:abstractNumId w:val="7"/>
  </w:num>
  <w:num w:numId="3" w16cid:durableId="1512455138">
    <w:abstractNumId w:val="17"/>
  </w:num>
  <w:num w:numId="4" w16cid:durableId="1061251751">
    <w:abstractNumId w:val="10"/>
  </w:num>
  <w:num w:numId="5" w16cid:durableId="516820622">
    <w:abstractNumId w:val="11"/>
  </w:num>
  <w:num w:numId="6" w16cid:durableId="176239933">
    <w:abstractNumId w:val="6"/>
  </w:num>
  <w:num w:numId="7" w16cid:durableId="1637494160">
    <w:abstractNumId w:val="16"/>
  </w:num>
  <w:num w:numId="8" w16cid:durableId="200821667">
    <w:abstractNumId w:val="14"/>
  </w:num>
  <w:num w:numId="9" w16cid:durableId="1516075453">
    <w:abstractNumId w:val="12"/>
  </w:num>
  <w:num w:numId="10" w16cid:durableId="606354433">
    <w:abstractNumId w:val="13"/>
  </w:num>
  <w:num w:numId="11" w16cid:durableId="279066437">
    <w:abstractNumId w:val="15"/>
  </w:num>
  <w:num w:numId="12" w16cid:durableId="1140997489">
    <w:abstractNumId w:val="8"/>
  </w:num>
  <w:num w:numId="13" w16cid:durableId="12311593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19"/>
    <w:rsid w:val="00000BAB"/>
    <w:rsid w:val="00003900"/>
    <w:rsid w:val="0001055F"/>
    <w:rsid w:val="00022761"/>
    <w:rsid w:val="00025476"/>
    <w:rsid w:val="000267D1"/>
    <w:rsid w:val="00030F51"/>
    <w:rsid w:val="000421B4"/>
    <w:rsid w:val="0005011F"/>
    <w:rsid w:val="000560A5"/>
    <w:rsid w:val="00064936"/>
    <w:rsid w:val="00070058"/>
    <w:rsid w:val="00072310"/>
    <w:rsid w:val="00075926"/>
    <w:rsid w:val="000834F2"/>
    <w:rsid w:val="00084650"/>
    <w:rsid w:val="00085229"/>
    <w:rsid w:val="000B1E3E"/>
    <w:rsid w:val="000C0D17"/>
    <w:rsid w:val="000C776A"/>
    <w:rsid w:val="000D03D2"/>
    <w:rsid w:val="000D4B9C"/>
    <w:rsid w:val="000D79BA"/>
    <w:rsid w:val="000D7F3E"/>
    <w:rsid w:val="000E220F"/>
    <w:rsid w:val="000E2E49"/>
    <w:rsid w:val="000F7C11"/>
    <w:rsid w:val="001049D9"/>
    <w:rsid w:val="00105FAA"/>
    <w:rsid w:val="00112598"/>
    <w:rsid w:val="0011438E"/>
    <w:rsid w:val="00125B5A"/>
    <w:rsid w:val="001271E3"/>
    <w:rsid w:val="00127926"/>
    <w:rsid w:val="001357B2"/>
    <w:rsid w:val="00142777"/>
    <w:rsid w:val="00151F37"/>
    <w:rsid w:val="0016723F"/>
    <w:rsid w:val="00167D3E"/>
    <w:rsid w:val="001720E1"/>
    <w:rsid w:val="001824F1"/>
    <w:rsid w:val="001844E3"/>
    <w:rsid w:val="00185951"/>
    <w:rsid w:val="00191AE3"/>
    <w:rsid w:val="0019489D"/>
    <w:rsid w:val="001A2354"/>
    <w:rsid w:val="001A2517"/>
    <w:rsid w:val="001B033D"/>
    <w:rsid w:val="001B4345"/>
    <w:rsid w:val="001C1D42"/>
    <w:rsid w:val="001C62D0"/>
    <w:rsid w:val="001E0173"/>
    <w:rsid w:val="001E57E5"/>
    <w:rsid w:val="001F2370"/>
    <w:rsid w:val="00205281"/>
    <w:rsid w:val="002219A5"/>
    <w:rsid w:val="0022555B"/>
    <w:rsid w:val="00230E54"/>
    <w:rsid w:val="00237C15"/>
    <w:rsid w:val="00257805"/>
    <w:rsid w:val="00292A1C"/>
    <w:rsid w:val="00294B7F"/>
    <w:rsid w:val="002950E1"/>
    <w:rsid w:val="002B623B"/>
    <w:rsid w:val="002C21BE"/>
    <w:rsid w:val="002C791B"/>
    <w:rsid w:val="002D5F67"/>
    <w:rsid w:val="002E2867"/>
    <w:rsid w:val="002F0B8F"/>
    <w:rsid w:val="002F23AE"/>
    <w:rsid w:val="0030103A"/>
    <w:rsid w:val="00301DFF"/>
    <w:rsid w:val="003036A2"/>
    <w:rsid w:val="00303D21"/>
    <w:rsid w:val="00320585"/>
    <w:rsid w:val="00321566"/>
    <w:rsid w:val="0032382C"/>
    <w:rsid w:val="003326CA"/>
    <w:rsid w:val="00335965"/>
    <w:rsid w:val="0036684E"/>
    <w:rsid w:val="0036766A"/>
    <w:rsid w:val="00391A09"/>
    <w:rsid w:val="00396F47"/>
    <w:rsid w:val="003A2CA1"/>
    <w:rsid w:val="003A482C"/>
    <w:rsid w:val="003A7800"/>
    <w:rsid w:val="003B3037"/>
    <w:rsid w:val="003C4FC7"/>
    <w:rsid w:val="003D0EBF"/>
    <w:rsid w:val="003D33B6"/>
    <w:rsid w:val="003D3F23"/>
    <w:rsid w:val="003D54F6"/>
    <w:rsid w:val="003D6F6B"/>
    <w:rsid w:val="00410B55"/>
    <w:rsid w:val="00417209"/>
    <w:rsid w:val="00423F20"/>
    <w:rsid w:val="004306B9"/>
    <w:rsid w:val="00434DD7"/>
    <w:rsid w:val="0044439A"/>
    <w:rsid w:val="004520B2"/>
    <w:rsid w:val="0045740A"/>
    <w:rsid w:val="00483EC2"/>
    <w:rsid w:val="0049301F"/>
    <w:rsid w:val="004B4475"/>
    <w:rsid w:val="004E0F02"/>
    <w:rsid w:val="004E13B6"/>
    <w:rsid w:val="004E1863"/>
    <w:rsid w:val="004E2AB3"/>
    <w:rsid w:val="004E4F6B"/>
    <w:rsid w:val="004F4872"/>
    <w:rsid w:val="004F5E02"/>
    <w:rsid w:val="00503A0F"/>
    <w:rsid w:val="005065C9"/>
    <w:rsid w:val="005106CE"/>
    <w:rsid w:val="00511E6D"/>
    <w:rsid w:val="00515499"/>
    <w:rsid w:val="00521682"/>
    <w:rsid w:val="00530E0F"/>
    <w:rsid w:val="005473B1"/>
    <w:rsid w:val="00547DF5"/>
    <w:rsid w:val="00552114"/>
    <w:rsid w:val="005551E8"/>
    <w:rsid w:val="005928E7"/>
    <w:rsid w:val="00594723"/>
    <w:rsid w:val="00595A61"/>
    <w:rsid w:val="00595B15"/>
    <w:rsid w:val="005A1689"/>
    <w:rsid w:val="005B0262"/>
    <w:rsid w:val="005C089F"/>
    <w:rsid w:val="005C77A7"/>
    <w:rsid w:val="005D3F39"/>
    <w:rsid w:val="005E162B"/>
    <w:rsid w:val="005E483D"/>
    <w:rsid w:val="005E50D3"/>
    <w:rsid w:val="005F38B7"/>
    <w:rsid w:val="005F7D04"/>
    <w:rsid w:val="00610922"/>
    <w:rsid w:val="00645D18"/>
    <w:rsid w:val="0065290E"/>
    <w:rsid w:val="0065440D"/>
    <w:rsid w:val="00657406"/>
    <w:rsid w:val="006661E9"/>
    <w:rsid w:val="00672CAF"/>
    <w:rsid w:val="00675ED5"/>
    <w:rsid w:val="00676983"/>
    <w:rsid w:val="006B1C7A"/>
    <w:rsid w:val="006C4644"/>
    <w:rsid w:val="006C5BA4"/>
    <w:rsid w:val="006D356C"/>
    <w:rsid w:val="006D4251"/>
    <w:rsid w:val="006D7F96"/>
    <w:rsid w:val="006E0CC2"/>
    <w:rsid w:val="006E4D3E"/>
    <w:rsid w:val="006E731A"/>
    <w:rsid w:val="006F2970"/>
    <w:rsid w:val="00713858"/>
    <w:rsid w:val="00744D9B"/>
    <w:rsid w:val="007710E7"/>
    <w:rsid w:val="00785F8A"/>
    <w:rsid w:val="00794B35"/>
    <w:rsid w:val="007A254B"/>
    <w:rsid w:val="007A7F88"/>
    <w:rsid w:val="007B367A"/>
    <w:rsid w:val="007C2A23"/>
    <w:rsid w:val="00814AED"/>
    <w:rsid w:val="008226CE"/>
    <w:rsid w:val="008323F7"/>
    <w:rsid w:val="00852615"/>
    <w:rsid w:val="00852E82"/>
    <w:rsid w:val="00867A03"/>
    <w:rsid w:val="00880BDD"/>
    <w:rsid w:val="0088261E"/>
    <w:rsid w:val="00892333"/>
    <w:rsid w:val="00894834"/>
    <w:rsid w:val="00895B48"/>
    <w:rsid w:val="008B41E8"/>
    <w:rsid w:val="008C53C4"/>
    <w:rsid w:val="008D148A"/>
    <w:rsid w:val="008E5172"/>
    <w:rsid w:val="008F265D"/>
    <w:rsid w:val="008F27E6"/>
    <w:rsid w:val="008F4E37"/>
    <w:rsid w:val="008F795D"/>
    <w:rsid w:val="00902B50"/>
    <w:rsid w:val="009104A1"/>
    <w:rsid w:val="00931D70"/>
    <w:rsid w:val="00940DB5"/>
    <w:rsid w:val="00943791"/>
    <w:rsid w:val="00951F02"/>
    <w:rsid w:val="00962D56"/>
    <w:rsid w:val="00967FF4"/>
    <w:rsid w:val="00972181"/>
    <w:rsid w:val="0097403A"/>
    <w:rsid w:val="00984C02"/>
    <w:rsid w:val="00990968"/>
    <w:rsid w:val="009A2617"/>
    <w:rsid w:val="009A4643"/>
    <w:rsid w:val="009A7456"/>
    <w:rsid w:val="009A7A38"/>
    <w:rsid w:val="009B02B9"/>
    <w:rsid w:val="009B4D1B"/>
    <w:rsid w:val="009B7D7B"/>
    <w:rsid w:val="009D0D01"/>
    <w:rsid w:val="009D6CF6"/>
    <w:rsid w:val="009E54E9"/>
    <w:rsid w:val="009E7CC8"/>
    <w:rsid w:val="009F3BA2"/>
    <w:rsid w:val="009F4612"/>
    <w:rsid w:val="009F509A"/>
    <w:rsid w:val="009F5D40"/>
    <w:rsid w:val="00A01C85"/>
    <w:rsid w:val="00A11612"/>
    <w:rsid w:val="00A26C0A"/>
    <w:rsid w:val="00A27B0A"/>
    <w:rsid w:val="00A41ED2"/>
    <w:rsid w:val="00A461DD"/>
    <w:rsid w:val="00A64A40"/>
    <w:rsid w:val="00A66132"/>
    <w:rsid w:val="00A97D92"/>
    <w:rsid w:val="00AA3AE2"/>
    <w:rsid w:val="00AB61F7"/>
    <w:rsid w:val="00AD2BEB"/>
    <w:rsid w:val="00AE2F4E"/>
    <w:rsid w:val="00AE3C7E"/>
    <w:rsid w:val="00AE6E37"/>
    <w:rsid w:val="00AF002D"/>
    <w:rsid w:val="00B1218C"/>
    <w:rsid w:val="00B157E4"/>
    <w:rsid w:val="00B17FCB"/>
    <w:rsid w:val="00B31A5A"/>
    <w:rsid w:val="00B40435"/>
    <w:rsid w:val="00B6636C"/>
    <w:rsid w:val="00B6789E"/>
    <w:rsid w:val="00B7019F"/>
    <w:rsid w:val="00B92E57"/>
    <w:rsid w:val="00BA4988"/>
    <w:rsid w:val="00BA5879"/>
    <w:rsid w:val="00BB0E9E"/>
    <w:rsid w:val="00BB14BF"/>
    <w:rsid w:val="00BC3BFC"/>
    <w:rsid w:val="00BD5E96"/>
    <w:rsid w:val="00BE1675"/>
    <w:rsid w:val="00BE1B23"/>
    <w:rsid w:val="00BE7B0D"/>
    <w:rsid w:val="00BF3BA1"/>
    <w:rsid w:val="00C14039"/>
    <w:rsid w:val="00C15A51"/>
    <w:rsid w:val="00C247F7"/>
    <w:rsid w:val="00C26188"/>
    <w:rsid w:val="00C60499"/>
    <w:rsid w:val="00C702A6"/>
    <w:rsid w:val="00C70FB8"/>
    <w:rsid w:val="00C82A63"/>
    <w:rsid w:val="00C83036"/>
    <w:rsid w:val="00C96A8A"/>
    <w:rsid w:val="00CA3AC9"/>
    <w:rsid w:val="00CB79AA"/>
    <w:rsid w:val="00CC0194"/>
    <w:rsid w:val="00CD0F2D"/>
    <w:rsid w:val="00CD2255"/>
    <w:rsid w:val="00CE0E9B"/>
    <w:rsid w:val="00CE1C1C"/>
    <w:rsid w:val="00CE308A"/>
    <w:rsid w:val="00CE37E3"/>
    <w:rsid w:val="00CE4870"/>
    <w:rsid w:val="00CF1F79"/>
    <w:rsid w:val="00CF2919"/>
    <w:rsid w:val="00D04476"/>
    <w:rsid w:val="00D07643"/>
    <w:rsid w:val="00D07BA1"/>
    <w:rsid w:val="00D13B90"/>
    <w:rsid w:val="00D17C2A"/>
    <w:rsid w:val="00D2389E"/>
    <w:rsid w:val="00D2494A"/>
    <w:rsid w:val="00D317F8"/>
    <w:rsid w:val="00D37C9B"/>
    <w:rsid w:val="00D417F9"/>
    <w:rsid w:val="00D4332A"/>
    <w:rsid w:val="00D61142"/>
    <w:rsid w:val="00D64E53"/>
    <w:rsid w:val="00D70FA9"/>
    <w:rsid w:val="00D84E76"/>
    <w:rsid w:val="00D955B0"/>
    <w:rsid w:val="00DA57AB"/>
    <w:rsid w:val="00DA7004"/>
    <w:rsid w:val="00DA7444"/>
    <w:rsid w:val="00DB3715"/>
    <w:rsid w:val="00DB3C0A"/>
    <w:rsid w:val="00DB49F4"/>
    <w:rsid w:val="00DD128B"/>
    <w:rsid w:val="00DD2EEC"/>
    <w:rsid w:val="00DD3142"/>
    <w:rsid w:val="00DD38A2"/>
    <w:rsid w:val="00DD4EA0"/>
    <w:rsid w:val="00DE55FF"/>
    <w:rsid w:val="00DE658D"/>
    <w:rsid w:val="00DF1AF3"/>
    <w:rsid w:val="00E101E6"/>
    <w:rsid w:val="00E24041"/>
    <w:rsid w:val="00E31172"/>
    <w:rsid w:val="00E44B87"/>
    <w:rsid w:val="00E6545F"/>
    <w:rsid w:val="00E82548"/>
    <w:rsid w:val="00E82752"/>
    <w:rsid w:val="00E9144F"/>
    <w:rsid w:val="00E96AE4"/>
    <w:rsid w:val="00EA73BC"/>
    <w:rsid w:val="00EC7BC8"/>
    <w:rsid w:val="00ED2E48"/>
    <w:rsid w:val="00ED3244"/>
    <w:rsid w:val="00EE3C61"/>
    <w:rsid w:val="00EE7072"/>
    <w:rsid w:val="00EF1E75"/>
    <w:rsid w:val="00F027CF"/>
    <w:rsid w:val="00F2248B"/>
    <w:rsid w:val="00F24269"/>
    <w:rsid w:val="00F25087"/>
    <w:rsid w:val="00F42597"/>
    <w:rsid w:val="00F46CA4"/>
    <w:rsid w:val="00FA6FFF"/>
    <w:rsid w:val="00FB51BB"/>
    <w:rsid w:val="00FE21D0"/>
    <w:rsid w:val="00FE6F5E"/>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0253"/>
  <w15:docId w15:val="{00385784-A0E6-4915-B383-2C1806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18C"/>
    <w:pPr>
      <w:suppressAutoHyphens/>
    </w:pPr>
    <w:rPr>
      <w:sz w:val="24"/>
      <w:szCs w:val="24"/>
      <w:lang w:eastAsia="ar-SA"/>
    </w:rPr>
  </w:style>
  <w:style w:type="paragraph" w:styleId="1">
    <w:name w:val="heading 1"/>
    <w:basedOn w:val="a"/>
    <w:next w:val="a"/>
    <w:link w:val="10"/>
    <w:qFormat/>
    <w:rsid w:val="00D4332A"/>
    <w:pPr>
      <w:keepNext/>
      <w:suppressAutoHyphens w:val="0"/>
      <w:overflowPunct w:val="0"/>
      <w:autoSpaceDE w:val="0"/>
      <w:autoSpaceDN w:val="0"/>
      <w:adjustRightInd w:val="0"/>
      <w:spacing w:before="240" w:after="60"/>
      <w:outlineLvl w:val="0"/>
    </w:pPr>
    <w:rPr>
      <w:rFonts w:ascii="Arial" w:hAnsi="Arial" w:cs="Arial"/>
      <w:b/>
      <w:bCs/>
      <w:kern w:val="32"/>
      <w:sz w:val="32"/>
      <w:szCs w:val="32"/>
      <w:lang w:eastAsia="ru-RU"/>
    </w:rPr>
  </w:style>
  <w:style w:type="paragraph" w:styleId="2">
    <w:name w:val="heading 2"/>
    <w:aliases w:val="Знак4"/>
    <w:basedOn w:val="a"/>
    <w:next w:val="a"/>
    <w:link w:val="20"/>
    <w:qFormat/>
    <w:rsid w:val="00D4332A"/>
    <w:pPr>
      <w:keepNext/>
      <w:tabs>
        <w:tab w:val="left" w:pos="5280"/>
      </w:tabs>
      <w:suppressAutoHyphens w:val="0"/>
      <w:jc w:val="center"/>
      <w:outlineLvl w:val="1"/>
    </w:pPr>
    <w:rPr>
      <w:sz w:val="28"/>
      <w:szCs w:val="20"/>
      <w:lang w:eastAsia="ru-RU"/>
    </w:rPr>
  </w:style>
  <w:style w:type="paragraph" w:styleId="3">
    <w:name w:val="heading 3"/>
    <w:basedOn w:val="a"/>
    <w:next w:val="a"/>
    <w:link w:val="30"/>
    <w:qFormat/>
    <w:rsid w:val="000B1E3E"/>
    <w:pPr>
      <w:keepNext/>
      <w:tabs>
        <w:tab w:val="num" w:pos="0"/>
      </w:tabs>
      <w:jc w:val="center"/>
      <w:outlineLvl w:val="2"/>
    </w:pPr>
    <w:rPr>
      <w:i/>
      <w:iCs/>
    </w:rPr>
  </w:style>
  <w:style w:type="paragraph" w:styleId="4">
    <w:name w:val="heading 4"/>
    <w:basedOn w:val="a"/>
    <w:next w:val="a"/>
    <w:qFormat/>
    <w:rsid w:val="00D4332A"/>
    <w:pPr>
      <w:keepNext/>
      <w:suppressAutoHyphens w:val="0"/>
      <w:overflowPunct w:val="0"/>
      <w:autoSpaceDE w:val="0"/>
      <w:autoSpaceDN w:val="0"/>
      <w:adjustRightInd w:val="0"/>
      <w:spacing w:before="240" w:after="60"/>
      <w:outlineLvl w:val="3"/>
    </w:pPr>
    <w:rPr>
      <w:sz w:val="20"/>
      <w:szCs w:val="20"/>
      <w:lang w:eastAsia="ru-RU"/>
    </w:rPr>
  </w:style>
  <w:style w:type="paragraph" w:styleId="5">
    <w:name w:val="heading 5"/>
    <w:basedOn w:val="a"/>
    <w:next w:val="a"/>
    <w:qFormat/>
    <w:rsid w:val="00D4332A"/>
    <w:pPr>
      <w:suppressAutoHyphens w:val="0"/>
      <w:overflowPunct w:val="0"/>
      <w:autoSpaceDE w:val="0"/>
      <w:autoSpaceDN w:val="0"/>
      <w:adjustRightInd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332A"/>
    <w:rPr>
      <w:rFonts w:ascii="Arial" w:hAnsi="Arial" w:cs="Arial"/>
      <w:b/>
      <w:bCs/>
      <w:kern w:val="32"/>
      <w:sz w:val="32"/>
      <w:szCs w:val="32"/>
      <w:lang w:val="ru-RU" w:eastAsia="ru-RU" w:bidi="ar-SA"/>
    </w:rPr>
  </w:style>
  <w:style w:type="paragraph" w:customStyle="1" w:styleId="a3">
    <w:name w:val="Знак Знак Знак Знак Знак Знак Знак Знак Знак Знак"/>
    <w:basedOn w:val="a"/>
    <w:rsid w:val="000267D1"/>
    <w:pPr>
      <w:suppressAutoHyphens w:val="0"/>
      <w:spacing w:before="100" w:beforeAutospacing="1" w:after="100" w:afterAutospacing="1"/>
    </w:pPr>
    <w:rPr>
      <w:rFonts w:ascii="Tahoma" w:hAnsi="Tahoma"/>
      <w:sz w:val="20"/>
      <w:szCs w:val="20"/>
      <w:lang w:val="en-US" w:eastAsia="en-US"/>
    </w:rPr>
  </w:style>
  <w:style w:type="character" w:customStyle="1" w:styleId="20">
    <w:name w:val="Заголовок 2 Знак"/>
    <w:aliases w:val="Знак4 Знак"/>
    <w:link w:val="2"/>
    <w:rsid w:val="00D4332A"/>
    <w:rPr>
      <w:sz w:val="28"/>
      <w:lang w:val="ru-RU" w:eastAsia="ru-RU" w:bidi="ar-SA"/>
    </w:rPr>
  </w:style>
  <w:style w:type="character" w:customStyle="1" w:styleId="WW8Num1z0">
    <w:name w:val="WW8Num1z0"/>
    <w:rsid w:val="00B1218C"/>
    <w:rPr>
      <w:rFonts w:cs="Times New Roman"/>
    </w:rPr>
  </w:style>
  <w:style w:type="character" w:customStyle="1" w:styleId="Absatz-Standardschriftart">
    <w:name w:val="Absatz-Standardschriftart"/>
    <w:rsid w:val="00B1218C"/>
  </w:style>
  <w:style w:type="character" w:customStyle="1" w:styleId="WW-Absatz-Standardschriftart">
    <w:name w:val="WW-Absatz-Standardschriftart"/>
    <w:rsid w:val="00B1218C"/>
  </w:style>
  <w:style w:type="character" w:customStyle="1" w:styleId="WW-Absatz-Standardschriftart1">
    <w:name w:val="WW-Absatz-Standardschriftart1"/>
    <w:rsid w:val="00B1218C"/>
  </w:style>
  <w:style w:type="character" w:customStyle="1" w:styleId="WW-Absatz-Standardschriftart11">
    <w:name w:val="WW-Absatz-Standardschriftart11"/>
    <w:rsid w:val="00B1218C"/>
  </w:style>
  <w:style w:type="character" w:customStyle="1" w:styleId="WW-Absatz-Standardschriftart111">
    <w:name w:val="WW-Absatz-Standardschriftart111"/>
    <w:rsid w:val="00B1218C"/>
  </w:style>
  <w:style w:type="character" w:customStyle="1" w:styleId="WW-Absatz-Standardschriftart1111">
    <w:name w:val="WW-Absatz-Standardschriftart1111"/>
    <w:rsid w:val="00B1218C"/>
  </w:style>
  <w:style w:type="character" w:customStyle="1" w:styleId="11">
    <w:name w:val="Основной шрифт абзаца1"/>
    <w:rsid w:val="00B1218C"/>
  </w:style>
  <w:style w:type="character" w:customStyle="1" w:styleId="a4">
    <w:name w:val="Символ нумерации"/>
    <w:rsid w:val="00B1218C"/>
  </w:style>
  <w:style w:type="character" w:customStyle="1" w:styleId="RTFNum21">
    <w:name w:val="RTF_Num 2 1"/>
    <w:rsid w:val="00B1218C"/>
    <w:rPr>
      <w:rFonts w:cs="Times New Roman"/>
    </w:rPr>
  </w:style>
  <w:style w:type="character" w:customStyle="1" w:styleId="RTFNum22">
    <w:name w:val="RTF_Num 2 2"/>
    <w:rsid w:val="00B1218C"/>
    <w:rPr>
      <w:rFonts w:cs="Times New Roman"/>
    </w:rPr>
  </w:style>
  <w:style w:type="character" w:customStyle="1" w:styleId="RTFNum23">
    <w:name w:val="RTF_Num 2 3"/>
    <w:rsid w:val="00B1218C"/>
    <w:rPr>
      <w:rFonts w:cs="Times New Roman"/>
    </w:rPr>
  </w:style>
  <w:style w:type="character" w:customStyle="1" w:styleId="RTFNum24">
    <w:name w:val="RTF_Num 2 4"/>
    <w:rsid w:val="00B1218C"/>
    <w:rPr>
      <w:rFonts w:cs="Times New Roman"/>
    </w:rPr>
  </w:style>
  <w:style w:type="character" w:customStyle="1" w:styleId="RTFNum25">
    <w:name w:val="RTF_Num 2 5"/>
    <w:rsid w:val="00B1218C"/>
    <w:rPr>
      <w:rFonts w:cs="Times New Roman"/>
    </w:rPr>
  </w:style>
  <w:style w:type="character" w:customStyle="1" w:styleId="RTFNum26">
    <w:name w:val="RTF_Num 2 6"/>
    <w:rsid w:val="00B1218C"/>
    <w:rPr>
      <w:rFonts w:cs="Times New Roman"/>
    </w:rPr>
  </w:style>
  <w:style w:type="character" w:customStyle="1" w:styleId="RTFNum27">
    <w:name w:val="RTF_Num 2 7"/>
    <w:rsid w:val="00B1218C"/>
    <w:rPr>
      <w:rFonts w:cs="Times New Roman"/>
    </w:rPr>
  </w:style>
  <w:style w:type="character" w:customStyle="1" w:styleId="RTFNum28">
    <w:name w:val="RTF_Num 2 8"/>
    <w:rsid w:val="00B1218C"/>
    <w:rPr>
      <w:rFonts w:cs="Times New Roman"/>
    </w:rPr>
  </w:style>
  <w:style w:type="character" w:customStyle="1" w:styleId="RTFNum29">
    <w:name w:val="RTF_Num 2 9"/>
    <w:rsid w:val="00B1218C"/>
    <w:rPr>
      <w:rFonts w:cs="Times New Roman"/>
    </w:rPr>
  </w:style>
  <w:style w:type="paragraph" w:customStyle="1" w:styleId="12">
    <w:name w:val="Заголовок1"/>
    <w:basedOn w:val="a"/>
    <w:next w:val="a5"/>
    <w:rsid w:val="00B1218C"/>
    <w:pPr>
      <w:keepNext/>
      <w:spacing w:before="240" w:after="120"/>
    </w:pPr>
    <w:rPr>
      <w:rFonts w:ascii="Arial" w:eastAsia="Lucida Sans Unicode" w:hAnsi="Arial" w:cs="Tahoma"/>
      <w:sz w:val="28"/>
      <w:szCs w:val="28"/>
    </w:rPr>
  </w:style>
  <w:style w:type="paragraph" w:styleId="a5">
    <w:name w:val="Body Text"/>
    <w:basedOn w:val="a"/>
    <w:link w:val="a6"/>
    <w:rsid w:val="00B1218C"/>
    <w:pPr>
      <w:tabs>
        <w:tab w:val="left" w:pos="3360"/>
        <w:tab w:val="left" w:pos="3544"/>
      </w:tabs>
    </w:pPr>
    <w:rPr>
      <w:sz w:val="26"/>
      <w:szCs w:val="26"/>
    </w:rPr>
  </w:style>
  <w:style w:type="paragraph" w:styleId="a7">
    <w:name w:val="List"/>
    <w:basedOn w:val="a5"/>
    <w:rsid w:val="00B1218C"/>
    <w:rPr>
      <w:rFonts w:cs="Tahoma"/>
    </w:rPr>
  </w:style>
  <w:style w:type="paragraph" w:customStyle="1" w:styleId="13">
    <w:name w:val="Название1"/>
    <w:basedOn w:val="a"/>
    <w:rsid w:val="00B1218C"/>
    <w:pPr>
      <w:suppressLineNumbers/>
      <w:spacing w:before="120" w:after="120"/>
    </w:pPr>
    <w:rPr>
      <w:rFonts w:cs="Tahoma"/>
      <w:i/>
      <w:iCs/>
    </w:rPr>
  </w:style>
  <w:style w:type="paragraph" w:customStyle="1" w:styleId="14">
    <w:name w:val="Указатель1"/>
    <w:basedOn w:val="a"/>
    <w:rsid w:val="00B1218C"/>
    <w:pPr>
      <w:suppressLineNumbers/>
    </w:pPr>
    <w:rPr>
      <w:rFonts w:cs="Tahoma"/>
    </w:rPr>
  </w:style>
  <w:style w:type="paragraph" w:customStyle="1" w:styleId="a8">
    <w:name w:val="Содержимое таблицы"/>
    <w:basedOn w:val="a"/>
    <w:rsid w:val="00B1218C"/>
    <w:pPr>
      <w:suppressLineNumbers/>
    </w:pPr>
  </w:style>
  <w:style w:type="paragraph" w:customStyle="1" w:styleId="a9">
    <w:name w:val="Заголовок таблицы"/>
    <w:basedOn w:val="a8"/>
    <w:rsid w:val="00B1218C"/>
    <w:pPr>
      <w:jc w:val="center"/>
    </w:pPr>
    <w:rPr>
      <w:b/>
      <w:bCs/>
    </w:rPr>
  </w:style>
  <w:style w:type="paragraph" w:customStyle="1" w:styleId="ConsPlusNormal">
    <w:name w:val="ConsPlusNormal"/>
    <w:rsid w:val="00B1218C"/>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B1218C"/>
    <w:pPr>
      <w:widowControl w:val="0"/>
      <w:suppressAutoHyphens/>
    </w:pPr>
    <w:rPr>
      <w:rFonts w:ascii="Arial" w:eastAsia="Arial" w:hAnsi="Arial" w:cs="Arial"/>
      <w:b/>
      <w:bCs/>
      <w:lang w:eastAsia="ar-SA"/>
    </w:rPr>
  </w:style>
  <w:style w:type="paragraph" w:customStyle="1" w:styleId="21">
    <w:name w:val="Основной текст 21"/>
    <w:basedOn w:val="a"/>
    <w:rsid w:val="00B1218C"/>
    <w:pPr>
      <w:shd w:val="clear" w:color="auto" w:fill="FFFFFF"/>
      <w:tabs>
        <w:tab w:val="left" w:pos="4680"/>
        <w:tab w:val="left" w:pos="5220"/>
      </w:tabs>
      <w:ind w:right="4394"/>
      <w:jc w:val="both"/>
    </w:pPr>
    <w:rPr>
      <w:b/>
      <w:bCs/>
      <w:color w:val="000000"/>
      <w:sz w:val="28"/>
    </w:rPr>
  </w:style>
  <w:style w:type="paragraph" w:styleId="aa">
    <w:name w:val="Body Text Indent"/>
    <w:basedOn w:val="a"/>
    <w:rsid w:val="000E220F"/>
    <w:pPr>
      <w:suppressAutoHyphens w:val="0"/>
      <w:spacing w:after="120"/>
      <w:ind w:left="283"/>
    </w:pPr>
    <w:rPr>
      <w:lang w:val="en-US" w:eastAsia="en-US"/>
    </w:rPr>
  </w:style>
  <w:style w:type="character" w:customStyle="1" w:styleId="22">
    <w:name w:val="Основной текст 2 Знак"/>
    <w:link w:val="23"/>
    <w:rsid w:val="000E220F"/>
    <w:rPr>
      <w:sz w:val="24"/>
      <w:szCs w:val="24"/>
      <w:lang w:val="en-US" w:eastAsia="en-US" w:bidi="ar-SA"/>
    </w:rPr>
  </w:style>
  <w:style w:type="paragraph" w:styleId="23">
    <w:name w:val="Body Text 2"/>
    <w:basedOn w:val="a"/>
    <w:link w:val="22"/>
    <w:rsid w:val="000E220F"/>
    <w:pPr>
      <w:suppressAutoHyphens w:val="0"/>
      <w:spacing w:after="120" w:line="480" w:lineRule="auto"/>
    </w:pPr>
    <w:rPr>
      <w:lang w:val="en-US" w:eastAsia="en-US"/>
    </w:rPr>
  </w:style>
  <w:style w:type="paragraph" w:styleId="24">
    <w:name w:val="Body Text Indent 2"/>
    <w:basedOn w:val="a"/>
    <w:rsid w:val="000E220F"/>
    <w:pPr>
      <w:suppressAutoHyphens w:val="0"/>
      <w:spacing w:after="120" w:line="480" w:lineRule="auto"/>
      <w:ind w:left="283"/>
    </w:pPr>
    <w:rPr>
      <w:lang w:val="en-US" w:eastAsia="en-US"/>
    </w:rPr>
  </w:style>
  <w:style w:type="paragraph" w:styleId="31">
    <w:name w:val="Body Text Indent 3"/>
    <w:basedOn w:val="a"/>
    <w:rsid w:val="000E220F"/>
    <w:pPr>
      <w:suppressAutoHyphens w:val="0"/>
      <w:spacing w:after="120"/>
      <w:ind w:left="283"/>
    </w:pPr>
    <w:rPr>
      <w:sz w:val="16"/>
      <w:szCs w:val="16"/>
      <w:lang w:eastAsia="ru-RU"/>
    </w:rPr>
  </w:style>
  <w:style w:type="paragraph" w:customStyle="1" w:styleId="Style">
    <w:name w:val="Style"/>
    <w:basedOn w:val="a"/>
    <w:rsid w:val="000E220F"/>
    <w:pPr>
      <w:spacing w:line="360" w:lineRule="auto"/>
      <w:ind w:firstLine="709"/>
      <w:jc w:val="both"/>
    </w:pPr>
  </w:style>
  <w:style w:type="paragraph" w:styleId="ab">
    <w:name w:val="Normal (Web)"/>
    <w:basedOn w:val="a"/>
    <w:uiPriority w:val="99"/>
    <w:rsid w:val="00D4332A"/>
    <w:pPr>
      <w:spacing w:before="30" w:after="105"/>
    </w:pPr>
    <w:rPr>
      <w:rFonts w:ascii="Verdana" w:hAnsi="Verdana"/>
      <w:color w:val="000000"/>
      <w:szCs w:val="20"/>
    </w:rPr>
  </w:style>
  <w:style w:type="paragraph" w:customStyle="1" w:styleId="ac">
    <w:name w:val="Прижатый влево"/>
    <w:basedOn w:val="a"/>
    <w:next w:val="a"/>
    <w:rsid w:val="00D4332A"/>
    <w:pPr>
      <w:suppressAutoHyphens w:val="0"/>
      <w:autoSpaceDE w:val="0"/>
      <w:autoSpaceDN w:val="0"/>
      <w:adjustRightInd w:val="0"/>
    </w:pPr>
    <w:rPr>
      <w:rFonts w:ascii="Arial" w:hAnsi="Arial"/>
      <w:sz w:val="20"/>
      <w:szCs w:val="20"/>
      <w:lang w:eastAsia="ru-RU"/>
    </w:rPr>
  </w:style>
  <w:style w:type="paragraph" w:customStyle="1" w:styleId="25">
    <w:name w:val="Заголовок2"/>
    <w:basedOn w:val="a"/>
    <w:qFormat/>
    <w:rsid w:val="00D4332A"/>
    <w:pPr>
      <w:suppressAutoHyphens w:val="0"/>
      <w:ind w:left="-567" w:right="-766"/>
      <w:jc w:val="center"/>
    </w:pPr>
    <w:rPr>
      <w:sz w:val="28"/>
      <w:szCs w:val="20"/>
      <w:lang w:eastAsia="ru-RU"/>
    </w:rPr>
  </w:style>
  <w:style w:type="character" w:customStyle="1" w:styleId="32">
    <w:name w:val="Основной текст 3 Знак"/>
    <w:aliases w:val="Знак1 Знак"/>
    <w:link w:val="33"/>
    <w:rsid w:val="00D4332A"/>
    <w:rPr>
      <w:sz w:val="16"/>
      <w:szCs w:val="16"/>
      <w:lang w:val="ru-RU" w:eastAsia="ru-RU" w:bidi="ar-SA"/>
    </w:rPr>
  </w:style>
  <w:style w:type="paragraph" w:styleId="33">
    <w:name w:val="Body Text 3"/>
    <w:aliases w:val="Знак1"/>
    <w:basedOn w:val="a"/>
    <w:link w:val="32"/>
    <w:rsid w:val="00D4332A"/>
    <w:pPr>
      <w:suppressAutoHyphens w:val="0"/>
      <w:overflowPunct w:val="0"/>
      <w:autoSpaceDE w:val="0"/>
      <w:autoSpaceDN w:val="0"/>
      <w:adjustRightInd w:val="0"/>
      <w:spacing w:after="120"/>
    </w:pPr>
    <w:rPr>
      <w:sz w:val="16"/>
      <w:szCs w:val="16"/>
      <w:lang w:eastAsia="ru-RU"/>
    </w:rPr>
  </w:style>
  <w:style w:type="paragraph" w:styleId="ad">
    <w:name w:val="Block Text"/>
    <w:basedOn w:val="a"/>
    <w:rsid w:val="00D4332A"/>
    <w:pPr>
      <w:tabs>
        <w:tab w:val="left" w:pos="5280"/>
      </w:tabs>
      <w:suppressAutoHyphens w:val="0"/>
      <w:ind w:left="-58" w:right="-61"/>
      <w:jc w:val="center"/>
    </w:pPr>
    <w:rPr>
      <w:rFonts w:ascii="Arial" w:hAnsi="Arial" w:cs="Arial"/>
      <w:sz w:val="22"/>
      <w:szCs w:val="20"/>
      <w:lang w:eastAsia="ru-RU"/>
    </w:rPr>
  </w:style>
  <w:style w:type="paragraph" w:customStyle="1" w:styleId="310">
    <w:name w:val="Основной текст 31"/>
    <w:basedOn w:val="a"/>
    <w:rsid w:val="00814AED"/>
    <w:pPr>
      <w:spacing w:after="120"/>
    </w:pPr>
    <w:rPr>
      <w:sz w:val="16"/>
      <w:szCs w:val="16"/>
    </w:rPr>
  </w:style>
  <w:style w:type="paragraph" w:customStyle="1" w:styleId="ConsPlusNonformat">
    <w:name w:val="ConsPlusNonformat"/>
    <w:rsid w:val="00127926"/>
    <w:pPr>
      <w:widowControl w:val="0"/>
      <w:suppressAutoHyphens/>
      <w:autoSpaceDE w:val="0"/>
    </w:pPr>
    <w:rPr>
      <w:rFonts w:ascii="Courier New" w:hAnsi="Courier New" w:cs="Courier New"/>
      <w:lang w:eastAsia="ar-SA"/>
    </w:rPr>
  </w:style>
  <w:style w:type="paragraph" w:styleId="ae">
    <w:name w:val="No Spacing"/>
    <w:uiPriority w:val="1"/>
    <w:qFormat/>
    <w:rsid w:val="00127926"/>
    <w:rPr>
      <w:rFonts w:ascii="Calibri" w:hAnsi="Calibri"/>
      <w:sz w:val="22"/>
      <w:szCs w:val="22"/>
    </w:rPr>
  </w:style>
  <w:style w:type="paragraph" w:styleId="HTML">
    <w:name w:val="HTML Preformatted"/>
    <w:basedOn w:val="a"/>
    <w:link w:val="HTML0"/>
    <w:rsid w:val="0002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link w:val="HTML"/>
    <w:locked/>
    <w:rsid w:val="000267D1"/>
    <w:rPr>
      <w:rFonts w:ascii="Courier New" w:hAnsi="Courier New" w:cs="Courier New"/>
      <w:lang w:val="ru-RU" w:eastAsia="ru-RU" w:bidi="ar-SA"/>
    </w:rPr>
  </w:style>
  <w:style w:type="character" w:styleId="af">
    <w:name w:val="Hyperlink"/>
    <w:uiPriority w:val="99"/>
    <w:rsid w:val="000267D1"/>
    <w:rPr>
      <w:color w:val="0000FF"/>
      <w:u w:val="single"/>
    </w:rPr>
  </w:style>
  <w:style w:type="paragraph" w:customStyle="1" w:styleId="15">
    <w:name w:val="Обычный1"/>
    <w:rsid w:val="000267D1"/>
    <w:pPr>
      <w:widowControl w:val="0"/>
    </w:pPr>
  </w:style>
  <w:style w:type="paragraph" w:customStyle="1" w:styleId="16">
    <w:name w:val="нум список 1"/>
    <w:basedOn w:val="a"/>
    <w:rsid w:val="000267D1"/>
    <w:pPr>
      <w:tabs>
        <w:tab w:val="num" w:pos="390"/>
      </w:tabs>
      <w:suppressAutoHyphens w:val="0"/>
      <w:spacing w:before="120" w:after="120"/>
      <w:ind w:left="-720" w:hanging="390"/>
      <w:jc w:val="both"/>
    </w:pPr>
    <w:rPr>
      <w:szCs w:val="20"/>
    </w:rPr>
  </w:style>
  <w:style w:type="paragraph" w:customStyle="1" w:styleId="af0">
    <w:name w:val="Знак Знак Знак Знак Знак"/>
    <w:basedOn w:val="a"/>
    <w:rsid w:val="00C70FB8"/>
    <w:pPr>
      <w:widowControl w:val="0"/>
      <w:suppressAutoHyphens w:val="0"/>
      <w:adjustRightInd w:val="0"/>
      <w:spacing w:after="160" w:line="240" w:lineRule="exact"/>
      <w:jc w:val="right"/>
    </w:pPr>
    <w:rPr>
      <w:sz w:val="20"/>
      <w:szCs w:val="20"/>
      <w:lang w:val="en-GB" w:eastAsia="en-US"/>
    </w:rPr>
  </w:style>
  <w:style w:type="paragraph" w:styleId="af1">
    <w:name w:val="header"/>
    <w:basedOn w:val="a"/>
    <w:link w:val="af2"/>
    <w:uiPriority w:val="99"/>
    <w:rsid w:val="00C70FB8"/>
    <w:pPr>
      <w:widowControl w:val="0"/>
      <w:tabs>
        <w:tab w:val="center" w:pos="4677"/>
        <w:tab w:val="right" w:pos="9355"/>
      </w:tabs>
      <w:suppressAutoHyphens w:val="0"/>
      <w:autoSpaceDE w:val="0"/>
      <w:autoSpaceDN w:val="0"/>
      <w:adjustRightInd w:val="0"/>
    </w:pPr>
    <w:rPr>
      <w:sz w:val="20"/>
      <w:szCs w:val="20"/>
      <w:lang w:eastAsia="ru-RU"/>
    </w:rPr>
  </w:style>
  <w:style w:type="character" w:styleId="af3">
    <w:name w:val="page number"/>
    <w:basedOn w:val="a0"/>
    <w:rsid w:val="00C70FB8"/>
  </w:style>
  <w:style w:type="paragraph" w:styleId="af4">
    <w:name w:val="footer"/>
    <w:basedOn w:val="a"/>
    <w:rsid w:val="00C70FB8"/>
    <w:pPr>
      <w:widowControl w:val="0"/>
      <w:tabs>
        <w:tab w:val="center" w:pos="4677"/>
        <w:tab w:val="right" w:pos="9355"/>
      </w:tabs>
      <w:suppressAutoHyphens w:val="0"/>
      <w:autoSpaceDE w:val="0"/>
      <w:autoSpaceDN w:val="0"/>
      <w:adjustRightInd w:val="0"/>
    </w:pPr>
    <w:rPr>
      <w:sz w:val="20"/>
      <w:szCs w:val="20"/>
      <w:lang w:eastAsia="ru-RU"/>
    </w:rPr>
  </w:style>
  <w:style w:type="paragraph" w:customStyle="1" w:styleId="ConsNormal">
    <w:name w:val="ConsNormal"/>
    <w:rsid w:val="00C70FB8"/>
    <w:pPr>
      <w:widowControl w:val="0"/>
      <w:autoSpaceDE w:val="0"/>
      <w:autoSpaceDN w:val="0"/>
      <w:adjustRightInd w:val="0"/>
      <w:ind w:firstLine="720"/>
    </w:pPr>
    <w:rPr>
      <w:rFonts w:ascii="Arial" w:hAnsi="Arial" w:cs="Arial"/>
    </w:rPr>
  </w:style>
  <w:style w:type="paragraph" w:customStyle="1" w:styleId="ConsPlusCell">
    <w:name w:val="ConsPlusCell"/>
    <w:rsid w:val="00C70FB8"/>
    <w:pPr>
      <w:widowControl w:val="0"/>
      <w:autoSpaceDE w:val="0"/>
      <w:autoSpaceDN w:val="0"/>
      <w:adjustRightInd w:val="0"/>
    </w:pPr>
    <w:rPr>
      <w:rFonts w:ascii="Arial" w:hAnsi="Arial" w:cs="Arial"/>
    </w:rPr>
  </w:style>
  <w:style w:type="table" w:styleId="af5">
    <w:name w:val="Table Grid"/>
    <w:basedOn w:val="a1"/>
    <w:uiPriority w:val="59"/>
    <w:rsid w:val="00D6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B1E3E"/>
    <w:rPr>
      <w:i/>
      <w:iCs/>
      <w:sz w:val="24"/>
      <w:szCs w:val="24"/>
      <w:lang w:eastAsia="ar-SA"/>
    </w:rPr>
  </w:style>
  <w:style w:type="character" w:customStyle="1" w:styleId="WW-Absatz-Standardschriftart11111">
    <w:name w:val="WW-Absatz-Standardschriftart11111"/>
    <w:rsid w:val="000B1E3E"/>
  </w:style>
  <w:style w:type="character" w:customStyle="1" w:styleId="WW-Absatz-Standardschriftart111111">
    <w:name w:val="WW-Absatz-Standardschriftart111111"/>
    <w:rsid w:val="000B1E3E"/>
  </w:style>
  <w:style w:type="character" w:customStyle="1" w:styleId="WW-Absatz-Standardschriftart1111111">
    <w:name w:val="WW-Absatz-Standardschriftart1111111"/>
    <w:rsid w:val="000B1E3E"/>
  </w:style>
  <w:style w:type="character" w:customStyle="1" w:styleId="WW-Absatz-Standardschriftart11111111">
    <w:name w:val="WW-Absatz-Standardschriftart11111111"/>
    <w:rsid w:val="000B1E3E"/>
  </w:style>
  <w:style w:type="character" w:customStyle="1" w:styleId="WW-Absatz-Standardschriftart111111111">
    <w:name w:val="WW-Absatz-Standardschriftart111111111"/>
    <w:rsid w:val="000B1E3E"/>
  </w:style>
  <w:style w:type="character" w:customStyle="1" w:styleId="WW-Absatz-Standardschriftart1111111111">
    <w:name w:val="WW-Absatz-Standardschriftart1111111111"/>
    <w:rsid w:val="000B1E3E"/>
  </w:style>
  <w:style w:type="character" w:customStyle="1" w:styleId="WW-Absatz-Standardschriftart11111111111">
    <w:name w:val="WW-Absatz-Standardschriftart11111111111"/>
    <w:rsid w:val="000B1E3E"/>
  </w:style>
  <w:style w:type="character" w:customStyle="1" w:styleId="WW-Absatz-Standardschriftart111111111111">
    <w:name w:val="WW-Absatz-Standardschriftart111111111111"/>
    <w:rsid w:val="000B1E3E"/>
  </w:style>
  <w:style w:type="character" w:customStyle="1" w:styleId="WW-Absatz-Standardschriftart1111111111111">
    <w:name w:val="WW-Absatz-Standardschriftart1111111111111"/>
    <w:rsid w:val="000B1E3E"/>
  </w:style>
  <w:style w:type="character" w:customStyle="1" w:styleId="WW-Absatz-Standardschriftart11111111111111">
    <w:name w:val="WW-Absatz-Standardschriftart11111111111111"/>
    <w:rsid w:val="000B1E3E"/>
  </w:style>
  <w:style w:type="character" w:customStyle="1" w:styleId="WW8Num3z0">
    <w:name w:val="WW8Num3z0"/>
    <w:rsid w:val="000B1E3E"/>
    <w:rPr>
      <w:rFonts w:ascii="Times New Roman" w:eastAsia="Times New Roman" w:hAnsi="Times New Roman" w:cs="Times New Roman"/>
    </w:rPr>
  </w:style>
  <w:style w:type="character" w:customStyle="1" w:styleId="WW8Num3z1">
    <w:name w:val="WW8Num3z1"/>
    <w:rsid w:val="000B1E3E"/>
    <w:rPr>
      <w:rFonts w:ascii="Courier New" w:hAnsi="Courier New"/>
    </w:rPr>
  </w:style>
  <w:style w:type="character" w:customStyle="1" w:styleId="WW8Num3z2">
    <w:name w:val="WW8Num3z2"/>
    <w:rsid w:val="000B1E3E"/>
    <w:rPr>
      <w:rFonts w:ascii="Wingdings" w:hAnsi="Wingdings"/>
    </w:rPr>
  </w:style>
  <w:style w:type="character" w:customStyle="1" w:styleId="WW8Num3z3">
    <w:name w:val="WW8Num3z3"/>
    <w:rsid w:val="000B1E3E"/>
    <w:rPr>
      <w:rFonts w:ascii="Symbol" w:hAnsi="Symbol"/>
    </w:rPr>
  </w:style>
  <w:style w:type="character" w:customStyle="1" w:styleId="af6">
    <w:name w:val="Маркеры списка"/>
    <w:rsid w:val="000B1E3E"/>
    <w:rPr>
      <w:rFonts w:ascii="StarSymbol" w:eastAsia="StarSymbol" w:hAnsi="StarSymbol" w:cs="StarSymbol"/>
      <w:sz w:val="18"/>
      <w:szCs w:val="18"/>
    </w:rPr>
  </w:style>
  <w:style w:type="character" w:customStyle="1" w:styleId="a6">
    <w:name w:val="Основной текст Знак"/>
    <w:link w:val="a5"/>
    <w:rsid w:val="000B1E3E"/>
    <w:rPr>
      <w:sz w:val="26"/>
      <w:szCs w:val="26"/>
      <w:lang w:eastAsia="ar-SA"/>
    </w:rPr>
  </w:style>
  <w:style w:type="paragraph" w:styleId="af7">
    <w:name w:val="Balloon Text"/>
    <w:basedOn w:val="a"/>
    <w:semiHidden/>
    <w:rsid w:val="008F4E37"/>
    <w:rPr>
      <w:rFonts w:ascii="Tahoma" w:hAnsi="Tahoma" w:cs="Tahoma"/>
      <w:sz w:val="16"/>
      <w:szCs w:val="16"/>
    </w:rPr>
  </w:style>
  <w:style w:type="character" w:customStyle="1" w:styleId="af2">
    <w:name w:val="Верхний колонтитул Знак"/>
    <w:link w:val="af1"/>
    <w:uiPriority w:val="99"/>
    <w:rsid w:val="00E82752"/>
  </w:style>
  <w:style w:type="paragraph" w:styleId="af8">
    <w:name w:val="List Paragraph"/>
    <w:basedOn w:val="a"/>
    <w:uiPriority w:val="34"/>
    <w:qFormat/>
    <w:rsid w:val="006F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4187">
      <w:bodyDiv w:val="1"/>
      <w:marLeft w:val="0"/>
      <w:marRight w:val="0"/>
      <w:marTop w:val="0"/>
      <w:marBottom w:val="0"/>
      <w:divBdr>
        <w:top w:val="none" w:sz="0" w:space="0" w:color="auto"/>
        <w:left w:val="none" w:sz="0" w:space="0" w:color="auto"/>
        <w:bottom w:val="none" w:sz="0" w:space="0" w:color="auto"/>
        <w:right w:val="none" w:sz="0" w:space="0" w:color="auto"/>
      </w:divBdr>
      <w:divsChild>
        <w:div w:id="6098733">
          <w:marLeft w:val="0"/>
          <w:marRight w:val="0"/>
          <w:marTop w:val="0"/>
          <w:marBottom w:val="0"/>
          <w:divBdr>
            <w:top w:val="none" w:sz="0" w:space="0" w:color="auto"/>
            <w:left w:val="none" w:sz="0" w:space="0" w:color="auto"/>
            <w:bottom w:val="none" w:sz="0" w:space="0" w:color="auto"/>
            <w:right w:val="none" w:sz="0" w:space="0" w:color="auto"/>
          </w:divBdr>
        </w:div>
        <w:div w:id="8139188">
          <w:marLeft w:val="0"/>
          <w:marRight w:val="0"/>
          <w:marTop w:val="0"/>
          <w:marBottom w:val="0"/>
          <w:divBdr>
            <w:top w:val="none" w:sz="0" w:space="0" w:color="auto"/>
            <w:left w:val="none" w:sz="0" w:space="0" w:color="auto"/>
            <w:bottom w:val="none" w:sz="0" w:space="0" w:color="auto"/>
            <w:right w:val="none" w:sz="0" w:space="0" w:color="auto"/>
          </w:divBdr>
        </w:div>
        <w:div w:id="14580303">
          <w:marLeft w:val="0"/>
          <w:marRight w:val="0"/>
          <w:marTop w:val="0"/>
          <w:marBottom w:val="0"/>
          <w:divBdr>
            <w:top w:val="none" w:sz="0" w:space="0" w:color="auto"/>
            <w:left w:val="none" w:sz="0" w:space="0" w:color="auto"/>
            <w:bottom w:val="none" w:sz="0" w:space="0" w:color="auto"/>
            <w:right w:val="none" w:sz="0" w:space="0" w:color="auto"/>
          </w:divBdr>
        </w:div>
        <w:div w:id="21129975">
          <w:marLeft w:val="0"/>
          <w:marRight w:val="0"/>
          <w:marTop w:val="0"/>
          <w:marBottom w:val="0"/>
          <w:divBdr>
            <w:top w:val="none" w:sz="0" w:space="0" w:color="auto"/>
            <w:left w:val="none" w:sz="0" w:space="0" w:color="auto"/>
            <w:bottom w:val="none" w:sz="0" w:space="0" w:color="auto"/>
            <w:right w:val="none" w:sz="0" w:space="0" w:color="auto"/>
          </w:divBdr>
        </w:div>
        <w:div w:id="22872937">
          <w:marLeft w:val="0"/>
          <w:marRight w:val="0"/>
          <w:marTop w:val="0"/>
          <w:marBottom w:val="0"/>
          <w:divBdr>
            <w:top w:val="none" w:sz="0" w:space="0" w:color="auto"/>
            <w:left w:val="none" w:sz="0" w:space="0" w:color="auto"/>
            <w:bottom w:val="none" w:sz="0" w:space="0" w:color="auto"/>
            <w:right w:val="none" w:sz="0" w:space="0" w:color="auto"/>
          </w:divBdr>
        </w:div>
        <w:div w:id="25761443">
          <w:marLeft w:val="0"/>
          <w:marRight w:val="0"/>
          <w:marTop w:val="0"/>
          <w:marBottom w:val="0"/>
          <w:divBdr>
            <w:top w:val="none" w:sz="0" w:space="0" w:color="auto"/>
            <w:left w:val="none" w:sz="0" w:space="0" w:color="auto"/>
            <w:bottom w:val="none" w:sz="0" w:space="0" w:color="auto"/>
            <w:right w:val="none" w:sz="0" w:space="0" w:color="auto"/>
          </w:divBdr>
        </w:div>
        <w:div w:id="30158910">
          <w:marLeft w:val="0"/>
          <w:marRight w:val="0"/>
          <w:marTop w:val="0"/>
          <w:marBottom w:val="0"/>
          <w:divBdr>
            <w:top w:val="none" w:sz="0" w:space="0" w:color="auto"/>
            <w:left w:val="none" w:sz="0" w:space="0" w:color="auto"/>
            <w:bottom w:val="none" w:sz="0" w:space="0" w:color="auto"/>
            <w:right w:val="none" w:sz="0" w:space="0" w:color="auto"/>
          </w:divBdr>
        </w:div>
        <w:div w:id="32775136">
          <w:marLeft w:val="0"/>
          <w:marRight w:val="0"/>
          <w:marTop w:val="0"/>
          <w:marBottom w:val="0"/>
          <w:divBdr>
            <w:top w:val="none" w:sz="0" w:space="0" w:color="auto"/>
            <w:left w:val="none" w:sz="0" w:space="0" w:color="auto"/>
            <w:bottom w:val="none" w:sz="0" w:space="0" w:color="auto"/>
            <w:right w:val="none" w:sz="0" w:space="0" w:color="auto"/>
          </w:divBdr>
        </w:div>
        <w:div w:id="56124556">
          <w:marLeft w:val="0"/>
          <w:marRight w:val="0"/>
          <w:marTop w:val="0"/>
          <w:marBottom w:val="0"/>
          <w:divBdr>
            <w:top w:val="none" w:sz="0" w:space="0" w:color="auto"/>
            <w:left w:val="none" w:sz="0" w:space="0" w:color="auto"/>
            <w:bottom w:val="none" w:sz="0" w:space="0" w:color="auto"/>
            <w:right w:val="none" w:sz="0" w:space="0" w:color="auto"/>
          </w:divBdr>
        </w:div>
        <w:div w:id="76442611">
          <w:marLeft w:val="0"/>
          <w:marRight w:val="0"/>
          <w:marTop w:val="0"/>
          <w:marBottom w:val="0"/>
          <w:divBdr>
            <w:top w:val="none" w:sz="0" w:space="0" w:color="auto"/>
            <w:left w:val="none" w:sz="0" w:space="0" w:color="auto"/>
            <w:bottom w:val="none" w:sz="0" w:space="0" w:color="auto"/>
            <w:right w:val="none" w:sz="0" w:space="0" w:color="auto"/>
          </w:divBdr>
        </w:div>
        <w:div w:id="83648189">
          <w:marLeft w:val="0"/>
          <w:marRight w:val="0"/>
          <w:marTop w:val="0"/>
          <w:marBottom w:val="0"/>
          <w:divBdr>
            <w:top w:val="none" w:sz="0" w:space="0" w:color="auto"/>
            <w:left w:val="none" w:sz="0" w:space="0" w:color="auto"/>
            <w:bottom w:val="none" w:sz="0" w:space="0" w:color="auto"/>
            <w:right w:val="none" w:sz="0" w:space="0" w:color="auto"/>
          </w:divBdr>
        </w:div>
        <w:div w:id="84500493">
          <w:marLeft w:val="0"/>
          <w:marRight w:val="0"/>
          <w:marTop w:val="0"/>
          <w:marBottom w:val="0"/>
          <w:divBdr>
            <w:top w:val="none" w:sz="0" w:space="0" w:color="auto"/>
            <w:left w:val="none" w:sz="0" w:space="0" w:color="auto"/>
            <w:bottom w:val="none" w:sz="0" w:space="0" w:color="auto"/>
            <w:right w:val="none" w:sz="0" w:space="0" w:color="auto"/>
          </w:divBdr>
        </w:div>
        <w:div w:id="101538209">
          <w:marLeft w:val="0"/>
          <w:marRight w:val="0"/>
          <w:marTop w:val="0"/>
          <w:marBottom w:val="0"/>
          <w:divBdr>
            <w:top w:val="none" w:sz="0" w:space="0" w:color="auto"/>
            <w:left w:val="none" w:sz="0" w:space="0" w:color="auto"/>
            <w:bottom w:val="none" w:sz="0" w:space="0" w:color="auto"/>
            <w:right w:val="none" w:sz="0" w:space="0" w:color="auto"/>
          </w:divBdr>
        </w:div>
        <w:div w:id="105278739">
          <w:marLeft w:val="0"/>
          <w:marRight w:val="0"/>
          <w:marTop w:val="0"/>
          <w:marBottom w:val="0"/>
          <w:divBdr>
            <w:top w:val="none" w:sz="0" w:space="0" w:color="auto"/>
            <w:left w:val="none" w:sz="0" w:space="0" w:color="auto"/>
            <w:bottom w:val="none" w:sz="0" w:space="0" w:color="auto"/>
            <w:right w:val="none" w:sz="0" w:space="0" w:color="auto"/>
          </w:divBdr>
        </w:div>
        <w:div w:id="113402399">
          <w:marLeft w:val="0"/>
          <w:marRight w:val="0"/>
          <w:marTop w:val="0"/>
          <w:marBottom w:val="0"/>
          <w:divBdr>
            <w:top w:val="none" w:sz="0" w:space="0" w:color="auto"/>
            <w:left w:val="none" w:sz="0" w:space="0" w:color="auto"/>
            <w:bottom w:val="none" w:sz="0" w:space="0" w:color="auto"/>
            <w:right w:val="none" w:sz="0" w:space="0" w:color="auto"/>
          </w:divBdr>
        </w:div>
        <w:div w:id="115566028">
          <w:marLeft w:val="0"/>
          <w:marRight w:val="0"/>
          <w:marTop w:val="0"/>
          <w:marBottom w:val="0"/>
          <w:divBdr>
            <w:top w:val="none" w:sz="0" w:space="0" w:color="auto"/>
            <w:left w:val="none" w:sz="0" w:space="0" w:color="auto"/>
            <w:bottom w:val="none" w:sz="0" w:space="0" w:color="auto"/>
            <w:right w:val="none" w:sz="0" w:space="0" w:color="auto"/>
          </w:divBdr>
        </w:div>
        <w:div w:id="118190991">
          <w:marLeft w:val="0"/>
          <w:marRight w:val="0"/>
          <w:marTop w:val="0"/>
          <w:marBottom w:val="0"/>
          <w:divBdr>
            <w:top w:val="none" w:sz="0" w:space="0" w:color="auto"/>
            <w:left w:val="none" w:sz="0" w:space="0" w:color="auto"/>
            <w:bottom w:val="none" w:sz="0" w:space="0" w:color="auto"/>
            <w:right w:val="none" w:sz="0" w:space="0" w:color="auto"/>
          </w:divBdr>
        </w:div>
        <w:div w:id="129057706">
          <w:marLeft w:val="0"/>
          <w:marRight w:val="0"/>
          <w:marTop w:val="0"/>
          <w:marBottom w:val="0"/>
          <w:divBdr>
            <w:top w:val="none" w:sz="0" w:space="0" w:color="auto"/>
            <w:left w:val="none" w:sz="0" w:space="0" w:color="auto"/>
            <w:bottom w:val="none" w:sz="0" w:space="0" w:color="auto"/>
            <w:right w:val="none" w:sz="0" w:space="0" w:color="auto"/>
          </w:divBdr>
        </w:div>
        <w:div w:id="149830814">
          <w:marLeft w:val="0"/>
          <w:marRight w:val="0"/>
          <w:marTop w:val="0"/>
          <w:marBottom w:val="0"/>
          <w:divBdr>
            <w:top w:val="none" w:sz="0" w:space="0" w:color="auto"/>
            <w:left w:val="none" w:sz="0" w:space="0" w:color="auto"/>
            <w:bottom w:val="none" w:sz="0" w:space="0" w:color="auto"/>
            <w:right w:val="none" w:sz="0" w:space="0" w:color="auto"/>
          </w:divBdr>
        </w:div>
        <w:div w:id="164975588">
          <w:marLeft w:val="0"/>
          <w:marRight w:val="0"/>
          <w:marTop w:val="0"/>
          <w:marBottom w:val="0"/>
          <w:divBdr>
            <w:top w:val="none" w:sz="0" w:space="0" w:color="auto"/>
            <w:left w:val="none" w:sz="0" w:space="0" w:color="auto"/>
            <w:bottom w:val="none" w:sz="0" w:space="0" w:color="auto"/>
            <w:right w:val="none" w:sz="0" w:space="0" w:color="auto"/>
          </w:divBdr>
        </w:div>
        <w:div w:id="170488801">
          <w:marLeft w:val="0"/>
          <w:marRight w:val="0"/>
          <w:marTop w:val="0"/>
          <w:marBottom w:val="0"/>
          <w:divBdr>
            <w:top w:val="none" w:sz="0" w:space="0" w:color="auto"/>
            <w:left w:val="none" w:sz="0" w:space="0" w:color="auto"/>
            <w:bottom w:val="none" w:sz="0" w:space="0" w:color="auto"/>
            <w:right w:val="none" w:sz="0" w:space="0" w:color="auto"/>
          </w:divBdr>
        </w:div>
        <w:div w:id="171838520">
          <w:marLeft w:val="0"/>
          <w:marRight w:val="0"/>
          <w:marTop w:val="0"/>
          <w:marBottom w:val="0"/>
          <w:divBdr>
            <w:top w:val="none" w:sz="0" w:space="0" w:color="auto"/>
            <w:left w:val="none" w:sz="0" w:space="0" w:color="auto"/>
            <w:bottom w:val="none" w:sz="0" w:space="0" w:color="auto"/>
            <w:right w:val="none" w:sz="0" w:space="0" w:color="auto"/>
          </w:divBdr>
        </w:div>
        <w:div w:id="172576810">
          <w:marLeft w:val="0"/>
          <w:marRight w:val="0"/>
          <w:marTop w:val="0"/>
          <w:marBottom w:val="0"/>
          <w:divBdr>
            <w:top w:val="none" w:sz="0" w:space="0" w:color="auto"/>
            <w:left w:val="none" w:sz="0" w:space="0" w:color="auto"/>
            <w:bottom w:val="none" w:sz="0" w:space="0" w:color="auto"/>
            <w:right w:val="none" w:sz="0" w:space="0" w:color="auto"/>
          </w:divBdr>
        </w:div>
        <w:div w:id="173882424">
          <w:marLeft w:val="0"/>
          <w:marRight w:val="0"/>
          <w:marTop w:val="0"/>
          <w:marBottom w:val="0"/>
          <w:divBdr>
            <w:top w:val="none" w:sz="0" w:space="0" w:color="auto"/>
            <w:left w:val="none" w:sz="0" w:space="0" w:color="auto"/>
            <w:bottom w:val="none" w:sz="0" w:space="0" w:color="auto"/>
            <w:right w:val="none" w:sz="0" w:space="0" w:color="auto"/>
          </w:divBdr>
        </w:div>
        <w:div w:id="185679383">
          <w:marLeft w:val="0"/>
          <w:marRight w:val="0"/>
          <w:marTop w:val="0"/>
          <w:marBottom w:val="0"/>
          <w:divBdr>
            <w:top w:val="none" w:sz="0" w:space="0" w:color="auto"/>
            <w:left w:val="none" w:sz="0" w:space="0" w:color="auto"/>
            <w:bottom w:val="none" w:sz="0" w:space="0" w:color="auto"/>
            <w:right w:val="none" w:sz="0" w:space="0" w:color="auto"/>
          </w:divBdr>
        </w:div>
        <w:div w:id="199823668">
          <w:marLeft w:val="0"/>
          <w:marRight w:val="0"/>
          <w:marTop w:val="0"/>
          <w:marBottom w:val="0"/>
          <w:divBdr>
            <w:top w:val="none" w:sz="0" w:space="0" w:color="auto"/>
            <w:left w:val="none" w:sz="0" w:space="0" w:color="auto"/>
            <w:bottom w:val="none" w:sz="0" w:space="0" w:color="auto"/>
            <w:right w:val="none" w:sz="0" w:space="0" w:color="auto"/>
          </w:divBdr>
        </w:div>
        <w:div w:id="232399248">
          <w:marLeft w:val="0"/>
          <w:marRight w:val="0"/>
          <w:marTop w:val="0"/>
          <w:marBottom w:val="0"/>
          <w:divBdr>
            <w:top w:val="none" w:sz="0" w:space="0" w:color="auto"/>
            <w:left w:val="none" w:sz="0" w:space="0" w:color="auto"/>
            <w:bottom w:val="none" w:sz="0" w:space="0" w:color="auto"/>
            <w:right w:val="none" w:sz="0" w:space="0" w:color="auto"/>
          </w:divBdr>
        </w:div>
        <w:div w:id="234626313">
          <w:marLeft w:val="0"/>
          <w:marRight w:val="0"/>
          <w:marTop w:val="0"/>
          <w:marBottom w:val="0"/>
          <w:divBdr>
            <w:top w:val="none" w:sz="0" w:space="0" w:color="auto"/>
            <w:left w:val="none" w:sz="0" w:space="0" w:color="auto"/>
            <w:bottom w:val="none" w:sz="0" w:space="0" w:color="auto"/>
            <w:right w:val="none" w:sz="0" w:space="0" w:color="auto"/>
          </w:divBdr>
        </w:div>
        <w:div w:id="238175806">
          <w:marLeft w:val="0"/>
          <w:marRight w:val="0"/>
          <w:marTop w:val="0"/>
          <w:marBottom w:val="0"/>
          <w:divBdr>
            <w:top w:val="none" w:sz="0" w:space="0" w:color="auto"/>
            <w:left w:val="none" w:sz="0" w:space="0" w:color="auto"/>
            <w:bottom w:val="none" w:sz="0" w:space="0" w:color="auto"/>
            <w:right w:val="none" w:sz="0" w:space="0" w:color="auto"/>
          </w:divBdr>
        </w:div>
        <w:div w:id="242574055">
          <w:marLeft w:val="0"/>
          <w:marRight w:val="0"/>
          <w:marTop w:val="0"/>
          <w:marBottom w:val="0"/>
          <w:divBdr>
            <w:top w:val="none" w:sz="0" w:space="0" w:color="auto"/>
            <w:left w:val="none" w:sz="0" w:space="0" w:color="auto"/>
            <w:bottom w:val="none" w:sz="0" w:space="0" w:color="auto"/>
            <w:right w:val="none" w:sz="0" w:space="0" w:color="auto"/>
          </w:divBdr>
        </w:div>
        <w:div w:id="268585892">
          <w:marLeft w:val="0"/>
          <w:marRight w:val="0"/>
          <w:marTop w:val="0"/>
          <w:marBottom w:val="0"/>
          <w:divBdr>
            <w:top w:val="none" w:sz="0" w:space="0" w:color="auto"/>
            <w:left w:val="none" w:sz="0" w:space="0" w:color="auto"/>
            <w:bottom w:val="none" w:sz="0" w:space="0" w:color="auto"/>
            <w:right w:val="none" w:sz="0" w:space="0" w:color="auto"/>
          </w:divBdr>
        </w:div>
        <w:div w:id="272589983">
          <w:marLeft w:val="0"/>
          <w:marRight w:val="0"/>
          <w:marTop w:val="0"/>
          <w:marBottom w:val="0"/>
          <w:divBdr>
            <w:top w:val="none" w:sz="0" w:space="0" w:color="auto"/>
            <w:left w:val="none" w:sz="0" w:space="0" w:color="auto"/>
            <w:bottom w:val="none" w:sz="0" w:space="0" w:color="auto"/>
            <w:right w:val="none" w:sz="0" w:space="0" w:color="auto"/>
          </w:divBdr>
        </w:div>
        <w:div w:id="282811823">
          <w:marLeft w:val="0"/>
          <w:marRight w:val="0"/>
          <w:marTop w:val="0"/>
          <w:marBottom w:val="0"/>
          <w:divBdr>
            <w:top w:val="none" w:sz="0" w:space="0" w:color="auto"/>
            <w:left w:val="none" w:sz="0" w:space="0" w:color="auto"/>
            <w:bottom w:val="none" w:sz="0" w:space="0" w:color="auto"/>
            <w:right w:val="none" w:sz="0" w:space="0" w:color="auto"/>
          </w:divBdr>
        </w:div>
        <w:div w:id="309528363">
          <w:marLeft w:val="0"/>
          <w:marRight w:val="0"/>
          <w:marTop w:val="0"/>
          <w:marBottom w:val="0"/>
          <w:divBdr>
            <w:top w:val="none" w:sz="0" w:space="0" w:color="auto"/>
            <w:left w:val="none" w:sz="0" w:space="0" w:color="auto"/>
            <w:bottom w:val="none" w:sz="0" w:space="0" w:color="auto"/>
            <w:right w:val="none" w:sz="0" w:space="0" w:color="auto"/>
          </w:divBdr>
        </w:div>
        <w:div w:id="319231605">
          <w:marLeft w:val="0"/>
          <w:marRight w:val="0"/>
          <w:marTop w:val="0"/>
          <w:marBottom w:val="0"/>
          <w:divBdr>
            <w:top w:val="none" w:sz="0" w:space="0" w:color="auto"/>
            <w:left w:val="none" w:sz="0" w:space="0" w:color="auto"/>
            <w:bottom w:val="none" w:sz="0" w:space="0" w:color="auto"/>
            <w:right w:val="none" w:sz="0" w:space="0" w:color="auto"/>
          </w:divBdr>
        </w:div>
        <w:div w:id="321398827">
          <w:marLeft w:val="0"/>
          <w:marRight w:val="0"/>
          <w:marTop w:val="0"/>
          <w:marBottom w:val="0"/>
          <w:divBdr>
            <w:top w:val="none" w:sz="0" w:space="0" w:color="auto"/>
            <w:left w:val="none" w:sz="0" w:space="0" w:color="auto"/>
            <w:bottom w:val="none" w:sz="0" w:space="0" w:color="auto"/>
            <w:right w:val="none" w:sz="0" w:space="0" w:color="auto"/>
          </w:divBdr>
        </w:div>
        <w:div w:id="326255053">
          <w:marLeft w:val="0"/>
          <w:marRight w:val="0"/>
          <w:marTop w:val="0"/>
          <w:marBottom w:val="0"/>
          <w:divBdr>
            <w:top w:val="none" w:sz="0" w:space="0" w:color="auto"/>
            <w:left w:val="none" w:sz="0" w:space="0" w:color="auto"/>
            <w:bottom w:val="none" w:sz="0" w:space="0" w:color="auto"/>
            <w:right w:val="none" w:sz="0" w:space="0" w:color="auto"/>
          </w:divBdr>
        </w:div>
        <w:div w:id="328337264">
          <w:marLeft w:val="0"/>
          <w:marRight w:val="0"/>
          <w:marTop w:val="0"/>
          <w:marBottom w:val="0"/>
          <w:divBdr>
            <w:top w:val="none" w:sz="0" w:space="0" w:color="auto"/>
            <w:left w:val="none" w:sz="0" w:space="0" w:color="auto"/>
            <w:bottom w:val="none" w:sz="0" w:space="0" w:color="auto"/>
            <w:right w:val="none" w:sz="0" w:space="0" w:color="auto"/>
          </w:divBdr>
        </w:div>
        <w:div w:id="336083859">
          <w:marLeft w:val="0"/>
          <w:marRight w:val="0"/>
          <w:marTop w:val="0"/>
          <w:marBottom w:val="0"/>
          <w:divBdr>
            <w:top w:val="none" w:sz="0" w:space="0" w:color="auto"/>
            <w:left w:val="none" w:sz="0" w:space="0" w:color="auto"/>
            <w:bottom w:val="none" w:sz="0" w:space="0" w:color="auto"/>
            <w:right w:val="none" w:sz="0" w:space="0" w:color="auto"/>
          </w:divBdr>
        </w:div>
        <w:div w:id="336883443">
          <w:marLeft w:val="0"/>
          <w:marRight w:val="0"/>
          <w:marTop w:val="0"/>
          <w:marBottom w:val="0"/>
          <w:divBdr>
            <w:top w:val="none" w:sz="0" w:space="0" w:color="auto"/>
            <w:left w:val="none" w:sz="0" w:space="0" w:color="auto"/>
            <w:bottom w:val="none" w:sz="0" w:space="0" w:color="auto"/>
            <w:right w:val="none" w:sz="0" w:space="0" w:color="auto"/>
          </w:divBdr>
        </w:div>
        <w:div w:id="341510877">
          <w:marLeft w:val="0"/>
          <w:marRight w:val="0"/>
          <w:marTop w:val="0"/>
          <w:marBottom w:val="0"/>
          <w:divBdr>
            <w:top w:val="none" w:sz="0" w:space="0" w:color="auto"/>
            <w:left w:val="none" w:sz="0" w:space="0" w:color="auto"/>
            <w:bottom w:val="none" w:sz="0" w:space="0" w:color="auto"/>
            <w:right w:val="none" w:sz="0" w:space="0" w:color="auto"/>
          </w:divBdr>
        </w:div>
        <w:div w:id="353768394">
          <w:marLeft w:val="0"/>
          <w:marRight w:val="0"/>
          <w:marTop w:val="0"/>
          <w:marBottom w:val="0"/>
          <w:divBdr>
            <w:top w:val="none" w:sz="0" w:space="0" w:color="auto"/>
            <w:left w:val="none" w:sz="0" w:space="0" w:color="auto"/>
            <w:bottom w:val="none" w:sz="0" w:space="0" w:color="auto"/>
            <w:right w:val="none" w:sz="0" w:space="0" w:color="auto"/>
          </w:divBdr>
        </w:div>
        <w:div w:id="372005562">
          <w:marLeft w:val="0"/>
          <w:marRight w:val="0"/>
          <w:marTop w:val="0"/>
          <w:marBottom w:val="0"/>
          <w:divBdr>
            <w:top w:val="none" w:sz="0" w:space="0" w:color="auto"/>
            <w:left w:val="none" w:sz="0" w:space="0" w:color="auto"/>
            <w:bottom w:val="none" w:sz="0" w:space="0" w:color="auto"/>
            <w:right w:val="none" w:sz="0" w:space="0" w:color="auto"/>
          </w:divBdr>
        </w:div>
        <w:div w:id="410124491">
          <w:marLeft w:val="0"/>
          <w:marRight w:val="0"/>
          <w:marTop w:val="0"/>
          <w:marBottom w:val="0"/>
          <w:divBdr>
            <w:top w:val="none" w:sz="0" w:space="0" w:color="auto"/>
            <w:left w:val="none" w:sz="0" w:space="0" w:color="auto"/>
            <w:bottom w:val="none" w:sz="0" w:space="0" w:color="auto"/>
            <w:right w:val="none" w:sz="0" w:space="0" w:color="auto"/>
          </w:divBdr>
        </w:div>
        <w:div w:id="427964837">
          <w:marLeft w:val="0"/>
          <w:marRight w:val="0"/>
          <w:marTop w:val="0"/>
          <w:marBottom w:val="0"/>
          <w:divBdr>
            <w:top w:val="none" w:sz="0" w:space="0" w:color="auto"/>
            <w:left w:val="none" w:sz="0" w:space="0" w:color="auto"/>
            <w:bottom w:val="none" w:sz="0" w:space="0" w:color="auto"/>
            <w:right w:val="none" w:sz="0" w:space="0" w:color="auto"/>
          </w:divBdr>
        </w:div>
        <w:div w:id="457383324">
          <w:marLeft w:val="0"/>
          <w:marRight w:val="0"/>
          <w:marTop w:val="0"/>
          <w:marBottom w:val="0"/>
          <w:divBdr>
            <w:top w:val="none" w:sz="0" w:space="0" w:color="auto"/>
            <w:left w:val="none" w:sz="0" w:space="0" w:color="auto"/>
            <w:bottom w:val="none" w:sz="0" w:space="0" w:color="auto"/>
            <w:right w:val="none" w:sz="0" w:space="0" w:color="auto"/>
          </w:divBdr>
        </w:div>
        <w:div w:id="472871810">
          <w:marLeft w:val="0"/>
          <w:marRight w:val="0"/>
          <w:marTop w:val="0"/>
          <w:marBottom w:val="0"/>
          <w:divBdr>
            <w:top w:val="none" w:sz="0" w:space="0" w:color="auto"/>
            <w:left w:val="none" w:sz="0" w:space="0" w:color="auto"/>
            <w:bottom w:val="none" w:sz="0" w:space="0" w:color="auto"/>
            <w:right w:val="none" w:sz="0" w:space="0" w:color="auto"/>
          </w:divBdr>
        </w:div>
        <w:div w:id="474687231">
          <w:marLeft w:val="0"/>
          <w:marRight w:val="0"/>
          <w:marTop w:val="0"/>
          <w:marBottom w:val="0"/>
          <w:divBdr>
            <w:top w:val="none" w:sz="0" w:space="0" w:color="auto"/>
            <w:left w:val="none" w:sz="0" w:space="0" w:color="auto"/>
            <w:bottom w:val="none" w:sz="0" w:space="0" w:color="auto"/>
            <w:right w:val="none" w:sz="0" w:space="0" w:color="auto"/>
          </w:divBdr>
        </w:div>
        <w:div w:id="476412784">
          <w:marLeft w:val="0"/>
          <w:marRight w:val="0"/>
          <w:marTop w:val="0"/>
          <w:marBottom w:val="0"/>
          <w:divBdr>
            <w:top w:val="none" w:sz="0" w:space="0" w:color="auto"/>
            <w:left w:val="none" w:sz="0" w:space="0" w:color="auto"/>
            <w:bottom w:val="none" w:sz="0" w:space="0" w:color="auto"/>
            <w:right w:val="none" w:sz="0" w:space="0" w:color="auto"/>
          </w:divBdr>
        </w:div>
        <w:div w:id="483818961">
          <w:marLeft w:val="0"/>
          <w:marRight w:val="0"/>
          <w:marTop w:val="0"/>
          <w:marBottom w:val="0"/>
          <w:divBdr>
            <w:top w:val="none" w:sz="0" w:space="0" w:color="auto"/>
            <w:left w:val="none" w:sz="0" w:space="0" w:color="auto"/>
            <w:bottom w:val="none" w:sz="0" w:space="0" w:color="auto"/>
            <w:right w:val="none" w:sz="0" w:space="0" w:color="auto"/>
          </w:divBdr>
        </w:div>
        <w:div w:id="496267317">
          <w:marLeft w:val="0"/>
          <w:marRight w:val="0"/>
          <w:marTop w:val="0"/>
          <w:marBottom w:val="0"/>
          <w:divBdr>
            <w:top w:val="none" w:sz="0" w:space="0" w:color="auto"/>
            <w:left w:val="none" w:sz="0" w:space="0" w:color="auto"/>
            <w:bottom w:val="none" w:sz="0" w:space="0" w:color="auto"/>
            <w:right w:val="none" w:sz="0" w:space="0" w:color="auto"/>
          </w:divBdr>
        </w:div>
        <w:div w:id="499390352">
          <w:marLeft w:val="0"/>
          <w:marRight w:val="0"/>
          <w:marTop w:val="0"/>
          <w:marBottom w:val="0"/>
          <w:divBdr>
            <w:top w:val="none" w:sz="0" w:space="0" w:color="auto"/>
            <w:left w:val="none" w:sz="0" w:space="0" w:color="auto"/>
            <w:bottom w:val="none" w:sz="0" w:space="0" w:color="auto"/>
            <w:right w:val="none" w:sz="0" w:space="0" w:color="auto"/>
          </w:divBdr>
        </w:div>
        <w:div w:id="503202008">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 w:id="516967177">
          <w:marLeft w:val="0"/>
          <w:marRight w:val="0"/>
          <w:marTop w:val="0"/>
          <w:marBottom w:val="0"/>
          <w:divBdr>
            <w:top w:val="none" w:sz="0" w:space="0" w:color="auto"/>
            <w:left w:val="none" w:sz="0" w:space="0" w:color="auto"/>
            <w:bottom w:val="none" w:sz="0" w:space="0" w:color="auto"/>
            <w:right w:val="none" w:sz="0" w:space="0" w:color="auto"/>
          </w:divBdr>
        </w:div>
        <w:div w:id="523136435">
          <w:marLeft w:val="0"/>
          <w:marRight w:val="0"/>
          <w:marTop w:val="0"/>
          <w:marBottom w:val="0"/>
          <w:divBdr>
            <w:top w:val="none" w:sz="0" w:space="0" w:color="auto"/>
            <w:left w:val="none" w:sz="0" w:space="0" w:color="auto"/>
            <w:bottom w:val="none" w:sz="0" w:space="0" w:color="auto"/>
            <w:right w:val="none" w:sz="0" w:space="0" w:color="auto"/>
          </w:divBdr>
        </w:div>
        <w:div w:id="559289837">
          <w:marLeft w:val="0"/>
          <w:marRight w:val="0"/>
          <w:marTop w:val="0"/>
          <w:marBottom w:val="0"/>
          <w:divBdr>
            <w:top w:val="none" w:sz="0" w:space="0" w:color="auto"/>
            <w:left w:val="none" w:sz="0" w:space="0" w:color="auto"/>
            <w:bottom w:val="none" w:sz="0" w:space="0" w:color="auto"/>
            <w:right w:val="none" w:sz="0" w:space="0" w:color="auto"/>
          </w:divBdr>
        </w:div>
        <w:div w:id="566185833">
          <w:marLeft w:val="0"/>
          <w:marRight w:val="0"/>
          <w:marTop w:val="0"/>
          <w:marBottom w:val="0"/>
          <w:divBdr>
            <w:top w:val="none" w:sz="0" w:space="0" w:color="auto"/>
            <w:left w:val="none" w:sz="0" w:space="0" w:color="auto"/>
            <w:bottom w:val="none" w:sz="0" w:space="0" w:color="auto"/>
            <w:right w:val="none" w:sz="0" w:space="0" w:color="auto"/>
          </w:divBdr>
        </w:div>
        <w:div w:id="569392150">
          <w:marLeft w:val="0"/>
          <w:marRight w:val="0"/>
          <w:marTop w:val="0"/>
          <w:marBottom w:val="0"/>
          <w:divBdr>
            <w:top w:val="none" w:sz="0" w:space="0" w:color="auto"/>
            <w:left w:val="none" w:sz="0" w:space="0" w:color="auto"/>
            <w:bottom w:val="none" w:sz="0" w:space="0" w:color="auto"/>
            <w:right w:val="none" w:sz="0" w:space="0" w:color="auto"/>
          </w:divBdr>
        </w:div>
        <w:div w:id="585260853">
          <w:marLeft w:val="0"/>
          <w:marRight w:val="0"/>
          <w:marTop w:val="0"/>
          <w:marBottom w:val="0"/>
          <w:divBdr>
            <w:top w:val="none" w:sz="0" w:space="0" w:color="auto"/>
            <w:left w:val="none" w:sz="0" w:space="0" w:color="auto"/>
            <w:bottom w:val="none" w:sz="0" w:space="0" w:color="auto"/>
            <w:right w:val="none" w:sz="0" w:space="0" w:color="auto"/>
          </w:divBdr>
        </w:div>
        <w:div w:id="601567514">
          <w:marLeft w:val="0"/>
          <w:marRight w:val="0"/>
          <w:marTop w:val="0"/>
          <w:marBottom w:val="0"/>
          <w:divBdr>
            <w:top w:val="none" w:sz="0" w:space="0" w:color="auto"/>
            <w:left w:val="none" w:sz="0" w:space="0" w:color="auto"/>
            <w:bottom w:val="none" w:sz="0" w:space="0" w:color="auto"/>
            <w:right w:val="none" w:sz="0" w:space="0" w:color="auto"/>
          </w:divBdr>
        </w:div>
        <w:div w:id="609823631">
          <w:marLeft w:val="0"/>
          <w:marRight w:val="0"/>
          <w:marTop w:val="0"/>
          <w:marBottom w:val="0"/>
          <w:divBdr>
            <w:top w:val="none" w:sz="0" w:space="0" w:color="auto"/>
            <w:left w:val="none" w:sz="0" w:space="0" w:color="auto"/>
            <w:bottom w:val="none" w:sz="0" w:space="0" w:color="auto"/>
            <w:right w:val="none" w:sz="0" w:space="0" w:color="auto"/>
          </w:divBdr>
        </w:div>
        <w:div w:id="613445408">
          <w:marLeft w:val="0"/>
          <w:marRight w:val="0"/>
          <w:marTop w:val="0"/>
          <w:marBottom w:val="0"/>
          <w:divBdr>
            <w:top w:val="none" w:sz="0" w:space="0" w:color="auto"/>
            <w:left w:val="none" w:sz="0" w:space="0" w:color="auto"/>
            <w:bottom w:val="none" w:sz="0" w:space="0" w:color="auto"/>
            <w:right w:val="none" w:sz="0" w:space="0" w:color="auto"/>
          </w:divBdr>
        </w:div>
        <w:div w:id="615334777">
          <w:marLeft w:val="0"/>
          <w:marRight w:val="0"/>
          <w:marTop w:val="0"/>
          <w:marBottom w:val="0"/>
          <w:divBdr>
            <w:top w:val="none" w:sz="0" w:space="0" w:color="auto"/>
            <w:left w:val="none" w:sz="0" w:space="0" w:color="auto"/>
            <w:bottom w:val="none" w:sz="0" w:space="0" w:color="auto"/>
            <w:right w:val="none" w:sz="0" w:space="0" w:color="auto"/>
          </w:divBdr>
        </w:div>
        <w:div w:id="616564263">
          <w:marLeft w:val="0"/>
          <w:marRight w:val="0"/>
          <w:marTop w:val="0"/>
          <w:marBottom w:val="0"/>
          <w:divBdr>
            <w:top w:val="none" w:sz="0" w:space="0" w:color="auto"/>
            <w:left w:val="none" w:sz="0" w:space="0" w:color="auto"/>
            <w:bottom w:val="none" w:sz="0" w:space="0" w:color="auto"/>
            <w:right w:val="none" w:sz="0" w:space="0" w:color="auto"/>
          </w:divBdr>
        </w:div>
        <w:div w:id="635796268">
          <w:marLeft w:val="0"/>
          <w:marRight w:val="0"/>
          <w:marTop w:val="0"/>
          <w:marBottom w:val="0"/>
          <w:divBdr>
            <w:top w:val="none" w:sz="0" w:space="0" w:color="auto"/>
            <w:left w:val="none" w:sz="0" w:space="0" w:color="auto"/>
            <w:bottom w:val="none" w:sz="0" w:space="0" w:color="auto"/>
            <w:right w:val="none" w:sz="0" w:space="0" w:color="auto"/>
          </w:divBdr>
        </w:div>
        <w:div w:id="645091313">
          <w:marLeft w:val="0"/>
          <w:marRight w:val="0"/>
          <w:marTop w:val="0"/>
          <w:marBottom w:val="0"/>
          <w:divBdr>
            <w:top w:val="none" w:sz="0" w:space="0" w:color="auto"/>
            <w:left w:val="none" w:sz="0" w:space="0" w:color="auto"/>
            <w:bottom w:val="none" w:sz="0" w:space="0" w:color="auto"/>
            <w:right w:val="none" w:sz="0" w:space="0" w:color="auto"/>
          </w:divBdr>
        </w:div>
        <w:div w:id="648830392">
          <w:marLeft w:val="0"/>
          <w:marRight w:val="0"/>
          <w:marTop w:val="0"/>
          <w:marBottom w:val="0"/>
          <w:divBdr>
            <w:top w:val="none" w:sz="0" w:space="0" w:color="auto"/>
            <w:left w:val="none" w:sz="0" w:space="0" w:color="auto"/>
            <w:bottom w:val="none" w:sz="0" w:space="0" w:color="auto"/>
            <w:right w:val="none" w:sz="0" w:space="0" w:color="auto"/>
          </w:divBdr>
        </w:div>
        <w:div w:id="650450960">
          <w:marLeft w:val="0"/>
          <w:marRight w:val="0"/>
          <w:marTop w:val="0"/>
          <w:marBottom w:val="0"/>
          <w:divBdr>
            <w:top w:val="none" w:sz="0" w:space="0" w:color="auto"/>
            <w:left w:val="none" w:sz="0" w:space="0" w:color="auto"/>
            <w:bottom w:val="none" w:sz="0" w:space="0" w:color="auto"/>
            <w:right w:val="none" w:sz="0" w:space="0" w:color="auto"/>
          </w:divBdr>
        </w:div>
        <w:div w:id="654603545">
          <w:marLeft w:val="0"/>
          <w:marRight w:val="0"/>
          <w:marTop w:val="0"/>
          <w:marBottom w:val="0"/>
          <w:divBdr>
            <w:top w:val="none" w:sz="0" w:space="0" w:color="auto"/>
            <w:left w:val="none" w:sz="0" w:space="0" w:color="auto"/>
            <w:bottom w:val="none" w:sz="0" w:space="0" w:color="auto"/>
            <w:right w:val="none" w:sz="0" w:space="0" w:color="auto"/>
          </w:divBdr>
        </w:div>
        <w:div w:id="657734709">
          <w:marLeft w:val="0"/>
          <w:marRight w:val="0"/>
          <w:marTop w:val="0"/>
          <w:marBottom w:val="0"/>
          <w:divBdr>
            <w:top w:val="none" w:sz="0" w:space="0" w:color="auto"/>
            <w:left w:val="none" w:sz="0" w:space="0" w:color="auto"/>
            <w:bottom w:val="none" w:sz="0" w:space="0" w:color="auto"/>
            <w:right w:val="none" w:sz="0" w:space="0" w:color="auto"/>
          </w:divBdr>
        </w:div>
        <w:div w:id="661784558">
          <w:marLeft w:val="0"/>
          <w:marRight w:val="0"/>
          <w:marTop w:val="0"/>
          <w:marBottom w:val="0"/>
          <w:divBdr>
            <w:top w:val="none" w:sz="0" w:space="0" w:color="auto"/>
            <w:left w:val="none" w:sz="0" w:space="0" w:color="auto"/>
            <w:bottom w:val="none" w:sz="0" w:space="0" w:color="auto"/>
            <w:right w:val="none" w:sz="0" w:space="0" w:color="auto"/>
          </w:divBdr>
        </w:div>
        <w:div w:id="700785025">
          <w:marLeft w:val="0"/>
          <w:marRight w:val="0"/>
          <w:marTop w:val="0"/>
          <w:marBottom w:val="0"/>
          <w:divBdr>
            <w:top w:val="none" w:sz="0" w:space="0" w:color="auto"/>
            <w:left w:val="none" w:sz="0" w:space="0" w:color="auto"/>
            <w:bottom w:val="none" w:sz="0" w:space="0" w:color="auto"/>
            <w:right w:val="none" w:sz="0" w:space="0" w:color="auto"/>
          </w:divBdr>
        </w:div>
        <w:div w:id="704913372">
          <w:marLeft w:val="0"/>
          <w:marRight w:val="0"/>
          <w:marTop w:val="0"/>
          <w:marBottom w:val="0"/>
          <w:divBdr>
            <w:top w:val="none" w:sz="0" w:space="0" w:color="auto"/>
            <w:left w:val="none" w:sz="0" w:space="0" w:color="auto"/>
            <w:bottom w:val="none" w:sz="0" w:space="0" w:color="auto"/>
            <w:right w:val="none" w:sz="0" w:space="0" w:color="auto"/>
          </w:divBdr>
        </w:div>
        <w:div w:id="709115456">
          <w:marLeft w:val="0"/>
          <w:marRight w:val="0"/>
          <w:marTop w:val="0"/>
          <w:marBottom w:val="0"/>
          <w:divBdr>
            <w:top w:val="none" w:sz="0" w:space="0" w:color="auto"/>
            <w:left w:val="none" w:sz="0" w:space="0" w:color="auto"/>
            <w:bottom w:val="none" w:sz="0" w:space="0" w:color="auto"/>
            <w:right w:val="none" w:sz="0" w:space="0" w:color="auto"/>
          </w:divBdr>
        </w:div>
        <w:div w:id="715618520">
          <w:marLeft w:val="0"/>
          <w:marRight w:val="0"/>
          <w:marTop w:val="0"/>
          <w:marBottom w:val="0"/>
          <w:divBdr>
            <w:top w:val="none" w:sz="0" w:space="0" w:color="auto"/>
            <w:left w:val="none" w:sz="0" w:space="0" w:color="auto"/>
            <w:bottom w:val="none" w:sz="0" w:space="0" w:color="auto"/>
            <w:right w:val="none" w:sz="0" w:space="0" w:color="auto"/>
          </w:divBdr>
        </w:div>
        <w:div w:id="723867427">
          <w:marLeft w:val="0"/>
          <w:marRight w:val="0"/>
          <w:marTop w:val="0"/>
          <w:marBottom w:val="0"/>
          <w:divBdr>
            <w:top w:val="none" w:sz="0" w:space="0" w:color="auto"/>
            <w:left w:val="none" w:sz="0" w:space="0" w:color="auto"/>
            <w:bottom w:val="none" w:sz="0" w:space="0" w:color="auto"/>
            <w:right w:val="none" w:sz="0" w:space="0" w:color="auto"/>
          </w:divBdr>
        </w:div>
        <w:div w:id="725644620">
          <w:marLeft w:val="0"/>
          <w:marRight w:val="0"/>
          <w:marTop w:val="0"/>
          <w:marBottom w:val="0"/>
          <w:divBdr>
            <w:top w:val="none" w:sz="0" w:space="0" w:color="auto"/>
            <w:left w:val="none" w:sz="0" w:space="0" w:color="auto"/>
            <w:bottom w:val="none" w:sz="0" w:space="0" w:color="auto"/>
            <w:right w:val="none" w:sz="0" w:space="0" w:color="auto"/>
          </w:divBdr>
        </w:div>
        <w:div w:id="731198189">
          <w:marLeft w:val="0"/>
          <w:marRight w:val="0"/>
          <w:marTop w:val="0"/>
          <w:marBottom w:val="0"/>
          <w:divBdr>
            <w:top w:val="none" w:sz="0" w:space="0" w:color="auto"/>
            <w:left w:val="none" w:sz="0" w:space="0" w:color="auto"/>
            <w:bottom w:val="none" w:sz="0" w:space="0" w:color="auto"/>
            <w:right w:val="none" w:sz="0" w:space="0" w:color="auto"/>
          </w:divBdr>
        </w:div>
        <w:div w:id="733627468">
          <w:marLeft w:val="0"/>
          <w:marRight w:val="0"/>
          <w:marTop w:val="0"/>
          <w:marBottom w:val="0"/>
          <w:divBdr>
            <w:top w:val="none" w:sz="0" w:space="0" w:color="auto"/>
            <w:left w:val="none" w:sz="0" w:space="0" w:color="auto"/>
            <w:bottom w:val="none" w:sz="0" w:space="0" w:color="auto"/>
            <w:right w:val="none" w:sz="0" w:space="0" w:color="auto"/>
          </w:divBdr>
        </w:div>
        <w:div w:id="738862327">
          <w:marLeft w:val="0"/>
          <w:marRight w:val="0"/>
          <w:marTop w:val="0"/>
          <w:marBottom w:val="0"/>
          <w:divBdr>
            <w:top w:val="none" w:sz="0" w:space="0" w:color="auto"/>
            <w:left w:val="none" w:sz="0" w:space="0" w:color="auto"/>
            <w:bottom w:val="none" w:sz="0" w:space="0" w:color="auto"/>
            <w:right w:val="none" w:sz="0" w:space="0" w:color="auto"/>
          </w:divBdr>
        </w:div>
        <w:div w:id="745342785">
          <w:marLeft w:val="0"/>
          <w:marRight w:val="0"/>
          <w:marTop w:val="0"/>
          <w:marBottom w:val="0"/>
          <w:divBdr>
            <w:top w:val="none" w:sz="0" w:space="0" w:color="auto"/>
            <w:left w:val="none" w:sz="0" w:space="0" w:color="auto"/>
            <w:bottom w:val="none" w:sz="0" w:space="0" w:color="auto"/>
            <w:right w:val="none" w:sz="0" w:space="0" w:color="auto"/>
          </w:divBdr>
        </w:div>
        <w:div w:id="752509490">
          <w:marLeft w:val="0"/>
          <w:marRight w:val="0"/>
          <w:marTop w:val="0"/>
          <w:marBottom w:val="0"/>
          <w:divBdr>
            <w:top w:val="none" w:sz="0" w:space="0" w:color="auto"/>
            <w:left w:val="none" w:sz="0" w:space="0" w:color="auto"/>
            <w:bottom w:val="none" w:sz="0" w:space="0" w:color="auto"/>
            <w:right w:val="none" w:sz="0" w:space="0" w:color="auto"/>
          </w:divBdr>
        </w:div>
        <w:div w:id="753824008">
          <w:marLeft w:val="0"/>
          <w:marRight w:val="0"/>
          <w:marTop w:val="0"/>
          <w:marBottom w:val="0"/>
          <w:divBdr>
            <w:top w:val="none" w:sz="0" w:space="0" w:color="auto"/>
            <w:left w:val="none" w:sz="0" w:space="0" w:color="auto"/>
            <w:bottom w:val="none" w:sz="0" w:space="0" w:color="auto"/>
            <w:right w:val="none" w:sz="0" w:space="0" w:color="auto"/>
          </w:divBdr>
        </w:div>
        <w:div w:id="762067561">
          <w:marLeft w:val="0"/>
          <w:marRight w:val="0"/>
          <w:marTop w:val="0"/>
          <w:marBottom w:val="0"/>
          <w:divBdr>
            <w:top w:val="none" w:sz="0" w:space="0" w:color="auto"/>
            <w:left w:val="none" w:sz="0" w:space="0" w:color="auto"/>
            <w:bottom w:val="none" w:sz="0" w:space="0" w:color="auto"/>
            <w:right w:val="none" w:sz="0" w:space="0" w:color="auto"/>
          </w:divBdr>
        </w:div>
        <w:div w:id="768622623">
          <w:marLeft w:val="0"/>
          <w:marRight w:val="0"/>
          <w:marTop w:val="0"/>
          <w:marBottom w:val="0"/>
          <w:divBdr>
            <w:top w:val="none" w:sz="0" w:space="0" w:color="auto"/>
            <w:left w:val="none" w:sz="0" w:space="0" w:color="auto"/>
            <w:bottom w:val="none" w:sz="0" w:space="0" w:color="auto"/>
            <w:right w:val="none" w:sz="0" w:space="0" w:color="auto"/>
          </w:divBdr>
        </w:div>
        <w:div w:id="775904865">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782577881">
          <w:marLeft w:val="0"/>
          <w:marRight w:val="0"/>
          <w:marTop w:val="0"/>
          <w:marBottom w:val="0"/>
          <w:divBdr>
            <w:top w:val="none" w:sz="0" w:space="0" w:color="auto"/>
            <w:left w:val="none" w:sz="0" w:space="0" w:color="auto"/>
            <w:bottom w:val="none" w:sz="0" w:space="0" w:color="auto"/>
            <w:right w:val="none" w:sz="0" w:space="0" w:color="auto"/>
          </w:divBdr>
        </w:div>
        <w:div w:id="802117471">
          <w:marLeft w:val="0"/>
          <w:marRight w:val="0"/>
          <w:marTop w:val="0"/>
          <w:marBottom w:val="0"/>
          <w:divBdr>
            <w:top w:val="none" w:sz="0" w:space="0" w:color="auto"/>
            <w:left w:val="none" w:sz="0" w:space="0" w:color="auto"/>
            <w:bottom w:val="none" w:sz="0" w:space="0" w:color="auto"/>
            <w:right w:val="none" w:sz="0" w:space="0" w:color="auto"/>
          </w:divBdr>
        </w:div>
        <w:div w:id="805588309">
          <w:marLeft w:val="0"/>
          <w:marRight w:val="0"/>
          <w:marTop w:val="0"/>
          <w:marBottom w:val="0"/>
          <w:divBdr>
            <w:top w:val="none" w:sz="0" w:space="0" w:color="auto"/>
            <w:left w:val="none" w:sz="0" w:space="0" w:color="auto"/>
            <w:bottom w:val="none" w:sz="0" w:space="0" w:color="auto"/>
            <w:right w:val="none" w:sz="0" w:space="0" w:color="auto"/>
          </w:divBdr>
        </w:div>
        <w:div w:id="817304794">
          <w:marLeft w:val="0"/>
          <w:marRight w:val="0"/>
          <w:marTop w:val="0"/>
          <w:marBottom w:val="0"/>
          <w:divBdr>
            <w:top w:val="none" w:sz="0" w:space="0" w:color="auto"/>
            <w:left w:val="none" w:sz="0" w:space="0" w:color="auto"/>
            <w:bottom w:val="none" w:sz="0" w:space="0" w:color="auto"/>
            <w:right w:val="none" w:sz="0" w:space="0" w:color="auto"/>
          </w:divBdr>
        </w:div>
        <w:div w:id="830413096">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834539448">
          <w:marLeft w:val="0"/>
          <w:marRight w:val="0"/>
          <w:marTop w:val="0"/>
          <w:marBottom w:val="0"/>
          <w:divBdr>
            <w:top w:val="none" w:sz="0" w:space="0" w:color="auto"/>
            <w:left w:val="none" w:sz="0" w:space="0" w:color="auto"/>
            <w:bottom w:val="none" w:sz="0" w:space="0" w:color="auto"/>
            <w:right w:val="none" w:sz="0" w:space="0" w:color="auto"/>
          </w:divBdr>
        </w:div>
        <w:div w:id="857351173">
          <w:marLeft w:val="0"/>
          <w:marRight w:val="0"/>
          <w:marTop w:val="0"/>
          <w:marBottom w:val="0"/>
          <w:divBdr>
            <w:top w:val="none" w:sz="0" w:space="0" w:color="auto"/>
            <w:left w:val="none" w:sz="0" w:space="0" w:color="auto"/>
            <w:bottom w:val="none" w:sz="0" w:space="0" w:color="auto"/>
            <w:right w:val="none" w:sz="0" w:space="0" w:color="auto"/>
          </w:divBdr>
        </w:div>
        <w:div w:id="871961687">
          <w:marLeft w:val="0"/>
          <w:marRight w:val="0"/>
          <w:marTop w:val="0"/>
          <w:marBottom w:val="0"/>
          <w:divBdr>
            <w:top w:val="none" w:sz="0" w:space="0" w:color="auto"/>
            <w:left w:val="none" w:sz="0" w:space="0" w:color="auto"/>
            <w:bottom w:val="none" w:sz="0" w:space="0" w:color="auto"/>
            <w:right w:val="none" w:sz="0" w:space="0" w:color="auto"/>
          </w:divBdr>
        </w:div>
        <w:div w:id="884365336">
          <w:marLeft w:val="0"/>
          <w:marRight w:val="0"/>
          <w:marTop w:val="0"/>
          <w:marBottom w:val="0"/>
          <w:divBdr>
            <w:top w:val="none" w:sz="0" w:space="0" w:color="auto"/>
            <w:left w:val="none" w:sz="0" w:space="0" w:color="auto"/>
            <w:bottom w:val="none" w:sz="0" w:space="0" w:color="auto"/>
            <w:right w:val="none" w:sz="0" w:space="0" w:color="auto"/>
          </w:divBdr>
        </w:div>
        <w:div w:id="896010501">
          <w:marLeft w:val="0"/>
          <w:marRight w:val="0"/>
          <w:marTop w:val="0"/>
          <w:marBottom w:val="0"/>
          <w:divBdr>
            <w:top w:val="none" w:sz="0" w:space="0" w:color="auto"/>
            <w:left w:val="none" w:sz="0" w:space="0" w:color="auto"/>
            <w:bottom w:val="none" w:sz="0" w:space="0" w:color="auto"/>
            <w:right w:val="none" w:sz="0" w:space="0" w:color="auto"/>
          </w:divBdr>
        </w:div>
        <w:div w:id="902983891">
          <w:marLeft w:val="0"/>
          <w:marRight w:val="0"/>
          <w:marTop w:val="0"/>
          <w:marBottom w:val="0"/>
          <w:divBdr>
            <w:top w:val="none" w:sz="0" w:space="0" w:color="auto"/>
            <w:left w:val="none" w:sz="0" w:space="0" w:color="auto"/>
            <w:bottom w:val="none" w:sz="0" w:space="0" w:color="auto"/>
            <w:right w:val="none" w:sz="0" w:space="0" w:color="auto"/>
          </w:divBdr>
        </w:div>
        <w:div w:id="908542322">
          <w:marLeft w:val="0"/>
          <w:marRight w:val="0"/>
          <w:marTop w:val="0"/>
          <w:marBottom w:val="0"/>
          <w:divBdr>
            <w:top w:val="none" w:sz="0" w:space="0" w:color="auto"/>
            <w:left w:val="none" w:sz="0" w:space="0" w:color="auto"/>
            <w:bottom w:val="none" w:sz="0" w:space="0" w:color="auto"/>
            <w:right w:val="none" w:sz="0" w:space="0" w:color="auto"/>
          </w:divBdr>
        </w:div>
        <w:div w:id="910894883">
          <w:marLeft w:val="0"/>
          <w:marRight w:val="0"/>
          <w:marTop w:val="0"/>
          <w:marBottom w:val="0"/>
          <w:divBdr>
            <w:top w:val="none" w:sz="0" w:space="0" w:color="auto"/>
            <w:left w:val="none" w:sz="0" w:space="0" w:color="auto"/>
            <w:bottom w:val="none" w:sz="0" w:space="0" w:color="auto"/>
            <w:right w:val="none" w:sz="0" w:space="0" w:color="auto"/>
          </w:divBdr>
        </w:div>
        <w:div w:id="914322461">
          <w:marLeft w:val="0"/>
          <w:marRight w:val="0"/>
          <w:marTop w:val="0"/>
          <w:marBottom w:val="0"/>
          <w:divBdr>
            <w:top w:val="none" w:sz="0" w:space="0" w:color="auto"/>
            <w:left w:val="none" w:sz="0" w:space="0" w:color="auto"/>
            <w:bottom w:val="none" w:sz="0" w:space="0" w:color="auto"/>
            <w:right w:val="none" w:sz="0" w:space="0" w:color="auto"/>
          </w:divBdr>
        </w:div>
        <w:div w:id="921524202">
          <w:marLeft w:val="0"/>
          <w:marRight w:val="0"/>
          <w:marTop w:val="0"/>
          <w:marBottom w:val="0"/>
          <w:divBdr>
            <w:top w:val="none" w:sz="0" w:space="0" w:color="auto"/>
            <w:left w:val="none" w:sz="0" w:space="0" w:color="auto"/>
            <w:bottom w:val="none" w:sz="0" w:space="0" w:color="auto"/>
            <w:right w:val="none" w:sz="0" w:space="0" w:color="auto"/>
          </w:divBdr>
        </w:div>
        <w:div w:id="923027120">
          <w:marLeft w:val="0"/>
          <w:marRight w:val="0"/>
          <w:marTop w:val="0"/>
          <w:marBottom w:val="0"/>
          <w:divBdr>
            <w:top w:val="none" w:sz="0" w:space="0" w:color="auto"/>
            <w:left w:val="none" w:sz="0" w:space="0" w:color="auto"/>
            <w:bottom w:val="none" w:sz="0" w:space="0" w:color="auto"/>
            <w:right w:val="none" w:sz="0" w:space="0" w:color="auto"/>
          </w:divBdr>
        </w:div>
        <w:div w:id="929044045">
          <w:marLeft w:val="0"/>
          <w:marRight w:val="0"/>
          <w:marTop w:val="0"/>
          <w:marBottom w:val="0"/>
          <w:divBdr>
            <w:top w:val="none" w:sz="0" w:space="0" w:color="auto"/>
            <w:left w:val="none" w:sz="0" w:space="0" w:color="auto"/>
            <w:bottom w:val="none" w:sz="0" w:space="0" w:color="auto"/>
            <w:right w:val="none" w:sz="0" w:space="0" w:color="auto"/>
          </w:divBdr>
        </w:div>
        <w:div w:id="930041177">
          <w:marLeft w:val="0"/>
          <w:marRight w:val="0"/>
          <w:marTop w:val="0"/>
          <w:marBottom w:val="0"/>
          <w:divBdr>
            <w:top w:val="none" w:sz="0" w:space="0" w:color="auto"/>
            <w:left w:val="none" w:sz="0" w:space="0" w:color="auto"/>
            <w:bottom w:val="none" w:sz="0" w:space="0" w:color="auto"/>
            <w:right w:val="none" w:sz="0" w:space="0" w:color="auto"/>
          </w:divBdr>
        </w:div>
        <w:div w:id="930428705">
          <w:marLeft w:val="0"/>
          <w:marRight w:val="0"/>
          <w:marTop w:val="0"/>
          <w:marBottom w:val="0"/>
          <w:divBdr>
            <w:top w:val="none" w:sz="0" w:space="0" w:color="auto"/>
            <w:left w:val="none" w:sz="0" w:space="0" w:color="auto"/>
            <w:bottom w:val="none" w:sz="0" w:space="0" w:color="auto"/>
            <w:right w:val="none" w:sz="0" w:space="0" w:color="auto"/>
          </w:divBdr>
        </w:div>
        <w:div w:id="931354995">
          <w:marLeft w:val="0"/>
          <w:marRight w:val="0"/>
          <w:marTop w:val="0"/>
          <w:marBottom w:val="0"/>
          <w:divBdr>
            <w:top w:val="none" w:sz="0" w:space="0" w:color="auto"/>
            <w:left w:val="none" w:sz="0" w:space="0" w:color="auto"/>
            <w:bottom w:val="none" w:sz="0" w:space="0" w:color="auto"/>
            <w:right w:val="none" w:sz="0" w:space="0" w:color="auto"/>
          </w:divBdr>
        </w:div>
        <w:div w:id="943611246">
          <w:marLeft w:val="0"/>
          <w:marRight w:val="0"/>
          <w:marTop w:val="0"/>
          <w:marBottom w:val="0"/>
          <w:divBdr>
            <w:top w:val="none" w:sz="0" w:space="0" w:color="auto"/>
            <w:left w:val="none" w:sz="0" w:space="0" w:color="auto"/>
            <w:bottom w:val="none" w:sz="0" w:space="0" w:color="auto"/>
            <w:right w:val="none" w:sz="0" w:space="0" w:color="auto"/>
          </w:divBdr>
        </w:div>
        <w:div w:id="948002438">
          <w:marLeft w:val="0"/>
          <w:marRight w:val="0"/>
          <w:marTop w:val="0"/>
          <w:marBottom w:val="0"/>
          <w:divBdr>
            <w:top w:val="none" w:sz="0" w:space="0" w:color="auto"/>
            <w:left w:val="none" w:sz="0" w:space="0" w:color="auto"/>
            <w:bottom w:val="none" w:sz="0" w:space="0" w:color="auto"/>
            <w:right w:val="none" w:sz="0" w:space="0" w:color="auto"/>
          </w:divBdr>
        </w:div>
        <w:div w:id="969897544">
          <w:marLeft w:val="0"/>
          <w:marRight w:val="0"/>
          <w:marTop w:val="0"/>
          <w:marBottom w:val="0"/>
          <w:divBdr>
            <w:top w:val="none" w:sz="0" w:space="0" w:color="auto"/>
            <w:left w:val="none" w:sz="0" w:space="0" w:color="auto"/>
            <w:bottom w:val="none" w:sz="0" w:space="0" w:color="auto"/>
            <w:right w:val="none" w:sz="0" w:space="0" w:color="auto"/>
          </w:divBdr>
        </w:div>
        <w:div w:id="986665338">
          <w:marLeft w:val="0"/>
          <w:marRight w:val="0"/>
          <w:marTop w:val="0"/>
          <w:marBottom w:val="0"/>
          <w:divBdr>
            <w:top w:val="none" w:sz="0" w:space="0" w:color="auto"/>
            <w:left w:val="none" w:sz="0" w:space="0" w:color="auto"/>
            <w:bottom w:val="none" w:sz="0" w:space="0" w:color="auto"/>
            <w:right w:val="none" w:sz="0" w:space="0" w:color="auto"/>
          </w:divBdr>
        </w:div>
        <w:div w:id="997418424">
          <w:marLeft w:val="0"/>
          <w:marRight w:val="0"/>
          <w:marTop w:val="0"/>
          <w:marBottom w:val="0"/>
          <w:divBdr>
            <w:top w:val="none" w:sz="0" w:space="0" w:color="auto"/>
            <w:left w:val="none" w:sz="0" w:space="0" w:color="auto"/>
            <w:bottom w:val="none" w:sz="0" w:space="0" w:color="auto"/>
            <w:right w:val="none" w:sz="0" w:space="0" w:color="auto"/>
          </w:divBdr>
        </w:div>
        <w:div w:id="997608177">
          <w:marLeft w:val="0"/>
          <w:marRight w:val="0"/>
          <w:marTop w:val="0"/>
          <w:marBottom w:val="0"/>
          <w:divBdr>
            <w:top w:val="none" w:sz="0" w:space="0" w:color="auto"/>
            <w:left w:val="none" w:sz="0" w:space="0" w:color="auto"/>
            <w:bottom w:val="none" w:sz="0" w:space="0" w:color="auto"/>
            <w:right w:val="none" w:sz="0" w:space="0" w:color="auto"/>
          </w:divBdr>
        </w:div>
        <w:div w:id="1004283862">
          <w:marLeft w:val="0"/>
          <w:marRight w:val="0"/>
          <w:marTop w:val="0"/>
          <w:marBottom w:val="0"/>
          <w:divBdr>
            <w:top w:val="none" w:sz="0" w:space="0" w:color="auto"/>
            <w:left w:val="none" w:sz="0" w:space="0" w:color="auto"/>
            <w:bottom w:val="none" w:sz="0" w:space="0" w:color="auto"/>
            <w:right w:val="none" w:sz="0" w:space="0" w:color="auto"/>
          </w:divBdr>
        </w:div>
        <w:div w:id="1020858978">
          <w:marLeft w:val="0"/>
          <w:marRight w:val="0"/>
          <w:marTop w:val="0"/>
          <w:marBottom w:val="0"/>
          <w:divBdr>
            <w:top w:val="none" w:sz="0" w:space="0" w:color="auto"/>
            <w:left w:val="none" w:sz="0" w:space="0" w:color="auto"/>
            <w:bottom w:val="none" w:sz="0" w:space="0" w:color="auto"/>
            <w:right w:val="none" w:sz="0" w:space="0" w:color="auto"/>
          </w:divBdr>
        </w:div>
        <w:div w:id="1022054183">
          <w:marLeft w:val="0"/>
          <w:marRight w:val="0"/>
          <w:marTop w:val="0"/>
          <w:marBottom w:val="0"/>
          <w:divBdr>
            <w:top w:val="none" w:sz="0" w:space="0" w:color="auto"/>
            <w:left w:val="none" w:sz="0" w:space="0" w:color="auto"/>
            <w:bottom w:val="none" w:sz="0" w:space="0" w:color="auto"/>
            <w:right w:val="none" w:sz="0" w:space="0" w:color="auto"/>
          </w:divBdr>
        </w:div>
        <w:div w:id="1040394335">
          <w:marLeft w:val="0"/>
          <w:marRight w:val="0"/>
          <w:marTop w:val="0"/>
          <w:marBottom w:val="0"/>
          <w:divBdr>
            <w:top w:val="none" w:sz="0" w:space="0" w:color="auto"/>
            <w:left w:val="none" w:sz="0" w:space="0" w:color="auto"/>
            <w:bottom w:val="none" w:sz="0" w:space="0" w:color="auto"/>
            <w:right w:val="none" w:sz="0" w:space="0" w:color="auto"/>
          </w:divBdr>
        </w:div>
        <w:div w:id="1042750939">
          <w:marLeft w:val="0"/>
          <w:marRight w:val="0"/>
          <w:marTop w:val="0"/>
          <w:marBottom w:val="0"/>
          <w:divBdr>
            <w:top w:val="none" w:sz="0" w:space="0" w:color="auto"/>
            <w:left w:val="none" w:sz="0" w:space="0" w:color="auto"/>
            <w:bottom w:val="none" w:sz="0" w:space="0" w:color="auto"/>
            <w:right w:val="none" w:sz="0" w:space="0" w:color="auto"/>
          </w:divBdr>
        </w:div>
        <w:div w:id="1049037182">
          <w:marLeft w:val="0"/>
          <w:marRight w:val="0"/>
          <w:marTop w:val="0"/>
          <w:marBottom w:val="0"/>
          <w:divBdr>
            <w:top w:val="none" w:sz="0" w:space="0" w:color="auto"/>
            <w:left w:val="none" w:sz="0" w:space="0" w:color="auto"/>
            <w:bottom w:val="none" w:sz="0" w:space="0" w:color="auto"/>
            <w:right w:val="none" w:sz="0" w:space="0" w:color="auto"/>
          </w:divBdr>
        </w:div>
        <w:div w:id="1057971144">
          <w:marLeft w:val="0"/>
          <w:marRight w:val="0"/>
          <w:marTop w:val="0"/>
          <w:marBottom w:val="0"/>
          <w:divBdr>
            <w:top w:val="none" w:sz="0" w:space="0" w:color="auto"/>
            <w:left w:val="none" w:sz="0" w:space="0" w:color="auto"/>
            <w:bottom w:val="none" w:sz="0" w:space="0" w:color="auto"/>
            <w:right w:val="none" w:sz="0" w:space="0" w:color="auto"/>
          </w:divBdr>
        </w:div>
        <w:div w:id="1063064799">
          <w:marLeft w:val="0"/>
          <w:marRight w:val="0"/>
          <w:marTop w:val="0"/>
          <w:marBottom w:val="0"/>
          <w:divBdr>
            <w:top w:val="none" w:sz="0" w:space="0" w:color="auto"/>
            <w:left w:val="none" w:sz="0" w:space="0" w:color="auto"/>
            <w:bottom w:val="none" w:sz="0" w:space="0" w:color="auto"/>
            <w:right w:val="none" w:sz="0" w:space="0" w:color="auto"/>
          </w:divBdr>
        </w:div>
        <w:div w:id="1063138600">
          <w:marLeft w:val="0"/>
          <w:marRight w:val="0"/>
          <w:marTop w:val="0"/>
          <w:marBottom w:val="0"/>
          <w:divBdr>
            <w:top w:val="none" w:sz="0" w:space="0" w:color="auto"/>
            <w:left w:val="none" w:sz="0" w:space="0" w:color="auto"/>
            <w:bottom w:val="none" w:sz="0" w:space="0" w:color="auto"/>
            <w:right w:val="none" w:sz="0" w:space="0" w:color="auto"/>
          </w:divBdr>
        </w:div>
        <w:div w:id="1086345663">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1087267006">
          <w:marLeft w:val="0"/>
          <w:marRight w:val="0"/>
          <w:marTop w:val="0"/>
          <w:marBottom w:val="0"/>
          <w:divBdr>
            <w:top w:val="none" w:sz="0" w:space="0" w:color="auto"/>
            <w:left w:val="none" w:sz="0" w:space="0" w:color="auto"/>
            <w:bottom w:val="none" w:sz="0" w:space="0" w:color="auto"/>
            <w:right w:val="none" w:sz="0" w:space="0" w:color="auto"/>
          </w:divBdr>
        </w:div>
        <w:div w:id="1094282241">
          <w:marLeft w:val="0"/>
          <w:marRight w:val="0"/>
          <w:marTop w:val="0"/>
          <w:marBottom w:val="0"/>
          <w:divBdr>
            <w:top w:val="none" w:sz="0" w:space="0" w:color="auto"/>
            <w:left w:val="none" w:sz="0" w:space="0" w:color="auto"/>
            <w:bottom w:val="none" w:sz="0" w:space="0" w:color="auto"/>
            <w:right w:val="none" w:sz="0" w:space="0" w:color="auto"/>
          </w:divBdr>
        </w:div>
        <w:div w:id="1102263355">
          <w:marLeft w:val="0"/>
          <w:marRight w:val="0"/>
          <w:marTop w:val="0"/>
          <w:marBottom w:val="0"/>
          <w:divBdr>
            <w:top w:val="none" w:sz="0" w:space="0" w:color="auto"/>
            <w:left w:val="none" w:sz="0" w:space="0" w:color="auto"/>
            <w:bottom w:val="none" w:sz="0" w:space="0" w:color="auto"/>
            <w:right w:val="none" w:sz="0" w:space="0" w:color="auto"/>
          </w:divBdr>
        </w:div>
        <w:div w:id="1117673603">
          <w:marLeft w:val="0"/>
          <w:marRight w:val="0"/>
          <w:marTop w:val="0"/>
          <w:marBottom w:val="0"/>
          <w:divBdr>
            <w:top w:val="none" w:sz="0" w:space="0" w:color="auto"/>
            <w:left w:val="none" w:sz="0" w:space="0" w:color="auto"/>
            <w:bottom w:val="none" w:sz="0" w:space="0" w:color="auto"/>
            <w:right w:val="none" w:sz="0" w:space="0" w:color="auto"/>
          </w:divBdr>
        </w:div>
        <w:div w:id="1123766307">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0"/>
          <w:marBottom w:val="0"/>
          <w:divBdr>
            <w:top w:val="none" w:sz="0" w:space="0" w:color="auto"/>
            <w:left w:val="none" w:sz="0" w:space="0" w:color="auto"/>
            <w:bottom w:val="none" w:sz="0" w:space="0" w:color="auto"/>
            <w:right w:val="none" w:sz="0" w:space="0" w:color="auto"/>
          </w:divBdr>
        </w:div>
        <w:div w:id="1133017323">
          <w:marLeft w:val="0"/>
          <w:marRight w:val="0"/>
          <w:marTop w:val="0"/>
          <w:marBottom w:val="0"/>
          <w:divBdr>
            <w:top w:val="none" w:sz="0" w:space="0" w:color="auto"/>
            <w:left w:val="none" w:sz="0" w:space="0" w:color="auto"/>
            <w:bottom w:val="none" w:sz="0" w:space="0" w:color="auto"/>
            <w:right w:val="none" w:sz="0" w:space="0" w:color="auto"/>
          </w:divBdr>
        </w:div>
        <w:div w:id="1135374084">
          <w:marLeft w:val="0"/>
          <w:marRight w:val="0"/>
          <w:marTop w:val="0"/>
          <w:marBottom w:val="0"/>
          <w:divBdr>
            <w:top w:val="none" w:sz="0" w:space="0" w:color="auto"/>
            <w:left w:val="none" w:sz="0" w:space="0" w:color="auto"/>
            <w:bottom w:val="none" w:sz="0" w:space="0" w:color="auto"/>
            <w:right w:val="none" w:sz="0" w:space="0" w:color="auto"/>
          </w:divBdr>
        </w:div>
        <w:div w:id="1142308636">
          <w:marLeft w:val="0"/>
          <w:marRight w:val="0"/>
          <w:marTop w:val="0"/>
          <w:marBottom w:val="0"/>
          <w:divBdr>
            <w:top w:val="none" w:sz="0" w:space="0" w:color="auto"/>
            <w:left w:val="none" w:sz="0" w:space="0" w:color="auto"/>
            <w:bottom w:val="none" w:sz="0" w:space="0" w:color="auto"/>
            <w:right w:val="none" w:sz="0" w:space="0" w:color="auto"/>
          </w:divBdr>
        </w:div>
        <w:div w:id="1146700791">
          <w:marLeft w:val="0"/>
          <w:marRight w:val="0"/>
          <w:marTop w:val="0"/>
          <w:marBottom w:val="0"/>
          <w:divBdr>
            <w:top w:val="none" w:sz="0" w:space="0" w:color="auto"/>
            <w:left w:val="none" w:sz="0" w:space="0" w:color="auto"/>
            <w:bottom w:val="none" w:sz="0" w:space="0" w:color="auto"/>
            <w:right w:val="none" w:sz="0" w:space="0" w:color="auto"/>
          </w:divBdr>
        </w:div>
        <w:div w:id="1150558664">
          <w:marLeft w:val="0"/>
          <w:marRight w:val="0"/>
          <w:marTop w:val="0"/>
          <w:marBottom w:val="0"/>
          <w:divBdr>
            <w:top w:val="none" w:sz="0" w:space="0" w:color="auto"/>
            <w:left w:val="none" w:sz="0" w:space="0" w:color="auto"/>
            <w:bottom w:val="none" w:sz="0" w:space="0" w:color="auto"/>
            <w:right w:val="none" w:sz="0" w:space="0" w:color="auto"/>
          </w:divBdr>
        </w:div>
        <w:div w:id="1152137361">
          <w:marLeft w:val="0"/>
          <w:marRight w:val="0"/>
          <w:marTop w:val="0"/>
          <w:marBottom w:val="0"/>
          <w:divBdr>
            <w:top w:val="none" w:sz="0" w:space="0" w:color="auto"/>
            <w:left w:val="none" w:sz="0" w:space="0" w:color="auto"/>
            <w:bottom w:val="none" w:sz="0" w:space="0" w:color="auto"/>
            <w:right w:val="none" w:sz="0" w:space="0" w:color="auto"/>
          </w:divBdr>
        </w:div>
        <w:div w:id="1163929469">
          <w:marLeft w:val="0"/>
          <w:marRight w:val="0"/>
          <w:marTop w:val="0"/>
          <w:marBottom w:val="0"/>
          <w:divBdr>
            <w:top w:val="none" w:sz="0" w:space="0" w:color="auto"/>
            <w:left w:val="none" w:sz="0" w:space="0" w:color="auto"/>
            <w:bottom w:val="none" w:sz="0" w:space="0" w:color="auto"/>
            <w:right w:val="none" w:sz="0" w:space="0" w:color="auto"/>
          </w:divBdr>
        </w:div>
        <w:div w:id="1170608750">
          <w:marLeft w:val="0"/>
          <w:marRight w:val="0"/>
          <w:marTop w:val="0"/>
          <w:marBottom w:val="0"/>
          <w:divBdr>
            <w:top w:val="none" w:sz="0" w:space="0" w:color="auto"/>
            <w:left w:val="none" w:sz="0" w:space="0" w:color="auto"/>
            <w:bottom w:val="none" w:sz="0" w:space="0" w:color="auto"/>
            <w:right w:val="none" w:sz="0" w:space="0" w:color="auto"/>
          </w:divBdr>
        </w:div>
        <w:div w:id="1213734300">
          <w:marLeft w:val="0"/>
          <w:marRight w:val="0"/>
          <w:marTop w:val="0"/>
          <w:marBottom w:val="0"/>
          <w:divBdr>
            <w:top w:val="none" w:sz="0" w:space="0" w:color="auto"/>
            <w:left w:val="none" w:sz="0" w:space="0" w:color="auto"/>
            <w:bottom w:val="none" w:sz="0" w:space="0" w:color="auto"/>
            <w:right w:val="none" w:sz="0" w:space="0" w:color="auto"/>
          </w:divBdr>
        </w:div>
        <w:div w:id="1228304506">
          <w:marLeft w:val="0"/>
          <w:marRight w:val="0"/>
          <w:marTop w:val="0"/>
          <w:marBottom w:val="0"/>
          <w:divBdr>
            <w:top w:val="none" w:sz="0" w:space="0" w:color="auto"/>
            <w:left w:val="none" w:sz="0" w:space="0" w:color="auto"/>
            <w:bottom w:val="none" w:sz="0" w:space="0" w:color="auto"/>
            <w:right w:val="none" w:sz="0" w:space="0" w:color="auto"/>
          </w:divBdr>
        </w:div>
        <w:div w:id="1239053165">
          <w:marLeft w:val="0"/>
          <w:marRight w:val="0"/>
          <w:marTop w:val="0"/>
          <w:marBottom w:val="0"/>
          <w:divBdr>
            <w:top w:val="none" w:sz="0" w:space="0" w:color="auto"/>
            <w:left w:val="none" w:sz="0" w:space="0" w:color="auto"/>
            <w:bottom w:val="none" w:sz="0" w:space="0" w:color="auto"/>
            <w:right w:val="none" w:sz="0" w:space="0" w:color="auto"/>
          </w:divBdr>
        </w:div>
        <w:div w:id="1250503090">
          <w:marLeft w:val="0"/>
          <w:marRight w:val="0"/>
          <w:marTop w:val="0"/>
          <w:marBottom w:val="0"/>
          <w:divBdr>
            <w:top w:val="none" w:sz="0" w:space="0" w:color="auto"/>
            <w:left w:val="none" w:sz="0" w:space="0" w:color="auto"/>
            <w:bottom w:val="none" w:sz="0" w:space="0" w:color="auto"/>
            <w:right w:val="none" w:sz="0" w:space="0" w:color="auto"/>
          </w:divBdr>
        </w:div>
        <w:div w:id="1253510300">
          <w:marLeft w:val="0"/>
          <w:marRight w:val="0"/>
          <w:marTop w:val="0"/>
          <w:marBottom w:val="0"/>
          <w:divBdr>
            <w:top w:val="none" w:sz="0" w:space="0" w:color="auto"/>
            <w:left w:val="none" w:sz="0" w:space="0" w:color="auto"/>
            <w:bottom w:val="none" w:sz="0" w:space="0" w:color="auto"/>
            <w:right w:val="none" w:sz="0" w:space="0" w:color="auto"/>
          </w:divBdr>
        </w:div>
        <w:div w:id="1258099356">
          <w:marLeft w:val="0"/>
          <w:marRight w:val="0"/>
          <w:marTop w:val="0"/>
          <w:marBottom w:val="0"/>
          <w:divBdr>
            <w:top w:val="none" w:sz="0" w:space="0" w:color="auto"/>
            <w:left w:val="none" w:sz="0" w:space="0" w:color="auto"/>
            <w:bottom w:val="none" w:sz="0" w:space="0" w:color="auto"/>
            <w:right w:val="none" w:sz="0" w:space="0" w:color="auto"/>
          </w:divBdr>
        </w:div>
        <w:div w:id="1262302401">
          <w:marLeft w:val="0"/>
          <w:marRight w:val="0"/>
          <w:marTop w:val="0"/>
          <w:marBottom w:val="0"/>
          <w:divBdr>
            <w:top w:val="none" w:sz="0" w:space="0" w:color="auto"/>
            <w:left w:val="none" w:sz="0" w:space="0" w:color="auto"/>
            <w:bottom w:val="none" w:sz="0" w:space="0" w:color="auto"/>
            <w:right w:val="none" w:sz="0" w:space="0" w:color="auto"/>
          </w:divBdr>
        </w:div>
        <w:div w:id="1269891989">
          <w:marLeft w:val="0"/>
          <w:marRight w:val="0"/>
          <w:marTop w:val="0"/>
          <w:marBottom w:val="0"/>
          <w:divBdr>
            <w:top w:val="none" w:sz="0" w:space="0" w:color="auto"/>
            <w:left w:val="none" w:sz="0" w:space="0" w:color="auto"/>
            <w:bottom w:val="none" w:sz="0" w:space="0" w:color="auto"/>
            <w:right w:val="none" w:sz="0" w:space="0" w:color="auto"/>
          </w:divBdr>
        </w:div>
        <w:div w:id="1270048197">
          <w:marLeft w:val="0"/>
          <w:marRight w:val="0"/>
          <w:marTop w:val="0"/>
          <w:marBottom w:val="0"/>
          <w:divBdr>
            <w:top w:val="none" w:sz="0" w:space="0" w:color="auto"/>
            <w:left w:val="none" w:sz="0" w:space="0" w:color="auto"/>
            <w:bottom w:val="none" w:sz="0" w:space="0" w:color="auto"/>
            <w:right w:val="none" w:sz="0" w:space="0" w:color="auto"/>
          </w:divBdr>
        </w:div>
        <w:div w:id="1275942480">
          <w:marLeft w:val="0"/>
          <w:marRight w:val="0"/>
          <w:marTop w:val="0"/>
          <w:marBottom w:val="0"/>
          <w:divBdr>
            <w:top w:val="none" w:sz="0" w:space="0" w:color="auto"/>
            <w:left w:val="none" w:sz="0" w:space="0" w:color="auto"/>
            <w:bottom w:val="none" w:sz="0" w:space="0" w:color="auto"/>
            <w:right w:val="none" w:sz="0" w:space="0" w:color="auto"/>
          </w:divBdr>
        </w:div>
        <w:div w:id="1282227278">
          <w:marLeft w:val="0"/>
          <w:marRight w:val="0"/>
          <w:marTop w:val="0"/>
          <w:marBottom w:val="0"/>
          <w:divBdr>
            <w:top w:val="none" w:sz="0" w:space="0" w:color="auto"/>
            <w:left w:val="none" w:sz="0" w:space="0" w:color="auto"/>
            <w:bottom w:val="none" w:sz="0" w:space="0" w:color="auto"/>
            <w:right w:val="none" w:sz="0" w:space="0" w:color="auto"/>
          </w:divBdr>
        </w:div>
        <w:div w:id="1297226587">
          <w:marLeft w:val="0"/>
          <w:marRight w:val="0"/>
          <w:marTop w:val="0"/>
          <w:marBottom w:val="0"/>
          <w:divBdr>
            <w:top w:val="none" w:sz="0" w:space="0" w:color="auto"/>
            <w:left w:val="none" w:sz="0" w:space="0" w:color="auto"/>
            <w:bottom w:val="none" w:sz="0" w:space="0" w:color="auto"/>
            <w:right w:val="none" w:sz="0" w:space="0" w:color="auto"/>
          </w:divBdr>
        </w:div>
        <w:div w:id="1299065337">
          <w:marLeft w:val="0"/>
          <w:marRight w:val="0"/>
          <w:marTop w:val="0"/>
          <w:marBottom w:val="0"/>
          <w:divBdr>
            <w:top w:val="none" w:sz="0" w:space="0" w:color="auto"/>
            <w:left w:val="none" w:sz="0" w:space="0" w:color="auto"/>
            <w:bottom w:val="none" w:sz="0" w:space="0" w:color="auto"/>
            <w:right w:val="none" w:sz="0" w:space="0" w:color="auto"/>
          </w:divBdr>
        </w:div>
        <w:div w:id="1311402052">
          <w:marLeft w:val="0"/>
          <w:marRight w:val="0"/>
          <w:marTop w:val="0"/>
          <w:marBottom w:val="0"/>
          <w:divBdr>
            <w:top w:val="none" w:sz="0" w:space="0" w:color="auto"/>
            <w:left w:val="none" w:sz="0" w:space="0" w:color="auto"/>
            <w:bottom w:val="none" w:sz="0" w:space="0" w:color="auto"/>
            <w:right w:val="none" w:sz="0" w:space="0" w:color="auto"/>
          </w:divBdr>
        </w:div>
        <w:div w:id="1311446083">
          <w:marLeft w:val="0"/>
          <w:marRight w:val="0"/>
          <w:marTop w:val="0"/>
          <w:marBottom w:val="0"/>
          <w:divBdr>
            <w:top w:val="none" w:sz="0" w:space="0" w:color="auto"/>
            <w:left w:val="none" w:sz="0" w:space="0" w:color="auto"/>
            <w:bottom w:val="none" w:sz="0" w:space="0" w:color="auto"/>
            <w:right w:val="none" w:sz="0" w:space="0" w:color="auto"/>
          </w:divBdr>
        </w:div>
        <w:div w:id="1317611072">
          <w:marLeft w:val="0"/>
          <w:marRight w:val="0"/>
          <w:marTop w:val="0"/>
          <w:marBottom w:val="0"/>
          <w:divBdr>
            <w:top w:val="none" w:sz="0" w:space="0" w:color="auto"/>
            <w:left w:val="none" w:sz="0" w:space="0" w:color="auto"/>
            <w:bottom w:val="none" w:sz="0" w:space="0" w:color="auto"/>
            <w:right w:val="none" w:sz="0" w:space="0" w:color="auto"/>
          </w:divBdr>
        </w:div>
        <w:div w:id="1318730440">
          <w:marLeft w:val="0"/>
          <w:marRight w:val="0"/>
          <w:marTop w:val="0"/>
          <w:marBottom w:val="0"/>
          <w:divBdr>
            <w:top w:val="none" w:sz="0" w:space="0" w:color="auto"/>
            <w:left w:val="none" w:sz="0" w:space="0" w:color="auto"/>
            <w:bottom w:val="none" w:sz="0" w:space="0" w:color="auto"/>
            <w:right w:val="none" w:sz="0" w:space="0" w:color="auto"/>
          </w:divBdr>
        </w:div>
        <w:div w:id="1326473467">
          <w:marLeft w:val="0"/>
          <w:marRight w:val="0"/>
          <w:marTop w:val="0"/>
          <w:marBottom w:val="0"/>
          <w:divBdr>
            <w:top w:val="none" w:sz="0" w:space="0" w:color="auto"/>
            <w:left w:val="none" w:sz="0" w:space="0" w:color="auto"/>
            <w:bottom w:val="none" w:sz="0" w:space="0" w:color="auto"/>
            <w:right w:val="none" w:sz="0" w:space="0" w:color="auto"/>
          </w:divBdr>
        </w:div>
        <w:div w:id="1327434514">
          <w:marLeft w:val="0"/>
          <w:marRight w:val="0"/>
          <w:marTop w:val="0"/>
          <w:marBottom w:val="0"/>
          <w:divBdr>
            <w:top w:val="none" w:sz="0" w:space="0" w:color="auto"/>
            <w:left w:val="none" w:sz="0" w:space="0" w:color="auto"/>
            <w:bottom w:val="none" w:sz="0" w:space="0" w:color="auto"/>
            <w:right w:val="none" w:sz="0" w:space="0" w:color="auto"/>
          </w:divBdr>
        </w:div>
        <w:div w:id="1337924406">
          <w:marLeft w:val="0"/>
          <w:marRight w:val="0"/>
          <w:marTop w:val="0"/>
          <w:marBottom w:val="0"/>
          <w:divBdr>
            <w:top w:val="none" w:sz="0" w:space="0" w:color="auto"/>
            <w:left w:val="none" w:sz="0" w:space="0" w:color="auto"/>
            <w:bottom w:val="none" w:sz="0" w:space="0" w:color="auto"/>
            <w:right w:val="none" w:sz="0" w:space="0" w:color="auto"/>
          </w:divBdr>
        </w:div>
        <w:div w:id="1340040255">
          <w:marLeft w:val="0"/>
          <w:marRight w:val="0"/>
          <w:marTop w:val="0"/>
          <w:marBottom w:val="0"/>
          <w:divBdr>
            <w:top w:val="none" w:sz="0" w:space="0" w:color="auto"/>
            <w:left w:val="none" w:sz="0" w:space="0" w:color="auto"/>
            <w:bottom w:val="none" w:sz="0" w:space="0" w:color="auto"/>
            <w:right w:val="none" w:sz="0" w:space="0" w:color="auto"/>
          </w:divBdr>
        </w:div>
        <w:div w:id="1366716300">
          <w:marLeft w:val="0"/>
          <w:marRight w:val="0"/>
          <w:marTop w:val="0"/>
          <w:marBottom w:val="0"/>
          <w:divBdr>
            <w:top w:val="none" w:sz="0" w:space="0" w:color="auto"/>
            <w:left w:val="none" w:sz="0" w:space="0" w:color="auto"/>
            <w:bottom w:val="none" w:sz="0" w:space="0" w:color="auto"/>
            <w:right w:val="none" w:sz="0" w:space="0" w:color="auto"/>
          </w:divBdr>
        </w:div>
        <w:div w:id="1369793340">
          <w:marLeft w:val="0"/>
          <w:marRight w:val="0"/>
          <w:marTop w:val="0"/>
          <w:marBottom w:val="0"/>
          <w:divBdr>
            <w:top w:val="none" w:sz="0" w:space="0" w:color="auto"/>
            <w:left w:val="none" w:sz="0" w:space="0" w:color="auto"/>
            <w:bottom w:val="none" w:sz="0" w:space="0" w:color="auto"/>
            <w:right w:val="none" w:sz="0" w:space="0" w:color="auto"/>
          </w:divBdr>
        </w:div>
        <w:div w:id="1376662621">
          <w:marLeft w:val="0"/>
          <w:marRight w:val="0"/>
          <w:marTop w:val="0"/>
          <w:marBottom w:val="0"/>
          <w:divBdr>
            <w:top w:val="none" w:sz="0" w:space="0" w:color="auto"/>
            <w:left w:val="none" w:sz="0" w:space="0" w:color="auto"/>
            <w:bottom w:val="none" w:sz="0" w:space="0" w:color="auto"/>
            <w:right w:val="none" w:sz="0" w:space="0" w:color="auto"/>
          </w:divBdr>
        </w:div>
        <w:div w:id="1379814147">
          <w:marLeft w:val="0"/>
          <w:marRight w:val="0"/>
          <w:marTop w:val="0"/>
          <w:marBottom w:val="0"/>
          <w:divBdr>
            <w:top w:val="none" w:sz="0" w:space="0" w:color="auto"/>
            <w:left w:val="none" w:sz="0" w:space="0" w:color="auto"/>
            <w:bottom w:val="none" w:sz="0" w:space="0" w:color="auto"/>
            <w:right w:val="none" w:sz="0" w:space="0" w:color="auto"/>
          </w:divBdr>
        </w:div>
        <w:div w:id="1387222327">
          <w:marLeft w:val="0"/>
          <w:marRight w:val="0"/>
          <w:marTop w:val="0"/>
          <w:marBottom w:val="0"/>
          <w:divBdr>
            <w:top w:val="none" w:sz="0" w:space="0" w:color="auto"/>
            <w:left w:val="none" w:sz="0" w:space="0" w:color="auto"/>
            <w:bottom w:val="none" w:sz="0" w:space="0" w:color="auto"/>
            <w:right w:val="none" w:sz="0" w:space="0" w:color="auto"/>
          </w:divBdr>
        </w:div>
        <w:div w:id="1394349392">
          <w:marLeft w:val="0"/>
          <w:marRight w:val="0"/>
          <w:marTop w:val="0"/>
          <w:marBottom w:val="0"/>
          <w:divBdr>
            <w:top w:val="none" w:sz="0" w:space="0" w:color="auto"/>
            <w:left w:val="none" w:sz="0" w:space="0" w:color="auto"/>
            <w:bottom w:val="none" w:sz="0" w:space="0" w:color="auto"/>
            <w:right w:val="none" w:sz="0" w:space="0" w:color="auto"/>
          </w:divBdr>
        </w:div>
        <w:div w:id="1402025635">
          <w:marLeft w:val="0"/>
          <w:marRight w:val="0"/>
          <w:marTop w:val="0"/>
          <w:marBottom w:val="0"/>
          <w:divBdr>
            <w:top w:val="none" w:sz="0" w:space="0" w:color="auto"/>
            <w:left w:val="none" w:sz="0" w:space="0" w:color="auto"/>
            <w:bottom w:val="none" w:sz="0" w:space="0" w:color="auto"/>
            <w:right w:val="none" w:sz="0" w:space="0" w:color="auto"/>
          </w:divBdr>
        </w:div>
        <w:div w:id="1413161464">
          <w:marLeft w:val="0"/>
          <w:marRight w:val="0"/>
          <w:marTop w:val="0"/>
          <w:marBottom w:val="0"/>
          <w:divBdr>
            <w:top w:val="none" w:sz="0" w:space="0" w:color="auto"/>
            <w:left w:val="none" w:sz="0" w:space="0" w:color="auto"/>
            <w:bottom w:val="none" w:sz="0" w:space="0" w:color="auto"/>
            <w:right w:val="none" w:sz="0" w:space="0" w:color="auto"/>
          </w:divBdr>
        </w:div>
        <w:div w:id="1418478184">
          <w:marLeft w:val="0"/>
          <w:marRight w:val="0"/>
          <w:marTop w:val="0"/>
          <w:marBottom w:val="0"/>
          <w:divBdr>
            <w:top w:val="none" w:sz="0" w:space="0" w:color="auto"/>
            <w:left w:val="none" w:sz="0" w:space="0" w:color="auto"/>
            <w:bottom w:val="none" w:sz="0" w:space="0" w:color="auto"/>
            <w:right w:val="none" w:sz="0" w:space="0" w:color="auto"/>
          </w:divBdr>
        </w:div>
        <w:div w:id="1427194055">
          <w:marLeft w:val="0"/>
          <w:marRight w:val="0"/>
          <w:marTop w:val="0"/>
          <w:marBottom w:val="0"/>
          <w:divBdr>
            <w:top w:val="none" w:sz="0" w:space="0" w:color="auto"/>
            <w:left w:val="none" w:sz="0" w:space="0" w:color="auto"/>
            <w:bottom w:val="none" w:sz="0" w:space="0" w:color="auto"/>
            <w:right w:val="none" w:sz="0" w:space="0" w:color="auto"/>
          </w:divBdr>
        </w:div>
        <w:div w:id="1438328565">
          <w:marLeft w:val="0"/>
          <w:marRight w:val="0"/>
          <w:marTop w:val="0"/>
          <w:marBottom w:val="0"/>
          <w:divBdr>
            <w:top w:val="none" w:sz="0" w:space="0" w:color="auto"/>
            <w:left w:val="none" w:sz="0" w:space="0" w:color="auto"/>
            <w:bottom w:val="none" w:sz="0" w:space="0" w:color="auto"/>
            <w:right w:val="none" w:sz="0" w:space="0" w:color="auto"/>
          </w:divBdr>
        </w:div>
        <w:div w:id="1457673816">
          <w:marLeft w:val="0"/>
          <w:marRight w:val="0"/>
          <w:marTop w:val="0"/>
          <w:marBottom w:val="0"/>
          <w:divBdr>
            <w:top w:val="none" w:sz="0" w:space="0" w:color="auto"/>
            <w:left w:val="none" w:sz="0" w:space="0" w:color="auto"/>
            <w:bottom w:val="none" w:sz="0" w:space="0" w:color="auto"/>
            <w:right w:val="none" w:sz="0" w:space="0" w:color="auto"/>
          </w:divBdr>
        </w:div>
        <w:div w:id="1486969604">
          <w:marLeft w:val="0"/>
          <w:marRight w:val="0"/>
          <w:marTop w:val="0"/>
          <w:marBottom w:val="0"/>
          <w:divBdr>
            <w:top w:val="none" w:sz="0" w:space="0" w:color="auto"/>
            <w:left w:val="none" w:sz="0" w:space="0" w:color="auto"/>
            <w:bottom w:val="none" w:sz="0" w:space="0" w:color="auto"/>
            <w:right w:val="none" w:sz="0" w:space="0" w:color="auto"/>
          </w:divBdr>
        </w:div>
        <w:div w:id="1487938639">
          <w:marLeft w:val="0"/>
          <w:marRight w:val="0"/>
          <w:marTop w:val="0"/>
          <w:marBottom w:val="0"/>
          <w:divBdr>
            <w:top w:val="none" w:sz="0" w:space="0" w:color="auto"/>
            <w:left w:val="none" w:sz="0" w:space="0" w:color="auto"/>
            <w:bottom w:val="none" w:sz="0" w:space="0" w:color="auto"/>
            <w:right w:val="none" w:sz="0" w:space="0" w:color="auto"/>
          </w:divBdr>
        </w:div>
        <w:div w:id="1524440008">
          <w:marLeft w:val="0"/>
          <w:marRight w:val="0"/>
          <w:marTop w:val="0"/>
          <w:marBottom w:val="0"/>
          <w:divBdr>
            <w:top w:val="none" w:sz="0" w:space="0" w:color="auto"/>
            <w:left w:val="none" w:sz="0" w:space="0" w:color="auto"/>
            <w:bottom w:val="none" w:sz="0" w:space="0" w:color="auto"/>
            <w:right w:val="none" w:sz="0" w:space="0" w:color="auto"/>
          </w:divBdr>
        </w:div>
        <w:div w:id="1530025858">
          <w:marLeft w:val="0"/>
          <w:marRight w:val="0"/>
          <w:marTop w:val="0"/>
          <w:marBottom w:val="0"/>
          <w:divBdr>
            <w:top w:val="none" w:sz="0" w:space="0" w:color="auto"/>
            <w:left w:val="none" w:sz="0" w:space="0" w:color="auto"/>
            <w:bottom w:val="none" w:sz="0" w:space="0" w:color="auto"/>
            <w:right w:val="none" w:sz="0" w:space="0" w:color="auto"/>
          </w:divBdr>
        </w:div>
        <w:div w:id="1541549225">
          <w:marLeft w:val="0"/>
          <w:marRight w:val="0"/>
          <w:marTop w:val="0"/>
          <w:marBottom w:val="0"/>
          <w:divBdr>
            <w:top w:val="none" w:sz="0" w:space="0" w:color="auto"/>
            <w:left w:val="none" w:sz="0" w:space="0" w:color="auto"/>
            <w:bottom w:val="none" w:sz="0" w:space="0" w:color="auto"/>
            <w:right w:val="none" w:sz="0" w:space="0" w:color="auto"/>
          </w:divBdr>
        </w:div>
        <w:div w:id="1542088493">
          <w:marLeft w:val="0"/>
          <w:marRight w:val="0"/>
          <w:marTop w:val="0"/>
          <w:marBottom w:val="0"/>
          <w:divBdr>
            <w:top w:val="none" w:sz="0" w:space="0" w:color="auto"/>
            <w:left w:val="none" w:sz="0" w:space="0" w:color="auto"/>
            <w:bottom w:val="none" w:sz="0" w:space="0" w:color="auto"/>
            <w:right w:val="none" w:sz="0" w:space="0" w:color="auto"/>
          </w:divBdr>
        </w:div>
        <w:div w:id="1565867613">
          <w:marLeft w:val="0"/>
          <w:marRight w:val="0"/>
          <w:marTop w:val="0"/>
          <w:marBottom w:val="0"/>
          <w:divBdr>
            <w:top w:val="none" w:sz="0" w:space="0" w:color="auto"/>
            <w:left w:val="none" w:sz="0" w:space="0" w:color="auto"/>
            <w:bottom w:val="none" w:sz="0" w:space="0" w:color="auto"/>
            <w:right w:val="none" w:sz="0" w:space="0" w:color="auto"/>
          </w:divBdr>
        </w:div>
        <w:div w:id="1570724678">
          <w:marLeft w:val="0"/>
          <w:marRight w:val="0"/>
          <w:marTop w:val="0"/>
          <w:marBottom w:val="0"/>
          <w:divBdr>
            <w:top w:val="none" w:sz="0" w:space="0" w:color="auto"/>
            <w:left w:val="none" w:sz="0" w:space="0" w:color="auto"/>
            <w:bottom w:val="none" w:sz="0" w:space="0" w:color="auto"/>
            <w:right w:val="none" w:sz="0" w:space="0" w:color="auto"/>
          </w:divBdr>
        </w:div>
        <w:div w:id="1575165385">
          <w:marLeft w:val="0"/>
          <w:marRight w:val="0"/>
          <w:marTop w:val="0"/>
          <w:marBottom w:val="0"/>
          <w:divBdr>
            <w:top w:val="none" w:sz="0" w:space="0" w:color="auto"/>
            <w:left w:val="none" w:sz="0" w:space="0" w:color="auto"/>
            <w:bottom w:val="none" w:sz="0" w:space="0" w:color="auto"/>
            <w:right w:val="none" w:sz="0" w:space="0" w:color="auto"/>
          </w:divBdr>
        </w:div>
        <w:div w:id="1582567310">
          <w:marLeft w:val="0"/>
          <w:marRight w:val="0"/>
          <w:marTop w:val="0"/>
          <w:marBottom w:val="0"/>
          <w:divBdr>
            <w:top w:val="none" w:sz="0" w:space="0" w:color="auto"/>
            <w:left w:val="none" w:sz="0" w:space="0" w:color="auto"/>
            <w:bottom w:val="none" w:sz="0" w:space="0" w:color="auto"/>
            <w:right w:val="none" w:sz="0" w:space="0" w:color="auto"/>
          </w:divBdr>
        </w:div>
        <w:div w:id="1592272213">
          <w:marLeft w:val="0"/>
          <w:marRight w:val="0"/>
          <w:marTop w:val="0"/>
          <w:marBottom w:val="0"/>
          <w:divBdr>
            <w:top w:val="none" w:sz="0" w:space="0" w:color="auto"/>
            <w:left w:val="none" w:sz="0" w:space="0" w:color="auto"/>
            <w:bottom w:val="none" w:sz="0" w:space="0" w:color="auto"/>
            <w:right w:val="none" w:sz="0" w:space="0" w:color="auto"/>
          </w:divBdr>
        </w:div>
        <w:div w:id="1604533948">
          <w:marLeft w:val="0"/>
          <w:marRight w:val="0"/>
          <w:marTop w:val="0"/>
          <w:marBottom w:val="0"/>
          <w:divBdr>
            <w:top w:val="none" w:sz="0" w:space="0" w:color="auto"/>
            <w:left w:val="none" w:sz="0" w:space="0" w:color="auto"/>
            <w:bottom w:val="none" w:sz="0" w:space="0" w:color="auto"/>
            <w:right w:val="none" w:sz="0" w:space="0" w:color="auto"/>
          </w:divBdr>
        </w:div>
        <w:div w:id="1606227478">
          <w:marLeft w:val="0"/>
          <w:marRight w:val="0"/>
          <w:marTop w:val="0"/>
          <w:marBottom w:val="0"/>
          <w:divBdr>
            <w:top w:val="none" w:sz="0" w:space="0" w:color="auto"/>
            <w:left w:val="none" w:sz="0" w:space="0" w:color="auto"/>
            <w:bottom w:val="none" w:sz="0" w:space="0" w:color="auto"/>
            <w:right w:val="none" w:sz="0" w:space="0" w:color="auto"/>
          </w:divBdr>
        </w:div>
        <w:div w:id="1606233401">
          <w:marLeft w:val="0"/>
          <w:marRight w:val="0"/>
          <w:marTop w:val="0"/>
          <w:marBottom w:val="0"/>
          <w:divBdr>
            <w:top w:val="none" w:sz="0" w:space="0" w:color="auto"/>
            <w:left w:val="none" w:sz="0" w:space="0" w:color="auto"/>
            <w:bottom w:val="none" w:sz="0" w:space="0" w:color="auto"/>
            <w:right w:val="none" w:sz="0" w:space="0" w:color="auto"/>
          </w:divBdr>
        </w:div>
        <w:div w:id="1622960649">
          <w:marLeft w:val="0"/>
          <w:marRight w:val="0"/>
          <w:marTop w:val="0"/>
          <w:marBottom w:val="0"/>
          <w:divBdr>
            <w:top w:val="none" w:sz="0" w:space="0" w:color="auto"/>
            <w:left w:val="none" w:sz="0" w:space="0" w:color="auto"/>
            <w:bottom w:val="none" w:sz="0" w:space="0" w:color="auto"/>
            <w:right w:val="none" w:sz="0" w:space="0" w:color="auto"/>
          </w:divBdr>
        </w:div>
        <w:div w:id="1623725351">
          <w:marLeft w:val="0"/>
          <w:marRight w:val="0"/>
          <w:marTop w:val="0"/>
          <w:marBottom w:val="0"/>
          <w:divBdr>
            <w:top w:val="none" w:sz="0" w:space="0" w:color="auto"/>
            <w:left w:val="none" w:sz="0" w:space="0" w:color="auto"/>
            <w:bottom w:val="none" w:sz="0" w:space="0" w:color="auto"/>
            <w:right w:val="none" w:sz="0" w:space="0" w:color="auto"/>
          </w:divBdr>
        </w:div>
        <w:div w:id="1638798579">
          <w:marLeft w:val="0"/>
          <w:marRight w:val="0"/>
          <w:marTop w:val="0"/>
          <w:marBottom w:val="0"/>
          <w:divBdr>
            <w:top w:val="none" w:sz="0" w:space="0" w:color="auto"/>
            <w:left w:val="none" w:sz="0" w:space="0" w:color="auto"/>
            <w:bottom w:val="none" w:sz="0" w:space="0" w:color="auto"/>
            <w:right w:val="none" w:sz="0" w:space="0" w:color="auto"/>
          </w:divBdr>
        </w:div>
        <w:div w:id="1655259609">
          <w:marLeft w:val="0"/>
          <w:marRight w:val="0"/>
          <w:marTop w:val="0"/>
          <w:marBottom w:val="0"/>
          <w:divBdr>
            <w:top w:val="none" w:sz="0" w:space="0" w:color="auto"/>
            <w:left w:val="none" w:sz="0" w:space="0" w:color="auto"/>
            <w:bottom w:val="none" w:sz="0" w:space="0" w:color="auto"/>
            <w:right w:val="none" w:sz="0" w:space="0" w:color="auto"/>
          </w:divBdr>
        </w:div>
        <w:div w:id="1658076636">
          <w:marLeft w:val="0"/>
          <w:marRight w:val="0"/>
          <w:marTop w:val="0"/>
          <w:marBottom w:val="0"/>
          <w:divBdr>
            <w:top w:val="none" w:sz="0" w:space="0" w:color="auto"/>
            <w:left w:val="none" w:sz="0" w:space="0" w:color="auto"/>
            <w:bottom w:val="none" w:sz="0" w:space="0" w:color="auto"/>
            <w:right w:val="none" w:sz="0" w:space="0" w:color="auto"/>
          </w:divBdr>
        </w:div>
        <w:div w:id="1670788028">
          <w:marLeft w:val="0"/>
          <w:marRight w:val="0"/>
          <w:marTop w:val="0"/>
          <w:marBottom w:val="0"/>
          <w:divBdr>
            <w:top w:val="none" w:sz="0" w:space="0" w:color="auto"/>
            <w:left w:val="none" w:sz="0" w:space="0" w:color="auto"/>
            <w:bottom w:val="none" w:sz="0" w:space="0" w:color="auto"/>
            <w:right w:val="none" w:sz="0" w:space="0" w:color="auto"/>
          </w:divBdr>
        </w:div>
        <w:div w:id="1674411995">
          <w:marLeft w:val="0"/>
          <w:marRight w:val="0"/>
          <w:marTop w:val="0"/>
          <w:marBottom w:val="0"/>
          <w:divBdr>
            <w:top w:val="none" w:sz="0" w:space="0" w:color="auto"/>
            <w:left w:val="none" w:sz="0" w:space="0" w:color="auto"/>
            <w:bottom w:val="none" w:sz="0" w:space="0" w:color="auto"/>
            <w:right w:val="none" w:sz="0" w:space="0" w:color="auto"/>
          </w:divBdr>
        </w:div>
        <w:div w:id="1675916557">
          <w:marLeft w:val="0"/>
          <w:marRight w:val="0"/>
          <w:marTop w:val="0"/>
          <w:marBottom w:val="0"/>
          <w:divBdr>
            <w:top w:val="none" w:sz="0" w:space="0" w:color="auto"/>
            <w:left w:val="none" w:sz="0" w:space="0" w:color="auto"/>
            <w:bottom w:val="none" w:sz="0" w:space="0" w:color="auto"/>
            <w:right w:val="none" w:sz="0" w:space="0" w:color="auto"/>
          </w:divBdr>
        </w:div>
        <w:div w:id="1685211277">
          <w:marLeft w:val="0"/>
          <w:marRight w:val="0"/>
          <w:marTop w:val="0"/>
          <w:marBottom w:val="0"/>
          <w:divBdr>
            <w:top w:val="none" w:sz="0" w:space="0" w:color="auto"/>
            <w:left w:val="none" w:sz="0" w:space="0" w:color="auto"/>
            <w:bottom w:val="none" w:sz="0" w:space="0" w:color="auto"/>
            <w:right w:val="none" w:sz="0" w:space="0" w:color="auto"/>
          </w:divBdr>
        </w:div>
        <w:div w:id="1689213704">
          <w:marLeft w:val="0"/>
          <w:marRight w:val="0"/>
          <w:marTop w:val="0"/>
          <w:marBottom w:val="0"/>
          <w:divBdr>
            <w:top w:val="none" w:sz="0" w:space="0" w:color="auto"/>
            <w:left w:val="none" w:sz="0" w:space="0" w:color="auto"/>
            <w:bottom w:val="none" w:sz="0" w:space="0" w:color="auto"/>
            <w:right w:val="none" w:sz="0" w:space="0" w:color="auto"/>
          </w:divBdr>
        </w:div>
        <w:div w:id="1690567167">
          <w:marLeft w:val="0"/>
          <w:marRight w:val="0"/>
          <w:marTop w:val="0"/>
          <w:marBottom w:val="0"/>
          <w:divBdr>
            <w:top w:val="none" w:sz="0" w:space="0" w:color="auto"/>
            <w:left w:val="none" w:sz="0" w:space="0" w:color="auto"/>
            <w:bottom w:val="none" w:sz="0" w:space="0" w:color="auto"/>
            <w:right w:val="none" w:sz="0" w:space="0" w:color="auto"/>
          </w:divBdr>
        </w:div>
        <w:div w:id="1695115123">
          <w:marLeft w:val="0"/>
          <w:marRight w:val="0"/>
          <w:marTop w:val="0"/>
          <w:marBottom w:val="0"/>
          <w:divBdr>
            <w:top w:val="none" w:sz="0" w:space="0" w:color="auto"/>
            <w:left w:val="none" w:sz="0" w:space="0" w:color="auto"/>
            <w:bottom w:val="none" w:sz="0" w:space="0" w:color="auto"/>
            <w:right w:val="none" w:sz="0" w:space="0" w:color="auto"/>
          </w:divBdr>
        </w:div>
        <w:div w:id="1696342721">
          <w:marLeft w:val="0"/>
          <w:marRight w:val="0"/>
          <w:marTop w:val="0"/>
          <w:marBottom w:val="0"/>
          <w:divBdr>
            <w:top w:val="none" w:sz="0" w:space="0" w:color="auto"/>
            <w:left w:val="none" w:sz="0" w:space="0" w:color="auto"/>
            <w:bottom w:val="none" w:sz="0" w:space="0" w:color="auto"/>
            <w:right w:val="none" w:sz="0" w:space="0" w:color="auto"/>
          </w:divBdr>
        </w:div>
        <w:div w:id="1705789294">
          <w:marLeft w:val="0"/>
          <w:marRight w:val="0"/>
          <w:marTop w:val="0"/>
          <w:marBottom w:val="0"/>
          <w:divBdr>
            <w:top w:val="none" w:sz="0" w:space="0" w:color="auto"/>
            <w:left w:val="none" w:sz="0" w:space="0" w:color="auto"/>
            <w:bottom w:val="none" w:sz="0" w:space="0" w:color="auto"/>
            <w:right w:val="none" w:sz="0" w:space="0" w:color="auto"/>
          </w:divBdr>
        </w:div>
        <w:div w:id="1707366840">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1712341238">
          <w:marLeft w:val="0"/>
          <w:marRight w:val="0"/>
          <w:marTop w:val="0"/>
          <w:marBottom w:val="0"/>
          <w:divBdr>
            <w:top w:val="none" w:sz="0" w:space="0" w:color="auto"/>
            <w:left w:val="none" w:sz="0" w:space="0" w:color="auto"/>
            <w:bottom w:val="none" w:sz="0" w:space="0" w:color="auto"/>
            <w:right w:val="none" w:sz="0" w:space="0" w:color="auto"/>
          </w:divBdr>
        </w:div>
        <w:div w:id="1712681418">
          <w:marLeft w:val="0"/>
          <w:marRight w:val="0"/>
          <w:marTop w:val="0"/>
          <w:marBottom w:val="0"/>
          <w:divBdr>
            <w:top w:val="none" w:sz="0" w:space="0" w:color="auto"/>
            <w:left w:val="none" w:sz="0" w:space="0" w:color="auto"/>
            <w:bottom w:val="none" w:sz="0" w:space="0" w:color="auto"/>
            <w:right w:val="none" w:sz="0" w:space="0" w:color="auto"/>
          </w:divBdr>
        </w:div>
        <w:div w:id="1719357748">
          <w:marLeft w:val="0"/>
          <w:marRight w:val="0"/>
          <w:marTop w:val="0"/>
          <w:marBottom w:val="0"/>
          <w:divBdr>
            <w:top w:val="none" w:sz="0" w:space="0" w:color="auto"/>
            <w:left w:val="none" w:sz="0" w:space="0" w:color="auto"/>
            <w:bottom w:val="none" w:sz="0" w:space="0" w:color="auto"/>
            <w:right w:val="none" w:sz="0" w:space="0" w:color="auto"/>
          </w:divBdr>
        </w:div>
        <w:div w:id="1722972800">
          <w:marLeft w:val="0"/>
          <w:marRight w:val="0"/>
          <w:marTop w:val="0"/>
          <w:marBottom w:val="0"/>
          <w:divBdr>
            <w:top w:val="none" w:sz="0" w:space="0" w:color="auto"/>
            <w:left w:val="none" w:sz="0" w:space="0" w:color="auto"/>
            <w:bottom w:val="none" w:sz="0" w:space="0" w:color="auto"/>
            <w:right w:val="none" w:sz="0" w:space="0" w:color="auto"/>
          </w:divBdr>
        </w:div>
        <w:div w:id="1732582859">
          <w:marLeft w:val="0"/>
          <w:marRight w:val="0"/>
          <w:marTop w:val="0"/>
          <w:marBottom w:val="0"/>
          <w:divBdr>
            <w:top w:val="none" w:sz="0" w:space="0" w:color="auto"/>
            <w:left w:val="none" w:sz="0" w:space="0" w:color="auto"/>
            <w:bottom w:val="none" w:sz="0" w:space="0" w:color="auto"/>
            <w:right w:val="none" w:sz="0" w:space="0" w:color="auto"/>
          </w:divBdr>
        </w:div>
        <w:div w:id="1738437167">
          <w:marLeft w:val="0"/>
          <w:marRight w:val="0"/>
          <w:marTop w:val="0"/>
          <w:marBottom w:val="0"/>
          <w:divBdr>
            <w:top w:val="none" w:sz="0" w:space="0" w:color="auto"/>
            <w:left w:val="none" w:sz="0" w:space="0" w:color="auto"/>
            <w:bottom w:val="none" w:sz="0" w:space="0" w:color="auto"/>
            <w:right w:val="none" w:sz="0" w:space="0" w:color="auto"/>
          </w:divBdr>
        </w:div>
        <w:div w:id="1752853230">
          <w:marLeft w:val="0"/>
          <w:marRight w:val="0"/>
          <w:marTop w:val="0"/>
          <w:marBottom w:val="0"/>
          <w:divBdr>
            <w:top w:val="none" w:sz="0" w:space="0" w:color="auto"/>
            <w:left w:val="none" w:sz="0" w:space="0" w:color="auto"/>
            <w:bottom w:val="none" w:sz="0" w:space="0" w:color="auto"/>
            <w:right w:val="none" w:sz="0" w:space="0" w:color="auto"/>
          </w:divBdr>
        </w:div>
        <w:div w:id="1753505151">
          <w:marLeft w:val="0"/>
          <w:marRight w:val="0"/>
          <w:marTop w:val="0"/>
          <w:marBottom w:val="0"/>
          <w:divBdr>
            <w:top w:val="none" w:sz="0" w:space="0" w:color="auto"/>
            <w:left w:val="none" w:sz="0" w:space="0" w:color="auto"/>
            <w:bottom w:val="none" w:sz="0" w:space="0" w:color="auto"/>
            <w:right w:val="none" w:sz="0" w:space="0" w:color="auto"/>
          </w:divBdr>
        </w:div>
        <w:div w:id="1754087695">
          <w:marLeft w:val="0"/>
          <w:marRight w:val="0"/>
          <w:marTop w:val="0"/>
          <w:marBottom w:val="0"/>
          <w:divBdr>
            <w:top w:val="none" w:sz="0" w:space="0" w:color="auto"/>
            <w:left w:val="none" w:sz="0" w:space="0" w:color="auto"/>
            <w:bottom w:val="none" w:sz="0" w:space="0" w:color="auto"/>
            <w:right w:val="none" w:sz="0" w:space="0" w:color="auto"/>
          </w:divBdr>
        </w:div>
        <w:div w:id="1763840111">
          <w:marLeft w:val="0"/>
          <w:marRight w:val="0"/>
          <w:marTop w:val="0"/>
          <w:marBottom w:val="0"/>
          <w:divBdr>
            <w:top w:val="none" w:sz="0" w:space="0" w:color="auto"/>
            <w:left w:val="none" w:sz="0" w:space="0" w:color="auto"/>
            <w:bottom w:val="none" w:sz="0" w:space="0" w:color="auto"/>
            <w:right w:val="none" w:sz="0" w:space="0" w:color="auto"/>
          </w:divBdr>
        </w:div>
        <w:div w:id="1773666515">
          <w:marLeft w:val="0"/>
          <w:marRight w:val="0"/>
          <w:marTop w:val="0"/>
          <w:marBottom w:val="0"/>
          <w:divBdr>
            <w:top w:val="none" w:sz="0" w:space="0" w:color="auto"/>
            <w:left w:val="none" w:sz="0" w:space="0" w:color="auto"/>
            <w:bottom w:val="none" w:sz="0" w:space="0" w:color="auto"/>
            <w:right w:val="none" w:sz="0" w:space="0" w:color="auto"/>
          </w:divBdr>
        </w:div>
        <w:div w:id="1779789100">
          <w:marLeft w:val="0"/>
          <w:marRight w:val="0"/>
          <w:marTop w:val="0"/>
          <w:marBottom w:val="0"/>
          <w:divBdr>
            <w:top w:val="none" w:sz="0" w:space="0" w:color="auto"/>
            <w:left w:val="none" w:sz="0" w:space="0" w:color="auto"/>
            <w:bottom w:val="none" w:sz="0" w:space="0" w:color="auto"/>
            <w:right w:val="none" w:sz="0" w:space="0" w:color="auto"/>
          </w:divBdr>
        </w:div>
        <w:div w:id="1788425621">
          <w:marLeft w:val="0"/>
          <w:marRight w:val="0"/>
          <w:marTop w:val="0"/>
          <w:marBottom w:val="0"/>
          <w:divBdr>
            <w:top w:val="none" w:sz="0" w:space="0" w:color="auto"/>
            <w:left w:val="none" w:sz="0" w:space="0" w:color="auto"/>
            <w:bottom w:val="none" w:sz="0" w:space="0" w:color="auto"/>
            <w:right w:val="none" w:sz="0" w:space="0" w:color="auto"/>
          </w:divBdr>
        </w:div>
        <w:div w:id="1789738509">
          <w:marLeft w:val="0"/>
          <w:marRight w:val="0"/>
          <w:marTop w:val="0"/>
          <w:marBottom w:val="0"/>
          <w:divBdr>
            <w:top w:val="none" w:sz="0" w:space="0" w:color="auto"/>
            <w:left w:val="none" w:sz="0" w:space="0" w:color="auto"/>
            <w:bottom w:val="none" w:sz="0" w:space="0" w:color="auto"/>
            <w:right w:val="none" w:sz="0" w:space="0" w:color="auto"/>
          </w:divBdr>
        </w:div>
        <w:div w:id="1799255303">
          <w:marLeft w:val="0"/>
          <w:marRight w:val="0"/>
          <w:marTop w:val="0"/>
          <w:marBottom w:val="0"/>
          <w:divBdr>
            <w:top w:val="none" w:sz="0" w:space="0" w:color="auto"/>
            <w:left w:val="none" w:sz="0" w:space="0" w:color="auto"/>
            <w:bottom w:val="none" w:sz="0" w:space="0" w:color="auto"/>
            <w:right w:val="none" w:sz="0" w:space="0" w:color="auto"/>
          </w:divBdr>
        </w:div>
        <w:div w:id="1799373309">
          <w:marLeft w:val="0"/>
          <w:marRight w:val="0"/>
          <w:marTop w:val="0"/>
          <w:marBottom w:val="0"/>
          <w:divBdr>
            <w:top w:val="none" w:sz="0" w:space="0" w:color="auto"/>
            <w:left w:val="none" w:sz="0" w:space="0" w:color="auto"/>
            <w:bottom w:val="none" w:sz="0" w:space="0" w:color="auto"/>
            <w:right w:val="none" w:sz="0" w:space="0" w:color="auto"/>
          </w:divBdr>
        </w:div>
        <w:div w:id="1805585229">
          <w:marLeft w:val="0"/>
          <w:marRight w:val="0"/>
          <w:marTop w:val="0"/>
          <w:marBottom w:val="0"/>
          <w:divBdr>
            <w:top w:val="none" w:sz="0" w:space="0" w:color="auto"/>
            <w:left w:val="none" w:sz="0" w:space="0" w:color="auto"/>
            <w:bottom w:val="none" w:sz="0" w:space="0" w:color="auto"/>
            <w:right w:val="none" w:sz="0" w:space="0" w:color="auto"/>
          </w:divBdr>
        </w:div>
        <w:div w:id="1814562804">
          <w:marLeft w:val="0"/>
          <w:marRight w:val="0"/>
          <w:marTop w:val="0"/>
          <w:marBottom w:val="0"/>
          <w:divBdr>
            <w:top w:val="none" w:sz="0" w:space="0" w:color="auto"/>
            <w:left w:val="none" w:sz="0" w:space="0" w:color="auto"/>
            <w:bottom w:val="none" w:sz="0" w:space="0" w:color="auto"/>
            <w:right w:val="none" w:sz="0" w:space="0" w:color="auto"/>
          </w:divBdr>
        </w:div>
        <w:div w:id="1832678713">
          <w:marLeft w:val="0"/>
          <w:marRight w:val="0"/>
          <w:marTop w:val="0"/>
          <w:marBottom w:val="0"/>
          <w:divBdr>
            <w:top w:val="none" w:sz="0" w:space="0" w:color="auto"/>
            <w:left w:val="none" w:sz="0" w:space="0" w:color="auto"/>
            <w:bottom w:val="none" w:sz="0" w:space="0" w:color="auto"/>
            <w:right w:val="none" w:sz="0" w:space="0" w:color="auto"/>
          </w:divBdr>
        </w:div>
        <w:div w:id="1833597081">
          <w:marLeft w:val="0"/>
          <w:marRight w:val="0"/>
          <w:marTop w:val="0"/>
          <w:marBottom w:val="0"/>
          <w:divBdr>
            <w:top w:val="none" w:sz="0" w:space="0" w:color="auto"/>
            <w:left w:val="none" w:sz="0" w:space="0" w:color="auto"/>
            <w:bottom w:val="none" w:sz="0" w:space="0" w:color="auto"/>
            <w:right w:val="none" w:sz="0" w:space="0" w:color="auto"/>
          </w:divBdr>
        </w:div>
        <w:div w:id="1840926262">
          <w:marLeft w:val="0"/>
          <w:marRight w:val="0"/>
          <w:marTop w:val="0"/>
          <w:marBottom w:val="0"/>
          <w:divBdr>
            <w:top w:val="none" w:sz="0" w:space="0" w:color="auto"/>
            <w:left w:val="none" w:sz="0" w:space="0" w:color="auto"/>
            <w:bottom w:val="none" w:sz="0" w:space="0" w:color="auto"/>
            <w:right w:val="none" w:sz="0" w:space="0" w:color="auto"/>
          </w:divBdr>
        </w:div>
        <w:div w:id="1850634209">
          <w:marLeft w:val="0"/>
          <w:marRight w:val="0"/>
          <w:marTop w:val="0"/>
          <w:marBottom w:val="0"/>
          <w:divBdr>
            <w:top w:val="none" w:sz="0" w:space="0" w:color="auto"/>
            <w:left w:val="none" w:sz="0" w:space="0" w:color="auto"/>
            <w:bottom w:val="none" w:sz="0" w:space="0" w:color="auto"/>
            <w:right w:val="none" w:sz="0" w:space="0" w:color="auto"/>
          </w:divBdr>
        </w:div>
        <w:div w:id="1866016079">
          <w:marLeft w:val="0"/>
          <w:marRight w:val="0"/>
          <w:marTop w:val="0"/>
          <w:marBottom w:val="0"/>
          <w:divBdr>
            <w:top w:val="none" w:sz="0" w:space="0" w:color="auto"/>
            <w:left w:val="none" w:sz="0" w:space="0" w:color="auto"/>
            <w:bottom w:val="none" w:sz="0" w:space="0" w:color="auto"/>
            <w:right w:val="none" w:sz="0" w:space="0" w:color="auto"/>
          </w:divBdr>
        </w:div>
        <w:div w:id="1890068148">
          <w:marLeft w:val="0"/>
          <w:marRight w:val="0"/>
          <w:marTop w:val="0"/>
          <w:marBottom w:val="0"/>
          <w:divBdr>
            <w:top w:val="none" w:sz="0" w:space="0" w:color="auto"/>
            <w:left w:val="none" w:sz="0" w:space="0" w:color="auto"/>
            <w:bottom w:val="none" w:sz="0" w:space="0" w:color="auto"/>
            <w:right w:val="none" w:sz="0" w:space="0" w:color="auto"/>
          </w:divBdr>
        </w:div>
        <w:div w:id="1893468784">
          <w:marLeft w:val="0"/>
          <w:marRight w:val="0"/>
          <w:marTop w:val="0"/>
          <w:marBottom w:val="0"/>
          <w:divBdr>
            <w:top w:val="none" w:sz="0" w:space="0" w:color="auto"/>
            <w:left w:val="none" w:sz="0" w:space="0" w:color="auto"/>
            <w:bottom w:val="none" w:sz="0" w:space="0" w:color="auto"/>
            <w:right w:val="none" w:sz="0" w:space="0" w:color="auto"/>
          </w:divBdr>
        </w:div>
        <w:div w:id="1898474004">
          <w:marLeft w:val="0"/>
          <w:marRight w:val="0"/>
          <w:marTop w:val="0"/>
          <w:marBottom w:val="0"/>
          <w:divBdr>
            <w:top w:val="none" w:sz="0" w:space="0" w:color="auto"/>
            <w:left w:val="none" w:sz="0" w:space="0" w:color="auto"/>
            <w:bottom w:val="none" w:sz="0" w:space="0" w:color="auto"/>
            <w:right w:val="none" w:sz="0" w:space="0" w:color="auto"/>
          </w:divBdr>
        </w:div>
        <w:div w:id="1900675105">
          <w:marLeft w:val="0"/>
          <w:marRight w:val="0"/>
          <w:marTop w:val="0"/>
          <w:marBottom w:val="0"/>
          <w:divBdr>
            <w:top w:val="none" w:sz="0" w:space="0" w:color="auto"/>
            <w:left w:val="none" w:sz="0" w:space="0" w:color="auto"/>
            <w:bottom w:val="none" w:sz="0" w:space="0" w:color="auto"/>
            <w:right w:val="none" w:sz="0" w:space="0" w:color="auto"/>
          </w:divBdr>
        </w:div>
        <w:div w:id="1910650757">
          <w:marLeft w:val="0"/>
          <w:marRight w:val="0"/>
          <w:marTop w:val="0"/>
          <w:marBottom w:val="0"/>
          <w:divBdr>
            <w:top w:val="none" w:sz="0" w:space="0" w:color="auto"/>
            <w:left w:val="none" w:sz="0" w:space="0" w:color="auto"/>
            <w:bottom w:val="none" w:sz="0" w:space="0" w:color="auto"/>
            <w:right w:val="none" w:sz="0" w:space="0" w:color="auto"/>
          </w:divBdr>
        </w:div>
        <w:div w:id="1925256979">
          <w:marLeft w:val="0"/>
          <w:marRight w:val="0"/>
          <w:marTop w:val="0"/>
          <w:marBottom w:val="0"/>
          <w:divBdr>
            <w:top w:val="none" w:sz="0" w:space="0" w:color="auto"/>
            <w:left w:val="none" w:sz="0" w:space="0" w:color="auto"/>
            <w:bottom w:val="none" w:sz="0" w:space="0" w:color="auto"/>
            <w:right w:val="none" w:sz="0" w:space="0" w:color="auto"/>
          </w:divBdr>
        </w:div>
        <w:div w:id="1931159482">
          <w:marLeft w:val="0"/>
          <w:marRight w:val="0"/>
          <w:marTop w:val="0"/>
          <w:marBottom w:val="0"/>
          <w:divBdr>
            <w:top w:val="none" w:sz="0" w:space="0" w:color="auto"/>
            <w:left w:val="none" w:sz="0" w:space="0" w:color="auto"/>
            <w:bottom w:val="none" w:sz="0" w:space="0" w:color="auto"/>
            <w:right w:val="none" w:sz="0" w:space="0" w:color="auto"/>
          </w:divBdr>
        </w:div>
        <w:div w:id="1932857849">
          <w:marLeft w:val="0"/>
          <w:marRight w:val="0"/>
          <w:marTop w:val="0"/>
          <w:marBottom w:val="0"/>
          <w:divBdr>
            <w:top w:val="none" w:sz="0" w:space="0" w:color="auto"/>
            <w:left w:val="none" w:sz="0" w:space="0" w:color="auto"/>
            <w:bottom w:val="none" w:sz="0" w:space="0" w:color="auto"/>
            <w:right w:val="none" w:sz="0" w:space="0" w:color="auto"/>
          </w:divBdr>
        </w:div>
        <w:div w:id="1933539012">
          <w:marLeft w:val="0"/>
          <w:marRight w:val="0"/>
          <w:marTop w:val="0"/>
          <w:marBottom w:val="0"/>
          <w:divBdr>
            <w:top w:val="none" w:sz="0" w:space="0" w:color="auto"/>
            <w:left w:val="none" w:sz="0" w:space="0" w:color="auto"/>
            <w:bottom w:val="none" w:sz="0" w:space="0" w:color="auto"/>
            <w:right w:val="none" w:sz="0" w:space="0" w:color="auto"/>
          </w:divBdr>
        </w:div>
        <w:div w:id="1939679978">
          <w:marLeft w:val="0"/>
          <w:marRight w:val="0"/>
          <w:marTop w:val="0"/>
          <w:marBottom w:val="0"/>
          <w:divBdr>
            <w:top w:val="none" w:sz="0" w:space="0" w:color="auto"/>
            <w:left w:val="none" w:sz="0" w:space="0" w:color="auto"/>
            <w:bottom w:val="none" w:sz="0" w:space="0" w:color="auto"/>
            <w:right w:val="none" w:sz="0" w:space="0" w:color="auto"/>
          </w:divBdr>
        </w:div>
        <w:div w:id="1951165119">
          <w:marLeft w:val="0"/>
          <w:marRight w:val="0"/>
          <w:marTop w:val="0"/>
          <w:marBottom w:val="0"/>
          <w:divBdr>
            <w:top w:val="none" w:sz="0" w:space="0" w:color="auto"/>
            <w:left w:val="none" w:sz="0" w:space="0" w:color="auto"/>
            <w:bottom w:val="none" w:sz="0" w:space="0" w:color="auto"/>
            <w:right w:val="none" w:sz="0" w:space="0" w:color="auto"/>
          </w:divBdr>
        </w:div>
        <w:div w:id="1955088708">
          <w:marLeft w:val="0"/>
          <w:marRight w:val="0"/>
          <w:marTop w:val="0"/>
          <w:marBottom w:val="0"/>
          <w:divBdr>
            <w:top w:val="none" w:sz="0" w:space="0" w:color="auto"/>
            <w:left w:val="none" w:sz="0" w:space="0" w:color="auto"/>
            <w:bottom w:val="none" w:sz="0" w:space="0" w:color="auto"/>
            <w:right w:val="none" w:sz="0" w:space="0" w:color="auto"/>
          </w:divBdr>
        </w:div>
        <w:div w:id="1955554748">
          <w:marLeft w:val="0"/>
          <w:marRight w:val="0"/>
          <w:marTop w:val="0"/>
          <w:marBottom w:val="0"/>
          <w:divBdr>
            <w:top w:val="none" w:sz="0" w:space="0" w:color="auto"/>
            <w:left w:val="none" w:sz="0" w:space="0" w:color="auto"/>
            <w:bottom w:val="none" w:sz="0" w:space="0" w:color="auto"/>
            <w:right w:val="none" w:sz="0" w:space="0" w:color="auto"/>
          </w:divBdr>
        </w:div>
        <w:div w:id="1967881527">
          <w:marLeft w:val="0"/>
          <w:marRight w:val="0"/>
          <w:marTop w:val="0"/>
          <w:marBottom w:val="0"/>
          <w:divBdr>
            <w:top w:val="none" w:sz="0" w:space="0" w:color="auto"/>
            <w:left w:val="none" w:sz="0" w:space="0" w:color="auto"/>
            <w:bottom w:val="none" w:sz="0" w:space="0" w:color="auto"/>
            <w:right w:val="none" w:sz="0" w:space="0" w:color="auto"/>
          </w:divBdr>
        </w:div>
        <w:div w:id="1974943707">
          <w:marLeft w:val="0"/>
          <w:marRight w:val="0"/>
          <w:marTop w:val="0"/>
          <w:marBottom w:val="0"/>
          <w:divBdr>
            <w:top w:val="none" w:sz="0" w:space="0" w:color="auto"/>
            <w:left w:val="none" w:sz="0" w:space="0" w:color="auto"/>
            <w:bottom w:val="none" w:sz="0" w:space="0" w:color="auto"/>
            <w:right w:val="none" w:sz="0" w:space="0" w:color="auto"/>
          </w:divBdr>
        </w:div>
        <w:div w:id="1976526628">
          <w:marLeft w:val="0"/>
          <w:marRight w:val="0"/>
          <w:marTop w:val="0"/>
          <w:marBottom w:val="0"/>
          <w:divBdr>
            <w:top w:val="none" w:sz="0" w:space="0" w:color="auto"/>
            <w:left w:val="none" w:sz="0" w:space="0" w:color="auto"/>
            <w:bottom w:val="none" w:sz="0" w:space="0" w:color="auto"/>
            <w:right w:val="none" w:sz="0" w:space="0" w:color="auto"/>
          </w:divBdr>
        </w:div>
        <w:div w:id="1981684694">
          <w:marLeft w:val="0"/>
          <w:marRight w:val="0"/>
          <w:marTop w:val="0"/>
          <w:marBottom w:val="0"/>
          <w:divBdr>
            <w:top w:val="none" w:sz="0" w:space="0" w:color="auto"/>
            <w:left w:val="none" w:sz="0" w:space="0" w:color="auto"/>
            <w:bottom w:val="none" w:sz="0" w:space="0" w:color="auto"/>
            <w:right w:val="none" w:sz="0" w:space="0" w:color="auto"/>
          </w:divBdr>
        </w:div>
        <w:div w:id="1987781088">
          <w:marLeft w:val="0"/>
          <w:marRight w:val="0"/>
          <w:marTop w:val="0"/>
          <w:marBottom w:val="0"/>
          <w:divBdr>
            <w:top w:val="none" w:sz="0" w:space="0" w:color="auto"/>
            <w:left w:val="none" w:sz="0" w:space="0" w:color="auto"/>
            <w:bottom w:val="none" w:sz="0" w:space="0" w:color="auto"/>
            <w:right w:val="none" w:sz="0" w:space="0" w:color="auto"/>
          </w:divBdr>
        </w:div>
        <w:div w:id="1988046868">
          <w:marLeft w:val="0"/>
          <w:marRight w:val="0"/>
          <w:marTop w:val="0"/>
          <w:marBottom w:val="0"/>
          <w:divBdr>
            <w:top w:val="none" w:sz="0" w:space="0" w:color="auto"/>
            <w:left w:val="none" w:sz="0" w:space="0" w:color="auto"/>
            <w:bottom w:val="none" w:sz="0" w:space="0" w:color="auto"/>
            <w:right w:val="none" w:sz="0" w:space="0" w:color="auto"/>
          </w:divBdr>
        </w:div>
        <w:div w:id="1989901352">
          <w:marLeft w:val="0"/>
          <w:marRight w:val="0"/>
          <w:marTop w:val="0"/>
          <w:marBottom w:val="0"/>
          <w:divBdr>
            <w:top w:val="none" w:sz="0" w:space="0" w:color="auto"/>
            <w:left w:val="none" w:sz="0" w:space="0" w:color="auto"/>
            <w:bottom w:val="none" w:sz="0" w:space="0" w:color="auto"/>
            <w:right w:val="none" w:sz="0" w:space="0" w:color="auto"/>
          </w:divBdr>
        </w:div>
        <w:div w:id="1998145722">
          <w:marLeft w:val="0"/>
          <w:marRight w:val="0"/>
          <w:marTop w:val="0"/>
          <w:marBottom w:val="0"/>
          <w:divBdr>
            <w:top w:val="none" w:sz="0" w:space="0" w:color="auto"/>
            <w:left w:val="none" w:sz="0" w:space="0" w:color="auto"/>
            <w:bottom w:val="none" w:sz="0" w:space="0" w:color="auto"/>
            <w:right w:val="none" w:sz="0" w:space="0" w:color="auto"/>
          </w:divBdr>
        </w:div>
        <w:div w:id="1998995023">
          <w:marLeft w:val="0"/>
          <w:marRight w:val="0"/>
          <w:marTop w:val="0"/>
          <w:marBottom w:val="0"/>
          <w:divBdr>
            <w:top w:val="none" w:sz="0" w:space="0" w:color="auto"/>
            <w:left w:val="none" w:sz="0" w:space="0" w:color="auto"/>
            <w:bottom w:val="none" w:sz="0" w:space="0" w:color="auto"/>
            <w:right w:val="none" w:sz="0" w:space="0" w:color="auto"/>
          </w:divBdr>
        </w:div>
        <w:div w:id="2014986567">
          <w:marLeft w:val="0"/>
          <w:marRight w:val="0"/>
          <w:marTop w:val="0"/>
          <w:marBottom w:val="0"/>
          <w:divBdr>
            <w:top w:val="none" w:sz="0" w:space="0" w:color="auto"/>
            <w:left w:val="none" w:sz="0" w:space="0" w:color="auto"/>
            <w:bottom w:val="none" w:sz="0" w:space="0" w:color="auto"/>
            <w:right w:val="none" w:sz="0" w:space="0" w:color="auto"/>
          </w:divBdr>
        </w:div>
        <w:div w:id="2033530889">
          <w:marLeft w:val="0"/>
          <w:marRight w:val="0"/>
          <w:marTop w:val="0"/>
          <w:marBottom w:val="0"/>
          <w:divBdr>
            <w:top w:val="none" w:sz="0" w:space="0" w:color="auto"/>
            <w:left w:val="none" w:sz="0" w:space="0" w:color="auto"/>
            <w:bottom w:val="none" w:sz="0" w:space="0" w:color="auto"/>
            <w:right w:val="none" w:sz="0" w:space="0" w:color="auto"/>
          </w:divBdr>
        </w:div>
        <w:div w:id="2046245744">
          <w:marLeft w:val="0"/>
          <w:marRight w:val="0"/>
          <w:marTop w:val="0"/>
          <w:marBottom w:val="0"/>
          <w:divBdr>
            <w:top w:val="none" w:sz="0" w:space="0" w:color="auto"/>
            <w:left w:val="none" w:sz="0" w:space="0" w:color="auto"/>
            <w:bottom w:val="none" w:sz="0" w:space="0" w:color="auto"/>
            <w:right w:val="none" w:sz="0" w:space="0" w:color="auto"/>
          </w:divBdr>
        </w:div>
        <w:div w:id="2048135506">
          <w:marLeft w:val="0"/>
          <w:marRight w:val="0"/>
          <w:marTop w:val="0"/>
          <w:marBottom w:val="0"/>
          <w:divBdr>
            <w:top w:val="none" w:sz="0" w:space="0" w:color="auto"/>
            <w:left w:val="none" w:sz="0" w:space="0" w:color="auto"/>
            <w:bottom w:val="none" w:sz="0" w:space="0" w:color="auto"/>
            <w:right w:val="none" w:sz="0" w:space="0" w:color="auto"/>
          </w:divBdr>
        </w:div>
        <w:div w:id="2051300691">
          <w:marLeft w:val="0"/>
          <w:marRight w:val="0"/>
          <w:marTop w:val="0"/>
          <w:marBottom w:val="0"/>
          <w:divBdr>
            <w:top w:val="none" w:sz="0" w:space="0" w:color="auto"/>
            <w:left w:val="none" w:sz="0" w:space="0" w:color="auto"/>
            <w:bottom w:val="none" w:sz="0" w:space="0" w:color="auto"/>
            <w:right w:val="none" w:sz="0" w:space="0" w:color="auto"/>
          </w:divBdr>
        </w:div>
        <w:div w:id="2057898041">
          <w:marLeft w:val="0"/>
          <w:marRight w:val="0"/>
          <w:marTop w:val="0"/>
          <w:marBottom w:val="0"/>
          <w:divBdr>
            <w:top w:val="none" w:sz="0" w:space="0" w:color="auto"/>
            <w:left w:val="none" w:sz="0" w:space="0" w:color="auto"/>
            <w:bottom w:val="none" w:sz="0" w:space="0" w:color="auto"/>
            <w:right w:val="none" w:sz="0" w:space="0" w:color="auto"/>
          </w:divBdr>
        </w:div>
        <w:div w:id="2059283813">
          <w:marLeft w:val="0"/>
          <w:marRight w:val="0"/>
          <w:marTop w:val="0"/>
          <w:marBottom w:val="0"/>
          <w:divBdr>
            <w:top w:val="none" w:sz="0" w:space="0" w:color="auto"/>
            <w:left w:val="none" w:sz="0" w:space="0" w:color="auto"/>
            <w:bottom w:val="none" w:sz="0" w:space="0" w:color="auto"/>
            <w:right w:val="none" w:sz="0" w:space="0" w:color="auto"/>
          </w:divBdr>
        </w:div>
        <w:div w:id="2067990227">
          <w:marLeft w:val="0"/>
          <w:marRight w:val="0"/>
          <w:marTop w:val="0"/>
          <w:marBottom w:val="0"/>
          <w:divBdr>
            <w:top w:val="none" w:sz="0" w:space="0" w:color="auto"/>
            <w:left w:val="none" w:sz="0" w:space="0" w:color="auto"/>
            <w:bottom w:val="none" w:sz="0" w:space="0" w:color="auto"/>
            <w:right w:val="none" w:sz="0" w:space="0" w:color="auto"/>
          </w:divBdr>
        </w:div>
        <w:div w:id="2075001479">
          <w:marLeft w:val="0"/>
          <w:marRight w:val="0"/>
          <w:marTop w:val="0"/>
          <w:marBottom w:val="0"/>
          <w:divBdr>
            <w:top w:val="none" w:sz="0" w:space="0" w:color="auto"/>
            <w:left w:val="none" w:sz="0" w:space="0" w:color="auto"/>
            <w:bottom w:val="none" w:sz="0" w:space="0" w:color="auto"/>
            <w:right w:val="none" w:sz="0" w:space="0" w:color="auto"/>
          </w:divBdr>
        </w:div>
        <w:div w:id="2081171335">
          <w:marLeft w:val="0"/>
          <w:marRight w:val="0"/>
          <w:marTop w:val="0"/>
          <w:marBottom w:val="0"/>
          <w:divBdr>
            <w:top w:val="none" w:sz="0" w:space="0" w:color="auto"/>
            <w:left w:val="none" w:sz="0" w:space="0" w:color="auto"/>
            <w:bottom w:val="none" w:sz="0" w:space="0" w:color="auto"/>
            <w:right w:val="none" w:sz="0" w:space="0" w:color="auto"/>
          </w:divBdr>
        </w:div>
        <w:div w:id="2092046555">
          <w:marLeft w:val="0"/>
          <w:marRight w:val="0"/>
          <w:marTop w:val="0"/>
          <w:marBottom w:val="0"/>
          <w:divBdr>
            <w:top w:val="none" w:sz="0" w:space="0" w:color="auto"/>
            <w:left w:val="none" w:sz="0" w:space="0" w:color="auto"/>
            <w:bottom w:val="none" w:sz="0" w:space="0" w:color="auto"/>
            <w:right w:val="none" w:sz="0" w:space="0" w:color="auto"/>
          </w:divBdr>
        </w:div>
        <w:div w:id="2093776745">
          <w:marLeft w:val="0"/>
          <w:marRight w:val="0"/>
          <w:marTop w:val="0"/>
          <w:marBottom w:val="0"/>
          <w:divBdr>
            <w:top w:val="none" w:sz="0" w:space="0" w:color="auto"/>
            <w:left w:val="none" w:sz="0" w:space="0" w:color="auto"/>
            <w:bottom w:val="none" w:sz="0" w:space="0" w:color="auto"/>
            <w:right w:val="none" w:sz="0" w:space="0" w:color="auto"/>
          </w:divBdr>
        </w:div>
        <w:div w:id="2097047654">
          <w:marLeft w:val="0"/>
          <w:marRight w:val="0"/>
          <w:marTop w:val="0"/>
          <w:marBottom w:val="0"/>
          <w:divBdr>
            <w:top w:val="none" w:sz="0" w:space="0" w:color="auto"/>
            <w:left w:val="none" w:sz="0" w:space="0" w:color="auto"/>
            <w:bottom w:val="none" w:sz="0" w:space="0" w:color="auto"/>
            <w:right w:val="none" w:sz="0" w:space="0" w:color="auto"/>
          </w:divBdr>
        </w:div>
        <w:div w:id="2101220796">
          <w:marLeft w:val="0"/>
          <w:marRight w:val="0"/>
          <w:marTop w:val="0"/>
          <w:marBottom w:val="0"/>
          <w:divBdr>
            <w:top w:val="none" w:sz="0" w:space="0" w:color="auto"/>
            <w:left w:val="none" w:sz="0" w:space="0" w:color="auto"/>
            <w:bottom w:val="none" w:sz="0" w:space="0" w:color="auto"/>
            <w:right w:val="none" w:sz="0" w:space="0" w:color="auto"/>
          </w:divBdr>
        </w:div>
        <w:div w:id="2105806855">
          <w:marLeft w:val="0"/>
          <w:marRight w:val="0"/>
          <w:marTop w:val="0"/>
          <w:marBottom w:val="0"/>
          <w:divBdr>
            <w:top w:val="none" w:sz="0" w:space="0" w:color="auto"/>
            <w:left w:val="none" w:sz="0" w:space="0" w:color="auto"/>
            <w:bottom w:val="none" w:sz="0" w:space="0" w:color="auto"/>
            <w:right w:val="none" w:sz="0" w:space="0" w:color="auto"/>
          </w:divBdr>
        </w:div>
        <w:div w:id="2120099839">
          <w:marLeft w:val="0"/>
          <w:marRight w:val="0"/>
          <w:marTop w:val="0"/>
          <w:marBottom w:val="0"/>
          <w:divBdr>
            <w:top w:val="none" w:sz="0" w:space="0" w:color="auto"/>
            <w:left w:val="none" w:sz="0" w:space="0" w:color="auto"/>
            <w:bottom w:val="none" w:sz="0" w:space="0" w:color="auto"/>
            <w:right w:val="none" w:sz="0" w:space="0" w:color="auto"/>
          </w:divBdr>
        </w:div>
        <w:div w:id="2121293877">
          <w:marLeft w:val="0"/>
          <w:marRight w:val="0"/>
          <w:marTop w:val="0"/>
          <w:marBottom w:val="0"/>
          <w:divBdr>
            <w:top w:val="none" w:sz="0" w:space="0" w:color="auto"/>
            <w:left w:val="none" w:sz="0" w:space="0" w:color="auto"/>
            <w:bottom w:val="none" w:sz="0" w:space="0" w:color="auto"/>
            <w:right w:val="none" w:sz="0" w:space="0" w:color="auto"/>
          </w:divBdr>
        </w:div>
        <w:div w:id="2138062439">
          <w:marLeft w:val="0"/>
          <w:marRight w:val="0"/>
          <w:marTop w:val="0"/>
          <w:marBottom w:val="0"/>
          <w:divBdr>
            <w:top w:val="none" w:sz="0" w:space="0" w:color="auto"/>
            <w:left w:val="none" w:sz="0" w:space="0" w:color="auto"/>
            <w:bottom w:val="none" w:sz="0" w:space="0" w:color="auto"/>
            <w:right w:val="none" w:sz="0" w:space="0" w:color="auto"/>
          </w:divBdr>
        </w:div>
      </w:divsChild>
    </w:div>
    <w:div w:id="165949905">
      <w:bodyDiv w:val="1"/>
      <w:marLeft w:val="0"/>
      <w:marRight w:val="0"/>
      <w:marTop w:val="0"/>
      <w:marBottom w:val="0"/>
      <w:divBdr>
        <w:top w:val="none" w:sz="0" w:space="0" w:color="auto"/>
        <w:left w:val="none" w:sz="0" w:space="0" w:color="auto"/>
        <w:bottom w:val="none" w:sz="0" w:space="0" w:color="auto"/>
        <w:right w:val="none" w:sz="0" w:space="0" w:color="auto"/>
      </w:divBdr>
      <w:divsChild>
        <w:div w:id="59989166">
          <w:marLeft w:val="0"/>
          <w:marRight w:val="0"/>
          <w:marTop w:val="0"/>
          <w:marBottom w:val="0"/>
          <w:divBdr>
            <w:top w:val="none" w:sz="0" w:space="0" w:color="auto"/>
            <w:left w:val="none" w:sz="0" w:space="0" w:color="auto"/>
            <w:bottom w:val="none" w:sz="0" w:space="0" w:color="auto"/>
            <w:right w:val="none" w:sz="0" w:space="0" w:color="auto"/>
          </w:divBdr>
        </w:div>
        <w:div w:id="131799405">
          <w:marLeft w:val="0"/>
          <w:marRight w:val="0"/>
          <w:marTop w:val="0"/>
          <w:marBottom w:val="0"/>
          <w:divBdr>
            <w:top w:val="none" w:sz="0" w:space="0" w:color="auto"/>
            <w:left w:val="none" w:sz="0" w:space="0" w:color="auto"/>
            <w:bottom w:val="none" w:sz="0" w:space="0" w:color="auto"/>
            <w:right w:val="none" w:sz="0" w:space="0" w:color="auto"/>
          </w:divBdr>
        </w:div>
        <w:div w:id="142504903">
          <w:marLeft w:val="0"/>
          <w:marRight w:val="0"/>
          <w:marTop w:val="0"/>
          <w:marBottom w:val="0"/>
          <w:divBdr>
            <w:top w:val="none" w:sz="0" w:space="0" w:color="auto"/>
            <w:left w:val="none" w:sz="0" w:space="0" w:color="auto"/>
            <w:bottom w:val="none" w:sz="0" w:space="0" w:color="auto"/>
            <w:right w:val="none" w:sz="0" w:space="0" w:color="auto"/>
          </w:divBdr>
        </w:div>
        <w:div w:id="168101802">
          <w:marLeft w:val="0"/>
          <w:marRight w:val="0"/>
          <w:marTop w:val="0"/>
          <w:marBottom w:val="0"/>
          <w:divBdr>
            <w:top w:val="none" w:sz="0" w:space="0" w:color="auto"/>
            <w:left w:val="none" w:sz="0" w:space="0" w:color="auto"/>
            <w:bottom w:val="none" w:sz="0" w:space="0" w:color="auto"/>
            <w:right w:val="none" w:sz="0" w:space="0" w:color="auto"/>
          </w:divBdr>
        </w:div>
        <w:div w:id="168107535">
          <w:marLeft w:val="0"/>
          <w:marRight w:val="0"/>
          <w:marTop w:val="0"/>
          <w:marBottom w:val="0"/>
          <w:divBdr>
            <w:top w:val="none" w:sz="0" w:space="0" w:color="auto"/>
            <w:left w:val="none" w:sz="0" w:space="0" w:color="auto"/>
            <w:bottom w:val="none" w:sz="0" w:space="0" w:color="auto"/>
            <w:right w:val="none" w:sz="0" w:space="0" w:color="auto"/>
          </w:divBdr>
        </w:div>
        <w:div w:id="263420297">
          <w:marLeft w:val="0"/>
          <w:marRight w:val="0"/>
          <w:marTop w:val="0"/>
          <w:marBottom w:val="0"/>
          <w:divBdr>
            <w:top w:val="none" w:sz="0" w:space="0" w:color="auto"/>
            <w:left w:val="none" w:sz="0" w:space="0" w:color="auto"/>
            <w:bottom w:val="none" w:sz="0" w:space="0" w:color="auto"/>
            <w:right w:val="none" w:sz="0" w:space="0" w:color="auto"/>
          </w:divBdr>
        </w:div>
        <w:div w:id="266692001">
          <w:marLeft w:val="0"/>
          <w:marRight w:val="0"/>
          <w:marTop w:val="0"/>
          <w:marBottom w:val="0"/>
          <w:divBdr>
            <w:top w:val="none" w:sz="0" w:space="0" w:color="auto"/>
            <w:left w:val="none" w:sz="0" w:space="0" w:color="auto"/>
            <w:bottom w:val="none" w:sz="0" w:space="0" w:color="auto"/>
            <w:right w:val="none" w:sz="0" w:space="0" w:color="auto"/>
          </w:divBdr>
        </w:div>
        <w:div w:id="296570447">
          <w:marLeft w:val="0"/>
          <w:marRight w:val="0"/>
          <w:marTop w:val="0"/>
          <w:marBottom w:val="0"/>
          <w:divBdr>
            <w:top w:val="none" w:sz="0" w:space="0" w:color="auto"/>
            <w:left w:val="none" w:sz="0" w:space="0" w:color="auto"/>
            <w:bottom w:val="none" w:sz="0" w:space="0" w:color="auto"/>
            <w:right w:val="none" w:sz="0" w:space="0" w:color="auto"/>
          </w:divBdr>
        </w:div>
        <w:div w:id="312608268">
          <w:marLeft w:val="0"/>
          <w:marRight w:val="0"/>
          <w:marTop w:val="0"/>
          <w:marBottom w:val="0"/>
          <w:divBdr>
            <w:top w:val="none" w:sz="0" w:space="0" w:color="auto"/>
            <w:left w:val="none" w:sz="0" w:space="0" w:color="auto"/>
            <w:bottom w:val="none" w:sz="0" w:space="0" w:color="auto"/>
            <w:right w:val="none" w:sz="0" w:space="0" w:color="auto"/>
          </w:divBdr>
        </w:div>
        <w:div w:id="325061281">
          <w:marLeft w:val="0"/>
          <w:marRight w:val="0"/>
          <w:marTop w:val="0"/>
          <w:marBottom w:val="0"/>
          <w:divBdr>
            <w:top w:val="none" w:sz="0" w:space="0" w:color="auto"/>
            <w:left w:val="none" w:sz="0" w:space="0" w:color="auto"/>
            <w:bottom w:val="none" w:sz="0" w:space="0" w:color="auto"/>
            <w:right w:val="none" w:sz="0" w:space="0" w:color="auto"/>
          </w:divBdr>
        </w:div>
        <w:div w:id="326057718">
          <w:marLeft w:val="0"/>
          <w:marRight w:val="0"/>
          <w:marTop w:val="0"/>
          <w:marBottom w:val="0"/>
          <w:divBdr>
            <w:top w:val="none" w:sz="0" w:space="0" w:color="auto"/>
            <w:left w:val="none" w:sz="0" w:space="0" w:color="auto"/>
            <w:bottom w:val="none" w:sz="0" w:space="0" w:color="auto"/>
            <w:right w:val="none" w:sz="0" w:space="0" w:color="auto"/>
          </w:divBdr>
        </w:div>
        <w:div w:id="338505362">
          <w:marLeft w:val="0"/>
          <w:marRight w:val="0"/>
          <w:marTop w:val="0"/>
          <w:marBottom w:val="0"/>
          <w:divBdr>
            <w:top w:val="none" w:sz="0" w:space="0" w:color="auto"/>
            <w:left w:val="none" w:sz="0" w:space="0" w:color="auto"/>
            <w:bottom w:val="none" w:sz="0" w:space="0" w:color="auto"/>
            <w:right w:val="none" w:sz="0" w:space="0" w:color="auto"/>
          </w:divBdr>
        </w:div>
        <w:div w:id="372194728">
          <w:marLeft w:val="0"/>
          <w:marRight w:val="0"/>
          <w:marTop w:val="0"/>
          <w:marBottom w:val="0"/>
          <w:divBdr>
            <w:top w:val="none" w:sz="0" w:space="0" w:color="auto"/>
            <w:left w:val="none" w:sz="0" w:space="0" w:color="auto"/>
            <w:bottom w:val="none" w:sz="0" w:space="0" w:color="auto"/>
            <w:right w:val="none" w:sz="0" w:space="0" w:color="auto"/>
          </w:divBdr>
        </w:div>
        <w:div w:id="404885090">
          <w:marLeft w:val="0"/>
          <w:marRight w:val="0"/>
          <w:marTop w:val="0"/>
          <w:marBottom w:val="0"/>
          <w:divBdr>
            <w:top w:val="none" w:sz="0" w:space="0" w:color="auto"/>
            <w:left w:val="none" w:sz="0" w:space="0" w:color="auto"/>
            <w:bottom w:val="none" w:sz="0" w:space="0" w:color="auto"/>
            <w:right w:val="none" w:sz="0" w:space="0" w:color="auto"/>
          </w:divBdr>
        </w:div>
        <w:div w:id="451751802">
          <w:marLeft w:val="0"/>
          <w:marRight w:val="0"/>
          <w:marTop w:val="0"/>
          <w:marBottom w:val="0"/>
          <w:divBdr>
            <w:top w:val="none" w:sz="0" w:space="0" w:color="auto"/>
            <w:left w:val="none" w:sz="0" w:space="0" w:color="auto"/>
            <w:bottom w:val="none" w:sz="0" w:space="0" w:color="auto"/>
            <w:right w:val="none" w:sz="0" w:space="0" w:color="auto"/>
          </w:divBdr>
        </w:div>
        <w:div w:id="451898948">
          <w:marLeft w:val="0"/>
          <w:marRight w:val="0"/>
          <w:marTop w:val="0"/>
          <w:marBottom w:val="0"/>
          <w:divBdr>
            <w:top w:val="none" w:sz="0" w:space="0" w:color="auto"/>
            <w:left w:val="none" w:sz="0" w:space="0" w:color="auto"/>
            <w:bottom w:val="none" w:sz="0" w:space="0" w:color="auto"/>
            <w:right w:val="none" w:sz="0" w:space="0" w:color="auto"/>
          </w:divBdr>
        </w:div>
        <w:div w:id="458692915">
          <w:marLeft w:val="0"/>
          <w:marRight w:val="0"/>
          <w:marTop w:val="0"/>
          <w:marBottom w:val="0"/>
          <w:divBdr>
            <w:top w:val="none" w:sz="0" w:space="0" w:color="auto"/>
            <w:left w:val="none" w:sz="0" w:space="0" w:color="auto"/>
            <w:bottom w:val="none" w:sz="0" w:space="0" w:color="auto"/>
            <w:right w:val="none" w:sz="0" w:space="0" w:color="auto"/>
          </w:divBdr>
        </w:div>
        <w:div w:id="472912204">
          <w:marLeft w:val="0"/>
          <w:marRight w:val="0"/>
          <w:marTop w:val="0"/>
          <w:marBottom w:val="0"/>
          <w:divBdr>
            <w:top w:val="none" w:sz="0" w:space="0" w:color="auto"/>
            <w:left w:val="none" w:sz="0" w:space="0" w:color="auto"/>
            <w:bottom w:val="none" w:sz="0" w:space="0" w:color="auto"/>
            <w:right w:val="none" w:sz="0" w:space="0" w:color="auto"/>
          </w:divBdr>
        </w:div>
        <w:div w:id="510415481">
          <w:marLeft w:val="0"/>
          <w:marRight w:val="0"/>
          <w:marTop w:val="0"/>
          <w:marBottom w:val="0"/>
          <w:divBdr>
            <w:top w:val="none" w:sz="0" w:space="0" w:color="auto"/>
            <w:left w:val="none" w:sz="0" w:space="0" w:color="auto"/>
            <w:bottom w:val="none" w:sz="0" w:space="0" w:color="auto"/>
            <w:right w:val="none" w:sz="0" w:space="0" w:color="auto"/>
          </w:divBdr>
        </w:div>
        <w:div w:id="546986643">
          <w:marLeft w:val="0"/>
          <w:marRight w:val="0"/>
          <w:marTop w:val="0"/>
          <w:marBottom w:val="0"/>
          <w:divBdr>
            <w:top w:val="none" w:sz="0" w:space="0" w:color="auto"/>
            <w:left w:val="none" w:sz="0" w:space="0" w:color="auto"/>
            <w:bottom w:val="none" w:sz="0" w:space="0" w:color="auto"/>
            <w:right w:val="none" w:sz="0" w:space="0" w:color="auto"/>
          </w:divBdr>
        </w:div>
        <w:div w:id="579874722">
          <w:marLeft w:val="0"/>
          <w:marRight w:val="0"/>
          <w:marTop w:val="0"/>
          <w:marBottom w:val="0"/>
          <w:divBdr>
            <w:top w:val="none" w:sz="0" w:space="0" w:color="auto"/>
            <w:left w:val="none" w:sz="0" w:space="0" w:color="auto"/>
            <w:bottom w:val="none" w:sz="0" w:space="0" w:color="auto"/>
            <w:right w:val="none" w:sz="0" w:space="0" w:color="auto"/>
          </w:divBdr>
        </w:div>
        <w:div w:id="615450841">
          <w:marLeft w:val="0"/>
          <w:marRight w:val="0"/>
          <w:marTop w:val="0"/>
          <w:marBottom w:val="0"/>
          <w:divBdr>
            <w:top w:val="none" w:sz="0" w:space="0" w:color="auto"/>
            <w:left w:val="none" w:sz="0" w:space="0" w:color="auto"/>
            <w:bottom w:val="none" w:sz="0" w:space="0" w:color="auto"/>
            <w:right w:val="none" w:sz="0" w:space="0" w:color="auto"/>
          </w:divBdr>
        </w:div>
        <w:div w:id="616987280">
          <w:marLeft w:val="0"/>
          <w:marRight w:val="0"/>
          <w:marTop w:val="0"/>
          <w:marBottom w:val="0"/>
          <w:divBdr>
            <w:top w:val="none" w:sz="0" w:space="0" w:color="auto"/>
            <w:left w:val="none" w:sz="0" w:space="0" w:color="auto"/>
            <w:bottom w:val="none" w:sz="0" w:space="0" w:color="auto"/>
            <w:right w:val="none" w:sz="0" w:space="0" w:color="auto"/>
          </w:divBdr>
        </w:div>
        <w:div w:id="652879038">
          <w:marLeft w:val="0"/>
          <w:marRight w:val="0"/>
          <w:marTop w:val="0"/>
          <w:marBottom w:val="0"/>
          <w:divBdr>
            <w:top w:val="none" w:sz="0" w:space="0" w:color="auto"/>
            <w:left w:val="none" w:sz="0" w:space="0" w:color="auto"/>
            <w:bottom w:val="none" w:sz="0" w:space="0" w:color="auto"/>
            <w:right w:val="none" w:sz="0" w:space="0" w:color="auto"/>
          </w:divBdr>
        </w:div>
        <w:div w:id="708069699">
          <w:marLeft w:val="0"/>
          <w:marRight w:val="0"/>
          <w:marTop w:val="0"/>
          <w:marBottom w:val="0"/>
          <w:divBdr>
            <w:top w:val="none" w:sz="0" w:space="0" w:color="auto"/>
            <w:left w:val="none" w:sz="0" w:space="0" w:color="auto"/>
            <w:bottom w:val="none" w:sz="0" w:space="0" w:color="auto"/>
            <w:right w:val="none" w:sz="0" w:space="0" w:color="auto"/>
          </w:divBdr>
        </w:div>
        <w:div w:id="727535409">
          <w:marLeft w:val="0"/>
          <w:marRight w:val="0"/>
          <w:marTop w:val="0"/>
          <w:marBottom w:val="0"/>
          <w:divBdr>
            <w:top w:val="none" w:sz="0" w:space="0" w:color="auto"/>
            <w:left w:val="none" w:sz="0" w:space="0" w:color="auto"/>
            <w:bottom w:val="none" w:sz="0" w:space="0" w:color="auto"/>
            <w:right w:val="none" w:sz="0" w:space="0" w:color="auto"/>
          </w:divBdr>
        </w:div>
        <w:div w:id="728309825">
          <w:marLeft w:val="0"/>
          <w:marRight w:val="0"/>
          <w:marTop w:val="0"/>
          <w:marBottom w:val="0"/>
          <w:divBdr>
            <w:top w:val="none" w:sz="0" w:space="0" w:color="auto"/>
            <w:left w:val="none" w:sz="0" w:space="0" w:color="auto"/>
            <w:bottom w:val="none" w:sz="0" w:space="0" w:color="auto"/>
            <w:right w:val="none" w:sz="0" w:space="0" w:color="auto"/>
          </w:divBdr>
        </w:div>
        <w:div w:id="759179234">
          <w:marLeft w:val="0"/>
          <w:marRight w:val="0"/>
          <w:marTop w:val="0"/>
          <w:marBottom w:val="0"/>
          <w:divBdr>
            <w:top w:val="none" w:sz="0" w:space="0" w:color="auto"/>
            <w:left w:val="none" w:sz="0" w:space="0" w:color="auto"/>
            <w:bottom w:val="none" w:sz="0" w:space="0" w:color="auto"/>
            <w:right w:val="none" w:sz="0" w:space="0" w:color="auto"/>
          </w:divBdr>
        </w:div>
        <w:div w:id="775908445">
          <w:marLeft w:val="0"/>
          <w:marRight w:val="0"/>
          <w:marTop w:val="0"/>
          <w:marBottom w:val="0"/>
          <w:divBdr>
            <w:top w:val="none" w:sz="0" w:space="0" w:color="auto"/>
            <w:left w:val="none" w:sz="0" w:space="0" w:color="auto"/>
            <w:bottom w:val="none" w:sz="0" w:space="0" w:color="auto"/>
            <w:right w:val="none" w:sz="0" w:space="0" w:color="auto"/>
          </w:divBdr>
        </w:div>
        <w:div w:id="778374190">
          <w:marLeft w:val="0"/>
          <w:marRight w:val="0"/>
          <w:marTop w:val="0"/>
          <w:marBottom w:val="0"/>
          <w:divBdr>
            <w:top w:val="none" w:sz="0" w:space="0" w:color="auto"/>
            <w:left w:val="none" w:sz="0" w:space="0" w:color="auto"/>
            <w:bottom w:val="none" w:sz="0" w:space="0" w:color="auto"/>
            <w:right w:val="none" w:sz="0" w:space="0" w:color="auto"/>
          </w:divBdr>
        </w:div>
        <w:div w:id="861166941">
          <w:marLeft w:val="0"/>
          <w:marRight w:val="0"/>
          <w:marTop w:val="0"/>
          <w:marBottom w:val="0"/>
          <w:divBdr>
            <w:top w:val="none" w:sz="0" w:space="0" w:color="auto"/>
            <w:left w:val="none" w:sz="0" w:space="0" w:color="auto"/>
            <w:bottom w:val="none" w:sz="0" w:space="0" w:color="auto"/>
            <w:right w:val="none" w:sz="0" w:space="0" w:color="auto"/>
          </w:divBdr>
        </w:div>
        <w:div w:id="871529326">
          <w:marLeft w:val="0"/>
          <w:marRight w:val="0"/>
          <w:marTop w:val="0"/>
          <w:marBottom w:val="0"/>
          <w:divBdr>
            <w:top w:val="none" w:sz="0" w:space="0" w:color="auto"/>
            <w:left w:val="none" w:sz="0" w:space="0" w:color="auto"/>
            <w:bottom w:val="none" w:sz="0" w:space="0" w:color="auto"/>
            <w:right w:val="none" w:sz="0" w:space="0" w:color="auto"/>
          </w:divBdr>
        </w:div>
        <w:div w:id="890732254">
          <w:marLeft w:val="0"/>
          <w:marRight w:val="0"/>
          <w:marTop w:val="0"/>
          <w:marBottom w:val="0"/>
          <w:divBdr>
            <w:top w:val="none" w:sz="0" w:space="0" w:color="auto"/>
            <w:left w:val="none" w:sz="0" w:space="0" w:color="auto"/>
            <w:bottom w:val="none" w:sz="0" w:space="0" w:color="auto"/>
            <w:right w:val="none" w:sz="0" w:space="0" w:color="auto"/>
          </w:divBdr>
        </w:div>
        <w:div w:id="899631637">
          <w:marLeft w:val="0"/>
          <w:marRight w:val="0"/>
          <w:marTop w:val="0"/>
          <w:marBottom w:val="0"/>
          <w:divBdr>
            <w:top w:val="none" w:sz="0" w:space="0" w:color="auto"/>
            <w:left w:val="none" w:sz="0" w:space="0" w:color="auto"/>
            <w:bottom w:val="none" w:sz="0" w:space="0" w:color="auto"/>
            <w:right w:val="none" w:sz="0" w:space="0" w:color="auto"/>
          </w:divBdr>
        </w:div>
        <w:div w:id="907767523">
          <w:marLeft w:val="0"/>
          <w:marRight w:val="0"/>
          <w:marTop w:val="0"/>
          <w:marBottom w:val="0"/>
          <w:divBdr>
            <w:top w:val="none" w:sz="0" w:space="0" w:color="auto"/>
            <w:left w:val="none" w:sz="0" w:space="0" w:color="auto"/>
            <w:bottom w:val="none" w:sz="0" w:space="0" w:color="auto"/>
            <w:right w:val="none" w:sz="0" w:space="0" w:color="auto"/>
          </w:divBdr>
        </w:div>
        <w:div w:id="953102074">
          <w:marLeft w:val="0"/>
          <w:marRight w:val="0"/>
          <w:marTop w:val="0"/>
          <w:marBottom w:val="0"/>
          <w:divBdr>
            <w:top w:val="none" w:sz="0" w:space="0" w:color="auto"/>
            <w:left w:val="none" w:sz="0" w:space="0" w:color="auto"/>
            <w:bottom w:val="none" w:sz="0" w:space="0" w:color="auto"/>
            <w:right w:val="none" w:sz="0" w:space="0" w:color="auto"/>
          </w:divBdr>
        </w:div>
        <w:div w:id="966467438">
          <w:marLeft w:val="0"/>
          <w:marRight w:val="0"/>
          <w:marTop w:val="0"/>
          <w:marBottom w:val="0"/>
          <w:divBdr>
            <w:top w:val="none" w:sz="0" w:space="0" w:color="auto"/>
            <w:left w:val="none" w:sz="0" w:space="0" w:color="auto"/>
            <w:bottom w:val="none" w:sz="0" w:space="0" w:color="auto"/>
            <w:right w:val="none" w:sz="0" w:space="0" w:color="auto"/>
          </w:divBdr>
        </w:div>
        <w:div w:id="969557980">
          <w:marLeft w:val="0"/>
          <w:marRight w:val="0"/>
          <w:marTop w:val="0"/>
          <w:marBottom w:val="0"/>
          <w:divBdr>
            <w:top w:val="none" w:sz="0" w:space="0" w:color="auto"/>
            <w:left w:val="none" w:sz="0" w:space="0" w:color="auto"/>
            <w:bottom w:val="none" w:sz="0" w:space="0" w:color="auto"/>
            <w:right w:val="none" w:sz="0" w:space="0" w:color="auto"/>
          </w:divBdr>
        </w:div>
        <w:div w:id="974142965">
          <w:marLeft w:val="0"/>
          <w:marRight w:val="0"/>
          <w:marTop w:val="0"/>
          <w:marBottom w:val="0"/>
          <w:divBdr>
            <w:top w:val="none" w:sz="0" w:space="0" w:color="auto"/>
            <w:left w:val="none" w:sz="0" w:space="0" w:color="auto"/>
            <w:bottom w:val="none" w:sz="0" w:space="0" w:color="auto"/>
            <w:right w:val="none" w:sz="0" w:space="0" w:color="auto"/>
          </w:divBdr>
        </w:div>
        <w:div w:id="1011295514">
          <w:marLeft w:val="0"/>
          <w:marRight w:val="0"/>
          <w:marTop w:val="0"/>
          <w:marBottom w:val="0"/>
          <w:divBdr>
            <w:top w:val="none" w:sz="0" w:space="0" w:color="auto"/>
            <w:left w:val="none" w:sz="0" w:space="0" w:color="auto"/>
            <w:bottom w:val="none" w:sz="0" w:space="0" w:color="auto"/>
            <w:right w:val="none" w:sz="0" w:space="0" w:color="auto"/>
          </w:divBdr>
        </w:div>
        <w:div w:id="1046292003">
          <w:marLeft w:val="0"/>
          <w:marRight w:val="0"/>
          <w:marTop w:val="0"/>
          <w:marBottom w:val="0"/>
          <w:divBdr>
            <w:top w:val="none" w:sz="0" w:space="0" w:color="auto"/>
            <w:left w:val="none" w:sz="0" w:space="0" w:color="auto"/>
            <w:bottom w:val="none" w:sz="0" w:space="0" w:color="auto"/>
            <w:right w:val="none" w:sz="0" w:space="0" w:color="auto"/>
          </w:divBdr>
        </w:div>
        <w:div w:id="1112168262">
          <w:marLeft w:val="0"/>
          <w:marRight w:val="0"/>
          <w:marTop w:val="0"/>
          <w:marBottom w:val="0"/>
          <w:divBdr>
            <w:top w:val="none" w:sz="0" w:space="0" w:color="auto"/>
            <w:left w:val="none" w:sz="0" w:space="0" w:color="auto"/>
            <w:bottom w:val="none" w:sz="0" w:space="0" w:color="auto"/>
            <w:right w:val="none" w:sz="0" w:space="0" w:color="auto"/>
          </w:divBdr>
        </w:div>
        <w:div w:id="1129008348">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63278932">
          <w:marLeft w:val="0"/>
          <w:marRight w:val="0"/>
          <w:marTop w:val="0"/>
          <w:marBottom w:val="0"/>
          <w:divBdr>
            <w:top w:val="none" w:sz="0" w:space="0" w:color="auto"/>
            <w:left w:val="none" w:sz="0" w:space="0" w:color="auto"/>
            <w:bottom w:val="none" w:sz="0" w:space="0" w:color="auto"/>
            <w:right w:val="none" w:sz="0" w:space="0" w:color="auto"/>
          </w:divBdr>
        </w:div>
        <w:div w:id="1163617314">
          <w:marLeft w:val="0"/>
          <w:marRight w:val="0"/>
          <w:marTop w:val="0"/>
          <w:marBottom w:val="0"/>
          <w:divBdr>
            <w:top w:val="none" w:sz="0" w:space="0" w:color="auto"/>
            <w:left w:val="none" w:sz="0" w:space="0" w:color="auto"/>
            <w:bottom w:val="none" w:sz="0" w:space="0" w:color="auto"/>
            <w:right w:val="none" w:sz="0" w:space="0" w:color="auto"/>
          </w:divBdr>
        </w:div>
        <w:div w:id="1203638547">
          <w:marLeft w:val="0"/>
          <w:marRight w:val="0"/>
          <w:marTop w:val="0"/>
          <w:marBottom w:val="0"/>
          <w:divBdr>
            <w:top w:val="none" w:sz="0" w:space="0" w:color="auto"/>
            <w:left w:val="none" w:sz="0" w:space="0" w:color="auto"/>
            <w:bottom w:val="none" w:sz="0" w:space="0" w:color="auto"/>
            <w:right w:val="none" w:sz="0" w:space="0" w:color="auto"/>
          </w:divBdr>
        </w:div>
        <w:div w:id="1204293320">
          <w:marLeft w:val="0"/>
          <w:marRight w:val="0"/>
          <w:marTop w:val="0"/>
          <w:marBottom w:val="0"/>
          <w:divBdr>
            <w:top w:val="none" w:sz="0" w:space="0" w:color="auto"/>
            <w:left w:val="none" w:sz="0" w:space="0" w:color="auto"/>
            <w:bottom w:val="none" w:sz="0" w:space="0" w:color="auto"/>
            <w:right w:val="none" w:sz="0" w:space="0" w:color="auto"/>
          </w:divBdr>
        </w:div>
        <w:div w:id="1209415696">
          <w:marLeft w:val="0"/>
          <w:marRight w:val="0"/>
          <w:marTop w:val="0"/>
          <w:marBottom w:val="0"/>
          <w:divBdr>
            <w:top w:val="none" w:sz="0" w:space="0" w:color="auto"/>
            <w:left w:val="none" w:sz="0" w:space="0" w:color="auto"/>
            <w:bottom w:val="none" w:sz="0" w:space="0" w:color="auto"/>
            <w:right w:val="none" w:sz="0" w:space="0" w:color="auto"/>
          </w:divBdr>
        </w:div>
        <w:div w:id="1223833479">
          <w:marLeft w:val="0"/>
          <w:marRight w:val="0"/>
          <w:marTop w:val="0"/>
          <w:marBottom w:val="0"/>
          <w:divBdr>
            <w:top w:val="none" w:sz="0" w:space="0" w:color="auto"/>
            <w:left w:val="none" w:sz="0" w:space="0" w:color="auto"/>
            <w:bottom w:val="none" w:sz="0" w:space="0" w:color="auto"/>
            <w:right w:val="none" w:sz="0" w:space="0" w:color="auto"/>
          </w:divBdr>
        </w:div>
        <w:div w:id="1225291267">
          <w:marLeft w:val="0"/>
          <w:marRight w:val="0"/>
          <w:marTop w:val="0"/>
          <w:marBottom w:val="0"/>
          <w:divBdr>
            <w:top w:val="none" w:sz="0" w:space="0" w:color="auto"/>
            <w:left w:val="none" w:sz="0" w:space="0" w:color="auto"/>
            <w:bottom w:val="none" w:sz="0" w:space="0" w:color="auto"/>
            <w:right w:val="none" w:sz="0" w:space="0" w:color="auto"/>
          </w:divBdr>
        </w:div>
        <w:div w:id="1257788024">
          <w:marLeft w:val="0"/>
          <w:marRight w:val="0"/>
          <w:marTop w:val="0"/>
          <w:marBottom w:val="0"/>
          <w:divBdr>
            <w:top w:val="none" w:sz="0" w:space="0" w:color="auto"/>
            <w:left w:val="none" w:sz="0" w:space="0" w:color="auto"/>
            <w:bottom w:val="none" w:sz="0" w:space="0" w:color="auto"/>
            <w:right w:val="none" w:sz="0" w:space="0" w:color="auto"/>
          </w:divBdr>
        </w:div>
        <w:div w:id="1265070842">
          <w:marLeft w:val="0"/>
          <w:marRight w:val="0"/>
          <w:marTop w:val="0"/>
          <w:marBottom w:val="0"/>
          <w:divBdr>
            <w:top w:val="none" w:sz="0" w:space="0" w:color="auto"/>
            <w:left w:val="none" w:sz="0" w:space="0" w:color="auto"/>
            <w:bottom w:val="none" w:sz="0" w:space="0" w:color="auto"/>
            <w:right w:val="none" w:sz="0" w:space="0" w:color="auto"/>
          </w:divBdr>
        </w:div>
        <w:div w:id="1273705394">
          <w:marLeft w:val="0"/>
          <w:marRight w:val="0"/>
          <w:marTop w:val="0"/>
          <w:marBottom w:val="0"/>
          <w:divBdr>
            <w:top w:val="none" w:sz="0" w:space="0" w:color="auto"/>
            <w:left w:val="none" w:sz="0" w:space="0" w:color="auto"/>
            <w:bottom w:val="none" w:sz="0" w:space="0" w:color="auto"/>
            <w:right w:val="none" w:sz="0" w:space="0" w:color="auto"/>
          </w:divBdr>
        </w:div>
        <w:div w:id="1438481054">
          <w:marLeft w:val="0"/>
          <w:marRight w:val="0"/>
          <w:marTop w:val="0"/>
          <w:marBottom w:val="0"/>
          <w:divBdr>
            <w:top w:val="none" w:sz="0" w:space="0" w:color="auto"/>
            <w:left w:val="none" w:sz="0" w:space="0" w:color="auto"/>
            <w:bottom w:val="none" w:sz="0" w:space="0" w:color="auto"/>
            <w:right w:val="none" w:sz="0" w:space="0" w:color="auto"/>
          </w:divBdr>
        </w:div>
        <w:div w:id="1440221155">
          <w:marLeft w:val="0"/>
          <w:marRight w:val="0"/>
          <w:marTop w:val="0"/>
          <w:marBottom w:val="0"/>
          <w:divBdr>
            <w:top w:val="none" w:sz="0" w:space="0" w:color="auto"/>
            <w:left w:val="none" w:sz="0" w:space="0" w:color="auto"/>
            <w:bottom w:val="none" w:sz="0" w:space="0" w:color="auto"/>
            <w:right w:val="none" w:sz="0" w:space="0" w:color="auto"/>
          </w:divBdr>
        </w:div>
        <w:div w:id="1484738868">
          <w:marLeft w:val="0"/>
          <w:marRight w:val="0"/>
          <w:marTop w:val="0"/>
          <w:marBottom w:val="0"/>
          <w:divBdr>
            <w:top w:val="none" w:sz="0" w:space="0" w:color="auto"/>
            <w:left w:val="none" w:sz="0" w:space="0" w:color="auto"/>
            <w:bottom w:val="none" w:sz="0" w:space="0" w:color="auto"/>
            <w:right w:val="none" w:sz="0" w:space="0" w:color="auto"/>
          </w:divBdr>
        </w:div>
        <w:div w:id="1504708199">
          <w:marLeft w:val="0"/>
          <w:marRight w:val="0"/>
          <w:marTop w:val="0"/>
          <w:marBottom w:val="0"/>
          <w:divBdr>
            <w:top w:val="none" w:sz="0" w:space="0" w:color="auto"/>
            <w:left w:val="none" w:sz="0" w:space="0" w:color="auto"/>
            <w:bottom w:val="none" w:sz="0" w:space="0" w:color="auto"/>
            <w:right w:val="none" w:sz="0" w:space="0" w:color="auto"/>
          </w:divBdr>
        </w:div>
        <w:div w:id="1527333265">
          <w:marLeft w:val="0"/>
          <w:marRight w:val="0"/>
          <w:marTop w:val="0"/>
          <w:marBottom w:val="0"/>
          <w:divBdr>
            <w:top w:val="none" w:sz="0" w:space="0" w:color="auto"/>
            <w:left w:val="none" w:sz="0" w:space="0" w:color="auto"/>
            <w:bottom w:val="none" w:sz="0" w:space="0" w:color="auto"/>
            <w:right w:val="none" w:sz="0" w:space="0" w:color="auto"/>
          </w:divBdr>
        </w:div>
        <w:div w:id="1544638372">
          <w:marLeft w:val="0"/>
          <w:marRight w:val="0"/>
          <w:marTop w:val="0"/>
          <w:marBottom w:val="0"/>
          <w:divBdr>
            <w:top w:val="none" w:sz="0" w:space="0" w:color="auto"/>
            <w:left w:val="none" w:sz="0" w:space="0" w:color="auto"/>
            <w:bottom w:val="none" w:sz="0" w:space="0" w:color="auto"/>
            <w:right w:val="none" w:sz="0" w:space="0" w:color="auto"/>
          </w:divBdr>
        </w:div>
        <w:div w:id="1563636140">
          <w:marLeft w:val="0"/>
          <w:marRight w:val="0"/>
          <w:marTop w:val="0"/>
          <w:marBottom w:val="0"/>
          <w:divBdr>
            <w:top w:val="none" w:sz="0" w:space="0" w:color="auto"/>
            <w:left w:val="none" w:sz="0" w:space="0" w:color="auto"/>
            <w:bottom w:val="none" w:sz="0" w:space="0" w:color="auto"/>
            <w:right w:val="none" w:sz="0" w:space="0" w:color="auto"/>
          </w:divBdr>
        </w:div>
        <w:div w:id="1642690826">
          <w:marLeft w:val="0"/>
          <w:marRight w:val="0"/>
          <w:marTop w:val="0"/>
          <w:marBottom w:val="0"/>
          <w:divBdr>
            <w:top w:val="none" w:sz="0" w:space="0" w:color="auto"/>
            <w:left w:val="none" w:sz="0" w:space="0" w:color="auto"/>
            <w:bottom w:val="none" w:sz="0" w:space="0" w:color="auto"/>
            <w:right w:val="none" w:sz="0" w:space="0" w:color="auto"/>
          </w:divBdr>
        </w:div>
        <w:div w:id="1654021122">
          <w:marLeft w:val="0"/>
          <w:marRight w:val="0"/>
          <w:marTop w:val="0"/>
          <w:marBottom w:val="0"/>
          <w:divBdr>
            <w:top w:val="none" w:sz="0" w:space="0" w:color="auto"/>
            <w:left w:val="none" w:sz="0" w:space="0" w:color="auto"/>
            <w:bottom w:val="none" w:sz="0" w:space="0" w:color="auto"/>
            <w:right w:val="none" w:sz="0" w:space="0" w:color="auto"/>
          </w:divBdr>
        </w:div>
        <w:div w:id="1654525446">
          <w:marLeft w:val="0"/>
          <w:marRight w:val="0"/>
          <w:marTop w:val="0"/>
          <w:marBottom w:val="0"/>
          <w:divBdr>
            <w:top w:val="none" w:sz="0" w:space="0" w:color="auto"/>
            <w:left w:val="none" w:sz="0" w:space="0" w:color="auto"/>
            <w:bottom w:val="none" w:sz="0" w:space="0" w:color="auto"/>
            <w:right w:val="none" w:sz="0" w:space="0" w:color="auto"/>
          </w:divBdr>
        </w:div>
        <w:div w:id="1654799706">
          <w:marLeft w:val="0"/>
          <w:marRight w:val="0"/>
          <w:marTop w:val="0"/>
          <w:marBottom w:val="0"/>
          <w:divBdr>
            <w:top w:val="none" w:sz="0" w:space="0" w:color="auto"/>
            <w:left w:val="none" w:sz="0" w:space="0" w:color="auto"/>
            <w:bottom w:val="none" w:sz="0" w:space="0" w:color="auto"/>
            <w:right w:val="none" w:sz="0" w:space="0" w:color="auto"/>
          </w:divBdr>
        </w:div>
        <w:div w:id="1691301992">
          <w:marLeft w:val="0"/>
          <w:marRight w:val="0"/>
          <w:marTop w:val="0"/>
          <w:marBottom w:val="0"/>
          <w:divBdr>
            <w:top w:val="none" w:sz="0" w:space="0" w:color="auto"/>
            <w:left w:val="none" w:sz="0" w:space="0" w:color="auto"/>
            <w:bottom w:val="none" w:sz="0" w:space="0" w:color="auto"/>
            <w:right w:val="none" w:sz="0" w:space="0" w:color="auto"/>
          </w:divBdr>
        </w:div>
        <w:div w:id="1696006448">
          <w:marLeft w:val="0"/>
          <w:marRight w:val="0"/>
          <w:marTop w:val="0"/>
          <w:marBottom w:val="0"/>
          <w:divBdr>
            <w:top w:val="none" w:sz="0" w:space="0" w:color="auto"/>
            <w:left w:val="none" w:sz="0" w:space="0" w:color="auto"/>
            <w:bottom w:val="none" w:sz="0" w:space="0" w:color="auto"/>
            <w:right w:val="none" w:sz="0" w:space="0" w:color="auto"/>
          </w:divBdr>
        </w:div>
        <w:div w:id="1697459908">
          <w:marLeft w:val="0"/>
          <w:marRight w:val="0"/>
          <w:marTop w:val="0"/>
          <w:marBottom w:val="0"/>
          <w:divBdr>
            <w:top w:val="none" w:sz="0" w:space="0" w:color="auto"/>
            <w:left w:val="none" w:sz="0" w:space="0" w:color="auto"/>
            <w:bottom w:val="none" w:sz="0" w:space="0" w:color="auto"/>
            <w:right w:val="none" w:sz="0" w:space="0" w:color="auto"/>
          </w:divBdr>
        </w:div>
        <w:div w:id="1710571106">
          <w:marLeft w:val="0"/>
          <w:marRight w:val="0"/>
          <w:marTop w:val="0"/>
          <w:marBottom w:val="0"/>
          <w:divBdr>
            <w:top w:val="none" w:sz="0" w:space="0" w:color="auto"/>
            <w:left w:val="none" w:sz="0" w:space="0" w:color="auto"/>
            <w:bottom w:val="none" w:sz="0" w:space="0" w:color="auto"/>
            <w:right w:val="none" w:sz="0" w:space="0" w:color="auto"/>
          </w:divBdr>
        </w:div>
        <w:div w:id="1783694116">
          <w:marLeft w:val="0"/>
          <w:marRight w:val="0"/>
          <w:marTop w:val="0"/>
          <w:marBottom w:val="0"/>
          <w:divBdr>
            <w:top w:val="none" w:sz="0" w:space="0" w:color="auto"/>
            <w:left w:val="none" w:sz="0" w:space="0" w:color="auto"/>
            <w:bottom w:val="none" w:sz="0" w:space="0" w:color="auto"/>
            <w:right w:val="none" w:sz="0" w:space="0" w:color="auto"/>
          </w:divBdr>
        </w:div>
        <w:div w:id="1797749869">
          <w:marLeft w:val="0"/>
          <w:marRight w:val="0"/>
          <w:marTop w:val="0"/>
          <w:marBottom w:val="0"/>
          <w:divBdr>
            <w:top w:val="none" w:sz="0" w:space="0" w:color="auto"/>
            <w:left w:val="none" w:sz="0" w:space="0" w:color="auto"/>
            <w:bottom w:val="none" w:sz="0" w:space="0" w:color="auto"/>
            <w:right w:val="none" w:sz="0" w:space="0" w:color="auto"/>
          </w:divBdr>
        </w:div>
        <w:div w:id="1811821462">
          <w:marLeft w:val="0"/>
          <w:marRight w:val="0"/>
          <w:marTop w:val="0"/>
          <w:marBottom w:val="0"/>
          <w:divBdr>
            <w:top w:val="none" w:sz="0" w:space="0" w:color="auto"/>
            <w:left w:val="none" w:sz="0" w:space="0" w:color="auto"/>
            <w:bottom w:val="none" w:sz="0" w:space="0" w:color="auto"/>
            <w:right w:val="none" w:sz="0" w:space="0" w:color="auto"/>
          </w:divBdr>
        </w:div>
        <w:div w:id="1852723706">
          <w:marLeft w:val="0"/>
          <w:marRight w:val="0"/>
          <w:marTop w:val="0"/>
          <w:marBottom w:val="0"/>
          <w:divBdr>
            <w:top w:val="none" w:sz="0" w:space="0" w:color="auto"/>
            <w:left w:val="none" w:sz="0" w:space="0" w:color="auto"/>
            <w:bottom w:val="none" w:sz="0" w:space="0" w:color="auto"/>
            <w:right w:val="none" w:sz="0" w:space="0" w:color="auto"/>
          </w:divBdr>
        </w:div>
        <w:div w:id="1909342347">
          <w:marLeft w:val="0"/>
          <w:marRight w:val="0"/>
          <w:marTop w:val="0"/>
          <w:marBottom w:val="0"/>
          <w:divBdr>
            <w:top w:val="none" w:sz="0" w:space="0" w:color="auto"/>
            <w:left w:val="none" w:sz="0" w:space="0" w:color="auto"/>
            <w:bottom w:val="none" w:sz="0" w:space="0" w:color="auto"/>
            <w:right w:val="none" w:sz="0" w:space="0" w:color="auto"/>
          </w:divBdr>
        </w:div>
        <w:div w:id="1912738270">
          <w:marLeft w:val="0"/>
          <w:marRight w:val="0"/>
          <w:marTop w:val="0"/>
          <w:marBottom w:val="0"/>
          <w:divBdr>
            <w:top w:val="none" w:sz="0" w:space="0" w:color="auto"/>
            <w:left w:val="none" w:sz="0" w:space="0" w:color="auto"/>
            <w:bottom w:val="none" w:sz="0" w:space="0" w:color="auto"/>
            <w:right w:val="none" w:sz="0" w:space="0" w:color="auto"/>
          </w:divBdr>
        </w:div>
        <w:div w:id="1915117128">
          <w:marLeft w:val="0"/>
          <w:marRight w:val="0"/>
          <w:marTop w:val="0"/>
          <w:marBottom w:val="0"/>
          <w:divBdr>
            <w:top w:val="none" w:sz="0" w:space="0" w:color="auto"/>
            <w:left w:val="none" w:sz="0" w:space="0" w:color="auto"/>
            <w:bottom w:val="none" w:sz="0" w:space="0" w:color="auto"/>
            <w:right w:val="none" w:sz="0" w:space="0" w:color="auto"/>
          </w:divBdr>
        </w:div>
        <w:div w:id="1925872451">
          <w:marLeft w:val="0"/>
          <w:marRight w:val="0"/>
          <w:marTop w:val="0"/>
          <w:marBottom w:val="0"/>
          <w:divBdr>
            <w:top w:val="none" w:sz="0" w:space="0" w:color="auto"/>
            <w:left w:val="none" w:sz="0" w:space="0" w:color="auto"/>
            <w:bottom w:val="none" w:sz="0" w:space="0" w:color="auto"/>
            <w:right w:val="none" w:sz="0" w:space="0" w:color="auto"/>
          </w:divBdr>
        </w:div>
        <w:div w:id="1937713103">
          <w:marLeft w:val="0"/>
          <w:marRight w:val="0"/>
          <w:marTop w:val="0"/>
          <w:marBottom w:val="0"/>
          <w:divBdr>
            <w:top w:val="none" w:sz="0" w:space="0" w:color="auto"/>
            <w:left w:val="none" w:sz="0" w:space="0" w:color="auto"/>
            <w:bottom w:val="none" w:sz="0" w:space="0" w:color="auto"/>
            <w:right w:val="none" w:sz="0" w:space="0" w:color="auto"/>
          </w:divBdr>
        </w:div>
        <w:div w:id="1960528946">
          <w:marLeft w:val="0"/>
          <w:marRight w:val="0"/>
          <w:marTop w:val="0"/>
          <w:marBottom w:val="0"/>
          <w:divBdr>
            <w:top w:val="none" w:sz="0" w:space="0" w:color="auto"/>
            <w:left w:val="none" w:sz="0" w:space="0" w:color="auto"/>
            <w:bottom w:val="none" w:sz="0" w:space="0" w:color="auto"/>
            <w:right w:val="none" w:sz="0" w:space="0" w:color="auto"/>
          </w:divBdr>
        </w:div>
        <w:div w:id="1973359747">
          <w:marLeft w:val="0"/>
          <w:marRight w:val="0"/>
          <w:marTop w:val="0"/>
          <w:marBottom w:val="0"/>
          <w:divBdr>
            <w:top w:val="none" w:sz="0" w:space="0" w:color="auto"/>
            <w:left w:val="none" w:sz="0" w:space="0" w:color="auto"/>
            <w:bottom w:val="none" w:sz="0" w:space="0" w:color="auto"/>
            <w:right w:val="none" w:sz="0" w:space="0" w:color="auto"/>
          </w:divBdr>
        </w:div>
        <w:div w:id="1995336911">
          <w:marLeft w:val="0"/>
          <w:marRight w:val="0"/>
          <w:marTop w:val="0"/>
          <w:marBottom w:val="0"/>
          <w:divBdr>
            <w:top w:val="none" w:sz="0" w:space="0" w:color="auto"/>
            <w:left w:val="none" w:sz="0" w:space="0" w:color="auto"/>
            <w:bottom w:val="none" w:sz="0" w:space="0" w:color="auto"/>
            <w:right w:val="none" w:sz="0" w:space="0" w:color="auto"/>
          </w:divBdr>
        </w:div>
        <w:div w:id="2047870359">
          <w:marLeft w:val="0"/>
          <w:marRight w:val="0"/>
          <w:marTop w:val="0"/>
          <w:marBottom w:val="0"/>
          <w:divBdr>
            <w:top w:val="none" w:sz="0" w:space="0" w:color="auto"/>
            <w:left w:val="none" w:sz="0" w:space="0" w:color="auto"/>
            <w:bottom w:val="none" w:sz="0" w:space="0" w:color="auto"/>
            <w:right w:val="none" w:sz="0" w:space="0" w:color="auto"/>
          </w:divBdr>
        </w:div>
        <w:div w:id="2069767369">
          <w:marLeft w:val="0"/>
          <w:marRight w:val="0"/>
          <w:marTop w:val="0"/>
          <w:marBottom w:val="0"/>
          <w:divBdr>
            <w:top w:val="none" w:sz="0" w:space="0" w:color="auto"/>
            <w:left w:val="none" w:sz="0" w:space="0" w:color="auto"/>
            <w:bottom w:val="none" w:sz="0" w:space="0" w:color="auto"/>
            <w:right w:val="none" w:sz="0" w:space="0" w:color="auto"/>
          </w:divBdr>
        </w:div>
        <w:div w:id="2074157196">
          <w:marLeft w:val="0"/>
          <w:marRight w:val="0"/>
          <w:marTop w:val="0"/>
          <w:marBottom w:val="0"/>
          <w:divBdr>
            <w:top w:val="none" w:sz="0" w:space="0" w:color="auto"/>
            <w:left w:val="none" w:sz="0" w:space="0" w:color="auto"/>
            <w:bottom w:val="none" w:sz="0" w:space="0" w:color="auto"/>
            <w:right w:val="none" w:sz="0" w:space="0" w:color="auto"/>
          </w:divBdr>
        </w:div>
        <w:div w:id="2122918494">
          <w:marLeft w:val="0"/>
          <w:marRight w:val="0"/>
          <w:marTop w:val="0"/>
          <w:marBottom w:val="0"/>
          <w:divBdr>
            <w:top w:val="none" w:sz="0" w:space="0" w:color="auto"/>
            <w:left w:val="none" w:sz="0" w:space="0" w:color="auto"/>
            <w:bottom w:val="none" w:sz="0" w:space="0" w:color="auto"/>
            <w:right w:val="none" w:sz="0" w:space="0" w:color="auto"/>
          </w:divBdr>
        </w:div>
        <w:div w:id="2142646234">
          <w:marLeft w:val="0"/>
          <w:marRight w:val="0"/>
          <w:marTop w:val="0"/>
          <w:marBottom w:val="0"/>
          <w:divBdr>
            <w:top w:val="none" w:sz="0" w:space="0" w:color="auto"/>
            <w:left w:val="none" w:sz="0" w:space="0" w:color="auto"/>
            <w:bottom w:val="none" w:sz="0" w:space="0" w:color="auto"/>
            <w:right w:val="none" w:sz="0" w:space="0" w:color="auto"/>
          </w:divBdr>
        </w:div>
      </w:divsChild>
    </w:div>
    <w:div w:id="225651213">
      <w:bodyDiv w:val="1"/>
      <w:marLeft w:val="0"/>
      <w:marRight w:val="0"/>
      <w:marTop w:val="0"/>
      <w:marBottom w:val="0"/>
      <w:divBdr>
        <w:top w:val="none" w:sz="0" w:space="0" w:color="auto"/>
        <w:left w:val="none" w:sz="0" w:space="0" w:color="auto"/>
        <w:bottom w:val="none" w:sz="0" w:space="0" w:color="auto"/>
        <w:right w:val="none" w:sz="0" w:space="0" w:color="auto"/>
      </w:divBdr>
      <w:divsChild>
        <w:div w:id="3558147">
          <w:marLeft w:val="0"/>
          <w:marRight w:val="0"/>
          <w:marTop w:val="0"/>
          <w:marBottom w:val="0"/>
          <w:divBdr>
            <w:top w:val="none" w:sz="0" w:space="0" w:color="auto"/>
            <w:left w:val="none" w:sz="0" w:space="0" w:color="auto"/>
            <w:bottom w:val="none" w:sz="0" w:space="0" w:color="auto"/>
            <w:right w:val="none" w:sz="0" w:space="0" w:color="auto"/>
          </w:divBdr>
        </w:div>
        <w:div w:id="88041530">
          <w:marLeft w:val="0"/>
          <w:marRight w:val="0"/>
          <w:marTop w:val="0"/>
          <w:marBottom w:val="0"/>
          <w:divBdr>
            <w:top w:val="none" w:sz="0" w:space="0" w:color="auto"/>
            <w:left w:val="none" w:sz="0" w:space="0" w:color="auto"/>
            <w:bottom w:val="none" w:sz="0" w:space="0" w:color="auto"/>
            <w:right w:val="none" w:sz="0" w:space="0" w:color="auto"/>
          </w:divBdr>
        </w:div>
        <w:div w:id="405303412">
          <w:marLeft w:val="0"/>
          <w:marRight w:val="0"/>
          <w:marTop w:val="0"/>
          <w:marBottom w:val="0"/>
          <w:divBdr>
            <w:top w:val="none" w:sz="0" w:space="0" w:color="auto"/>
            <w:left w:val="none" w:sz="0" w:space="0" w:color="auto"/>
            <w:bottom w:val="none" w:sz="0" w:space="0" w:color="auto"/>
            <w:right w:val="none" w:sz="0" w:space="0" w:color="auto"/>
          </w:divBdr>
        </w:div>
        <w:div w:id="419331872">
          <w:marLeft w:val="0"/>
          <w:marRight w:val="0"/>
          <w:marTop w:val="0"/>
          <w:marBottom w:val="0"/>
          <w:divBdr>
            <w:top w:val="none" w:sz="0" w:space="0" w:color="auto"/>
            <w:left w:val="none" w:sz="0" w:space="0" w:color="auto"/>
            <w:bottom w:val="none" w:sz="0" w:space="0" w:color="auto"/>
            <w:right w:val="none" w:sz="0" w:space="0" w:color="auto"/>
          </w:divBdr>
        </w:div>
        <w:div w:id="422264503">
          <w:marLeft w:val="0"/>
          <w:marRight w:val="0"/>
          <w:marTop w:val="0"/>
          <w:marBottom w:val="0"/>
          <w:divBdr>
            <w:top w:val="none" w:sz="0" w:space="0" w:color="auto"/>
            <w:left w:val="none" w:sz="0" w:space="0" w:color="auto"/>
            <w:bottom w:val="none" w:sz="0" w:space="0" w:color="auto"/>
            <w:right w:val="none" w:sz="0" w:space="0" w:color="auto"/>
          </w:divBdr>
        </w:div>
        <w:div w:id="439956607">
          <w:marLeft w:val="0"/>
          <w:marRight w:val="0"/>
          <w:marTop w:val="0"/>
          <w:marBottom w:val="0"/>
          <w:divBdr>
            <w:top w:val="none" w:sz="0" w:space="0" w:color="auto"/>
            <w:left w:val="none" w:sz="0" w:space="0" w:color="auto"/>
            <w:bottom w:val="none" w:sz="0" w:space="0" w:color="auto"/>
            <w:right w:val="none" w:sz="0" w:space="0" w:color="auto"/>
          </w:divBdr>
        </w:div>
        <w:div w:id="473987126">
          <w:marLeft w:val="0"/>
          <w:marRight w:val="0"/>
          <w:marTop w:val="0"/>
          <w:marBottom w:val="0"/>
          <w:divBdr>
            <w:top w:val="none" w:sz="0" w:space="0" w:color="auto"/>
            <w:left w:val="none" w:sz="0" w:space="0" w:color="auto"/>
            <w:bottom w:val="none" w:sz="0" w:space="0" w:color="auto"/>
            <w:right w:val="none" w:sz="0" w:space="0" w:color="auto"/>
          </w:divBdr>
        </w:div>
        <w:div w:id="537083548">
          <w:marLeft w:val="0"/>
          <w:marRight w:val="0"/>
          <w:marTop w:val="0"/>
          <w:marBottom w:val="0"/>
          <w:divBdr>
            <w:top w:val="none" w:sz="0" w:space="0" w:color="auto"/>
            <w:left w:val="none" w:sz="0" w:space="0" w:color="auto"/>
            <w:bottom w:val="none" w:sz="0" w:space="0" w:color="auto"/>
            <w:right w:val="none" w:sz="0" w:space="0" w:color="auto"/>
          </w:divBdr>
        </w:div>
        <w:div w:id="791245956">
          <w:marLeft w:val="0"/>
          <w:marRight w:val="0"/>
          <w:marTop w:val="0"/>
          <w:marBottom w:val="0"/>
          <w:divBdr>
            <w:top w:val="none" w:sz="0" w:space="0" w:color="auto"/>
            <w:left w:val="none" w:sz="0" w:space="0" w:color="auto"/>
            <w:bottom w:val="none" w:sz="0" w:space="0" w:color="auto"/>
            <w:right w:val="none" w:sz="0" w:space="0" w:color="auto"/>
          </w:divBdr>
        </w:div>
        <w:div w:id="1012874258">
          <w:marLeft w:val="0"/>
          <w:marRight w:val="0"/>
          <w:marTop w:val="0"/>
          <w:marBottom w:val="0"/>
          <w:divBdr>
            <w:top w:val="none" w:sz="0" w:space="0" w:color="auto"/>
            <w:left w:val="none" w:sz="0" w:space="0" w:color="auto"/>
            <w:bottom w:val="none" w:sz="0" w:space="0" w:color="auto"/>
            <w:right w:val="none" w:sz="0" w:space="0" w:color="auto"/>
          </w:divBdr>
        </w:div>
        <w:div w:id="1199467727">
          <w:marLeft w:val="0"/>
          <w:marRight w:val="0"/>
          <w:marTop w:val="0"/>
          <w:marBottom w:val="0"/>
          <w:divBdr>
            <w:top w:val="none" w:sz="0" w:space="0" w:color="auto"/>
            <w:left w:val="none" w:sz="0" w:space="0" w:color="auto"/>
            <w:bottom w:val="none" w:sz="0" w:space="0" w:color="auto"/>
            <w:right w:val="none" w:sz="0" w:space="0" w:color="auto"/>
          </w:divBdr>
        </w:div>
        <w:div w:id="1266694748">
          <w:marLeft w:val="0"/>
          <w:marRight w:val="0"/>
          <w:marTop w:val="0"/>
          <w:marBottom w:val="0"/>
          <w:divBdr>
            <w:top w:val="none" w:sz="0" w:space="0" w:color="auto"/>
            <w:left w:val="none" w:sz="0" w:space="0" w:color="auto"/>
            <w:bottom w:val="none" w:sz="0" w:space="0" w:color="auto"/>
            <w:right w:val="none" w:sz="0" w:space="0" w:color="auto"/>
          </w:divBdr>
        </w:div>
        <w:div w:id="1495759171">
          <w:marLeft w:val="0"/>
          <w:marRight w:val="0"/>
          <w:marTop w:val="0"/>
          <w:marBottom w:val="0"/>
          <w:divBdr>
            <w:top w:val="none" w:sz="0" w:space="0" w:color="auto"/>
            <w:left w:val="none" w:sz="0" w:space="0" w:color="auto"/>
            <w:bottom w:val="none" w:sz="0" w:space="0" w:color="auto"/>
            <w:right w:val="none" w:sz="0" w:space="0" w:color="auto"/>
          </w:divBdr>
        </w:div>
        <w:div w:id="1575310515">
          <w:marLeft w:val="0"/>
          <w:marRight w:val="0"/>
          <w:marTop w:val="0"/>
          <w:marBottom w:val="0"/>
          <w:divBdr>
            <w:top w:val="none" w:sz="0" w:space="0" w:color="auto"/>
            <w:left w:val="none" w:sz="0" w:space="0" w:color="auto"/>
            <w:bottom w:val="none" w:sz="0" w:space="0" w:color="auto"/>
            <w:right w:val="none" w:sz="0" w:space="0" w:color="auto"/>
          </w:divBdr>
        </w:div>
        <w:div w:id="1736584252">
          <w:marLeft w:val="0"/>
          <w:marRight w:val="0"/>
          <w:marTop w:val="0"/>
          <w:marBottom w:val="0"/>
          <w:divBdr>
            <w:top w:val="none" w:sz="0" w:space="0" w:color="auto"/>
            <w:left w:val="none" w:sz="0" w:space="0" w:color="auto"/>
            <w:bottom w:val="none" w:sz="0" w:space="0" w:color="auto"/>
            <w:right w:val="none" w:sz="0" w:space="0" w:color="auto"/>
          </w:divBdr>
        </w:div>
        <w:div w:id="1877039305">
          <w:marLeft w:val="0"/>
          <w:marRight w:val="0"/>
          <w:marTop w:val="0"/>
          <w:marBottom w:val="0"/>
          <w:divBdr>
            <w:top w:val="none" w:sz="0" w:space="0" w:color="auto"/>
            <w:left w:val="none" w:sz="0" w:space="0" w:color="auto"/>
            <w:bottom w:val="none" w:sz="0" w:space="0" w:color="auto"/>
            <w:right w:val="none" w:sz="0" w:space="0" w:color="auto"/>
          </w:divBdr>
        </w:div>
        <w:div w:id="1950357378">
          <w:marLeft w:val="0"/>
          <w:marRight w:val="0"/>
          <w:marTop w:val="0"/>
          <w:marBottom w:val="0"/>
          <w:divBdr>
            <w:top w:val="none" w:sz="0" w:space="0" w:color="auto"/>
            <w:left w:val="none" w:sz="0" w:space="0" w:color="auto"/>
            <w:bottom w:val="none" w:sz="0" w:space="0" w:color="auto"/>
            <w:right w:val="none" w:sz="0" w:space="0" w:color="auto"/>
          </w:divBdr>
        </w:div>
        <w:div w:id="1969430036">
          <w:marLeft w:val="0"/>
          <w:marRight w:val="0"/>
          <w:marTop w:val="0"/>
          <w:marBottom w:val="0"/>
          <w:divBdr>
            <w:top w:val="none" w:sz="0" w:space="0" w:color="auto"/>
            <w:left w:val="none" w:sz="0" w:space="0" w:color="auto"/>
            <w:bottom w:val="none" w:sz="0" w:space="0" w:color="auto"/>
            <w:right w:val="none" w:sz="0" w:space="0" w:color="auto"/>
          </w:divBdr>
        </w:div>
        <w:div w:id="2128576233">
          <w:marLeft w:val="0"/>
          <w:marRight w:val="0"/>
          <w:marTop w:val="0"/>
          <w:marBottom w:val="0"/>
          <w:divBdr>
            <w:top w:val="none" w:sz="0" w:space="0" w:color="auto"/>
            <w:left w:val="none" w:sz="0" w:space="0" w:color="auto"/>
            <w:bottom w:val="none" w:sz="0" w:space="0" w:color="auto"/>
            <w:right w:val="none" w:sz="0" w:space="0" w:color="auto"/>
          </w:divBdr>
        </w:div>
      </w:divsChild>
    </w:div>
    <w:div w:id="392002664">
      <w:bodyDiv w:val="1"/>
      <w:marLeft w:val="0"/>
      <w:marRight w:val="0"/>
      <w:marTop w:val="0"/>
      <w:marBottom w:val="0"/>
      <w:divBdr>
        <w:top w:val="none" w:sz="0" w:space="0" w:color="auto"/>
        <w:left w:val="none" w:sz="0" w:space="0" w:color="auto"/>
        <w:bottom w:val="none" w:sz="0" w:space="0" w:color="auto"/>
        <w:right w:val="none" w:sz="0" w:space="0" w:color="auto"/>
      </w:divBdr>
    </w:div>
    <w:div w:id="494223352">
      <w:bodyDiv w:val="1"/>
      <w:marLeft w:val="0"/>
      <w:marRight w:val="0"/>
      <w:marTop w:val="0"/>
      <w:marBottom w:val="0"/>
      <w:divBdr>
        <w:top w:val="none" w:sz="0" w:space="0" w:color="auto"/>
        <w:left w:val="none" w:sz="0" w:space="0" w:color="auto"/>
        <w:bottom w:val="none" w:sz="0" w:space="0" w:color="auto"/>
        <w:right w:val="none" w:sz="0" w:space="0" w:color="auto"/>
      </w:divBdr>
    </w:div>
    <w:div w:id="505755201">
      <w:bodyDiv w:val="1"/>
      <w:marLeft w:val="0"/>
      <w:marRight w:val="0"/>
      <w:marTop w:val="0"/>
      <w:marBottom w:val="0"/>
      <w:divBdr>
        <w:top w:val="none" w:sz="0" w:space="0" w:color="auto"/>
        <w:left w:val="none" w:sz="0" w:space="0" w:color="auto"/>
        <w:bottom w:val="none" w:sz="0" w:space="0" w:color="auto"/>
        <w:right w:val="none" w:sz="0" w:space="0" w:color="auto"/>
      </w:divBdr>
      <w:divsChild>
        <w:div w:id="12154292">
          <w:marLeft w:val="0"/>
          <w:marRight w:val="0"/>
          <w:marTop w:val="0"/>
          <w:marBottom w:val="0"/>
          <w:divBdr>
            <w:top w:val="none" w:sz="0" w:space="0" w:color="auto"/>
            <w:left w:val="none" w:sz="0" w:space="0" w:color="auto"/>
            <w:bottom w:val="none" w:sz="0" w:space="0" w:color="auto"/>
            <w:right w:val="none" w:sz="0" w:space="0" w:color="auto"/>
          </w:divBdr>
        </w:div>
        <w:div w:id="26757509">
          <w:marLeft w:val="0"/>
          <w:marRight w:val="0"/>
          <w:marTop w:val="0"/>
          <w:marBottom w:val="0"/>
          <w:divBdr>
            <w:top w:val="none" w:sz="0" w:space="0" w:color="auto"/>
            <w:left w:val="none" w:sz="0" w:space="0" w:color="auto"/>
            <w:bottom w:val="none" w:sz="0" w:space="0" w:color="auto"/>
            <w:right w:val="none" w:sz="0" w:space="0" w:color="auto"/>
          </w:divBdr>
        </w:div>
        <w:div w:id="28458435">
          <w:marLeft w:val="0"/>
          <w:marRight w:val="0"/>
          <w:marTop w:val="0"/>
          <w:marBottom w:val="0"/>
          <w:divBdr>
            <w:top w:val="none" w:sz="0" w:space="0" w:color="auto"/>
            <w:left w:val="none" w:sz="0" w:space="0" w:color="auto"/>
            <w:bottom w:val="none" w:sz="0" w:space="0" w:color="auto"/>
            <w:right w:val="none" w:sz="0" w:space="0" w:color="auto"/>
          </w:divBdr>
        </w:div>
        <w:div w:id="68625829">
          <w:marLeft w:val="0"/>
          <w:marRight w:val="0"/>
          <w:marTop w:val="0"/>
          <w:marBottom w:val="0"/>
          <w:divBdr>
            <w:top w:val="none" w:sz="0" w:space="0" w:color="auto"/>
            <w:left w:val="none" w:sz="0" w:space="0" w:color="auto"/>
            <w:bottom w:val="none" w:sz="0" w:space="0" w:color="auto"/>
            <w:right w:val="none" w:sz="0" w:space="0" w:color="auto"/>
          </w:divBdr>
        </w:div>
        <w:div w:id="76438691">
          <w:marLeft w:val="0"/>
          <w:marRight w:val="0"/>
          <w:marTop w:val="0"/>
          <w:marBottom w:val="0"/>
          <w:divBdr>
            <w:top w:val="none" w:sz="0" w:space="0" w:color="auto"/>
            <w:left w:val="none" w:sz="0" w:space="0" w:color="auto"/>
            <w:bottom w:val="none" w:sz="0" w:space="0" w:color="auto"/>
            <w:right w:val="none" w:sz="0" w:space="0" w:color="auto"/>
          </w:divBdr>
        </w:div>
        <w:div w:id="84421800">
          <w:marLeft w:val="0"/>
          <w:marRight w:val="0"/>
          <w:marTop w:val="0"/>
          <w:marBottom w:val="0"/>
          <w:divBdr>
            <w:top w:val="none" w:sz="0" w:space="0" w:color="auto"/>
            <w:left w:val="none" w:sz="0" w:space="0" w:color="auto"/>
            <w:bottom w:val="none" w:sz="0" w:space="0" w:color="auto"/>
            <w:right w:val="none" w:sz="0" w:space="0" w:color="auto"/>
          </w:divBdr>
        </w:div>
        <w:div w:id="130756337">
          <w:marLeft w:val="0"/>
          <w:marRight w:val="0"/>
          <w:marTop w:val="0"/>
          <w:marBottom w:val="0"/>
          <w:divBdr>
            <w:top w:val="none" w:sz="0" w:space="0" w:color="auto"/>
            <w:left w:val="none" w:sz="0" w:space="0" w:color="auto"/>
            <w:bottom w:val="none" w:sz="0" w:space="0" w:color="auto"/>
            <w:right w:val="none" w:sz="0" w:space="0" w:color="auto"/>
          </w:divBdr>
        </w:div>
        <w:div w:id="141965073">
          <w:marLeft w:val="0"/>
          <w:marRight w:val="0"/>
          <w:marTop w:val="0"/>
          <w:marBottom w:val="0"/>
          <w:divBdr>
            <w:top w:val="none" w:sz="0" w:space="0" w:color="auto"/>
            <w:left w:val="none" w:sz="0" w:space="0" w:color="auto"/>
            <w:bottom w:val="none" w:sz="0" w:space="0" w:color="auto"/>
            <w:right w:val="none" w:sz="0" w:space="0" w:color="auto"/>
          </w:divBdr>
        </w:div>
        <w:div w:id="148133719">
          <w:marLeft w:val="0"/>
          <w:marRight w:val="0"/>
          <w:marTop w:val="0"/>
          <w:marBottom w:val="0"/>
          <w:divBdr>
            <w:top w:val="none" w:sz="0" w:space="0" w:color="auto"/>
            <w:left w:val="none" w:sz="0" w:space="0" w:color="auto"/>
            <w:bottom w:val="none" w:sz="0" w:space="0" w:color="auto"/>
            <w:right w:val="none" w:sz="0" w:space="0" w:color="auto"/>
          </w:divBdr>
        </w:div>
        <w:div w:id="175006115">
          <w:marLeft w:val="0"/>
          <w:marRight w:val="0"/>
          <w:marTop w:val="0"/>
          <w:marBottom w:val="0"/>
          <w:divBdr>
            <w:top w:val="none" w:sz="0" w:space="0" w:color="auto"/>
            <w:left w:val="none" w:sz="0" w:space="0" w:color="auto"/>
            <w:bottom w:val="none" w:sz="0" w:space="0" w:color="auto"/>
            <w:right w:val="none" w:sz="0" w:space="0" w:color="auto"/>
          </w:divBdr>
        </w:div>
        <w:div w:id="201603642">
          <w:marLeft w:val="0"/>
          <w:marRight w:val="0"/>
          <w:marTop w:val="0"/>
          <w:marBottom w:val="0"/>
          <w:divBdr>
            <w:top w:val="none" w:sz="0" w:space="0" w:color="auto"/>
            <w:left w:val="none" w:sz="0" w:space="0" w:color="auto"/>
            <w:bottom w:val="none" w:sz="0" w:space="0" w:color="auto"/>
            <w:right w:val="none" w:sz="0" w:space="0" w:color="auto"/>
          </w:divBdr>
        </w:div>
        <w:div w:id="207573412">
          <w:marLeft w:val="0"/>
          <w:marRight w:val="0"/>
          <w:marTop w:val="0"/>
          <w:marBottom w:val="0"/>
          <w:divBdr>
            <w:top w:val="none" w:sz="0" w:space="0" w:color="auto"/>
            <w:left w:val="none" w:sz="0" w:space="0" w:color="auto"/>
            <w:bottom w:val="none" w:sz="0" w:space="0" w:color="auto"/>
            <w:right w:val="none" w:sz="0" w:space="0" w:color="auto"/>
          </w:divBdr>
        </w:div>
        <w:div w:id="229275497">
          <w:marLeft w:val="0"/>
          <w:marRight w:val="0"/>
          <w:marTop w:val="0"/>
          <w:marBottom w:val="0"/>
          <w:divBdr>
            <w:top w:val="none" w:sz="0" w:space="0" w:color="auto"/>
            <w:left w:val="none" w:sz="0" w:space="0" w:color="auto"/>
            <w:bottom w:val="none" w:sz="0" w:space="0" w:color="auto"/>
            <w:right w:val="none" w:sz="0" w:space="0" w:color="auto"/>
          </w:divBdr>
        </w:div>
        <w:div w:id="243495490">
          <w:marLeft w:val="0"/>
          <w:marRight w:val="0"/>
          <w:marTop w:val="0"/>
          <w:marBottom w:val="0"/>
          <w:divBdr>
            <w:top w:val="none" w:sz="0" w:space="0" w:color="auto"/>
            <w:left w:val="none" w:sz="0" w:space="0" w:color="auto"/>
            <w:bottom w:val="none" w:sz="0" w:space="0" w:color="auto"/>
            <w:right w:val="none" w:sz="0" w:space="0" w:color="auto"/>
          </w:divBdr>
        </w:div>
        <w:div w:id="304748465">
          <w:marLeft w:val="0"/>
          <w:marRight w:val="0"/>
          <w:marTop w:val="0"/>
          <w:marBottom w:val="0"/>
          <w:divBdr>
            <w:top w:val="none" w:sz="0" w:space="0" w:color="auto"/>
            <w:left w:val="none" w:sz="0" w:space="0" w:color="auto"/>
            <w:bottom w:val="none" w:sz="0" w:space="0" w:color="auto"/>
            <w:right w:val="none" w:sz="0" w:space="0" w:color="auto"/>
          </w:divBdr>
        </w:div>
        <w:div w:id="316080635">
          <w:marLeft w:val="0"/>
          <w:marRight w:val="0"/>
          <w:marTop w:val="0"/>
          <w:marBottom w:val="0"/>
          <w:divBdr>
            <w:top w:val="none" w:sz="0" w:space="0" w:color="auto"/>
            <w:left w:val="none" w:sz="0" w:space="0" w:color="auto"/>
            <w:bottom w:val="none" w:sz="0" w:space="0" w:color="auto"/>
            <w:right w:val="none" w:sz="0" w:space="0" w:color="auto"/>
          </w:divBdr>
        </w:div>
        <w:div w:id="358052221">
          <w:marLeft w:val="0"/>
          <w:marRight w:val="0"/>
          <w:marTop w:val="0"/>
          <w:marBottom w:val="0"/>
          <w:divBdr>
            <w:top w:val="none" w:sz="0" w:space="0" w:color="auto"/>
            <w:left w:val="none" w:sz="0" w:space="0" w:color="auto"/>
            <w:bottom w:val="none" w:sz="0" w:space="0" w:color="auto"/>
            <w:right w:val="none" w:sz="0" w:space="0" w:color="auto"/>
          </w:divBdr>
        </w:div>
        <w:div w:id="382022280">
          <w:marLeft w:val="0"/>
          <w:marRight w:val="0"/>
          <w:marTop w:val="0"/>
          <w:marBottom w:val="0"/>
          <w:divBdr>
            <w:top w:val="none" w:sz="0" w:space="0" w:color="auto"/>
            <w:left w:val="none" w:sz="0" w:space="0" w:color="auto"/>
            <w:bottom w:val="none" w:sz="0" w:space="0" w:color="auto"/>
            <w:right w:val="none" w:sz="0" w:space="0" w:color="auto"/>
          </w:divBdr>
        </w:div>
        <w:div w:id="392584124">
          <w:marLeft w:val="0"/>
          <w:marRight w:val="0"/>
          <w:marTop w:val="0"/>
          <w:marBottom w:val="0"/>
          <w:divBdr>
            <w:top w:val="none" w:sz="0" w:space="0" w:color="auto"/>
            <w:left w:val="none" w:sz="0" w:space="0" w:color="auto"/>
            <w:bottom w:val="none" w:sz="0" w:space="0" w:color="auto"/>
            <w:right w:val="none" w:sz="0" w:space="0" w:color="auto"/>
          </w:divBdr>
        </w:div>
        <w:div w:id="476536949">
          <w:marLeft w:val="0"/>
          <w:marRight w:val="0"/>
          <w:marTop w:val="0"/>
          <w:marBottom w:val="0"/>
          <w:divBdr>
            <w:top w:val="none" w:sz="0" w:space="0" w:color="auto"/>
            <w:left w:val="none" w:sz="0" w:space="0" w:color="auto"/>
            <w:bottom w:val="none" w:sz="0" w:space="0" w:color="auto"/>
            <w:right w:val="none" w:sz="0" w:space="0" w:color="auto"/>
          </w:divBdr>
        </w:div>
        <w:div w:id="514464704">
          <w:marLeft w:val="0"/>
          <w:marRight w:val="0"/>
          <w:marTop w:val="0"/>
          <w:marBottom w:val="0"/>
          <w:divBdr>
            <w:top w:val="none" w:sz="0" w:space="0" w:color="auto"/>
            <w:left w:val="none" w:sz="0" w:space="0" w:color="auto"/>
            <w:bottom w:val="none" w:sz="0" w:space="0" w:color="auto"/>
            <w:right w:val="none" w:sz="0" w:space="0" w:color="auto"/>
          </w:divBdr>
        </w:div>
        <w:div w:id="531694067">
          <w:marLeft w:val="0"/>
          <w:marRight w:val="0"/>
          <w:marTop w:val="0"/>
          <w:marBottom w:val="0"/>
          <w:divBdr>
            <w:top w:val="none" w:sz="0" w:space="0" w:color="auto"/>
            <w:left w:val="none" w:sz="0" w:space="0" w:color="auto"/>
            <w:bottom w:val="none" w:sz="0" w:space="0" w:color="auto"/>
            <w:right w:val="none" w:sz="0" w:space="0" w:color="auto"/>
          </w:divBdr>
        </w:div>
        <w:div w:id="543716283">
          <w:marLeft w:val="0"/>
          <w:marRight w:val="0"/>
          <w:marTop w:val="0"/>
          <w:marBottom w:val="0"/>
          <w:divBdr>
            <w:top w:val="none" w:sz="0" w:space="0" w:color="auto"/>
            <w:left w:val="none" w:sz="0" w:space="0" w:color="auto"/>
            <w:bottom w:val="none" w:sz="0" w:space="0" w:color="auto"/>
            <w:right w:val="none" w:sz="0" w:space="0" w:color="auto"/>
          </w:divBdr>
        </w:div>
        <w:div w:id="580912598">
          <w:marLeft w:val="0"/>
          <w:marRight w:val="0"/>
          <w:marTop w:val="0"/>
          <w:marBottom w:val="0"/>
          <w:divBdr>
            <w:top w:val="none" w:sz="0" w:space="0" w:color="auto"/>
            <w:left w:val="none" w:sz="0" w:space="0" w:color="auto"/>
            <w:bottom w:val="none" w:sz="0" w:space="0" w:color="auto"/>
            <w:right w:val="none" w:sz="0" w:space="0" w:color="auto"/>
          </w:divBdr>
        </w:div>
        <w:div w:id="581991063">
          <w:marLeft w:val="0"/>
          <w:marRight w:val="0"/>
          <w:marTop w:val="0"/>
          <w:marBottom w:val="0"/>
          <w:divBdr>
            <w:top w:val="none" w:sz="0" w:space="0" w:color="auto"/>
            <w:left w:val="none" w:sz="0" w:space="0" w:color="auto"/>
            <w:bottom w:val="none" w:sz="0" w:space="0" w:color="auto"/>
            <w:right w:val="none" w:sz="0" w:space="0" w:color="auto"/>
          </w:divBdr>
        </w:div>
        <w:div w:id="591739282">
          <w:marLeft w:val="0"/>
          <w:marRight w:val="0"/>
          <w:marTop w:val="0"/>
          <w:marBottom w:val="0"/>
          <w:divBdr>
            <w:top w:val="none" w:sz="0" w:space="0" w:color="auto"/>
            <w:left w:val="none" w:sz="0" w:space="0" w:color="auto"/>
            <w:bottom w:val="none" w:sz="0" w:space="0" w:color="auto"/>
            <w:right w:val="none" w:sz="0" w:space="0" w:color="auto"/>
          </w:divBdr>
        </w:div>
        <w:div w:id="592980650">
          <w:marLeft w:val="0"/>
          <w:marRight w:val="0"/>
          <w:marTop w:val="0"/>
          <w:marBottom w:val="0"/>
          <w:divBdr>
            <w:top w:val="none" w:sz="0" w:space="0" w:color="auto"/>
            <w:left w:val="none" w:sz="0" w:space="0" w:color="auto"/>
            <w:bottom w:val="none" w:sz="0" w:space="0" w:color="auto"/>
            <w:right w:val="none" w:sz="0" w:space="0" w:color="auto"/>
          </w:divBdr>
        </w:div>
        <w:div w:id="602954848">
          <w:marLeft w:val="0"/>
          <w:marRight w:val="0"/>
          <w:marTop w:val="0"/>
          <w:marBottom w:val="0"/>
          <w:divBdr>
            <w:top w:val="none" w:sz="0" w:space="0" w:color="auto"/>
            <w:left w:val="none" w:sz="0" w:space="0" w:color="auto"/>
            <w:bottom w:val="none" w:sz="0" w:space="0" w:color="auto"/>
            <w:right w:val="none" w:sz="0" w:space="0" w:color="auto"/>
          </w:divBdr>
        </w:div>
        <w:div w:id="654264689">
          <w:marLeft w:val="0"/>
          <w:marRight w:val="0"/>
          <w:marTop w:val="0"/>
          <w:marBottom w:val="0"/>
          <w:divBdr>
            <w:top w:val="none" w:sz="0" w:space="0" w:color="auto"/>
            <w:left w:val="none" w:sz="0" w:space="0" w:color="auto"/>
            <w:bottom w:val="none" w:sz="0" w:space="0" w:color="auto"/>
            <w:right w:val="none" w:sz="0" w:space="0" w:color="auto"/>
          </w:divBdr>
        </w:div>
        <w:div w:id="669602345">
          <w:marLeft w:val="0"/>
          <w:marRight w:val="0"/>
          <w:marTop w:val="0"/>
          <w:marBottom w:val="0"/>
          <w:divBdr>
            <w:top w:val="none" w:sz="0" w:space="0" w:color="auto"/>
            <w:left w:val="none" w:sz="0" w:space="0" w:color="auto"/>
            <w:bottom w:val="none" w:sz="0" w:space="0" w:color="auto"/>
            <w:right w:val="none" w:sz="0" w:space="0" w:color="auto"/>
          </w:divBdr>
        </w:div>
        <w:div w:id="676734368">
          <w:marLeft w:val="0"/>
          <w:marRight w:val="0"/>
          <w:marTop w:val="0"/>
          <w:marBottom w:val="0"/>
          <w:divBdr>
            <w:top w:val="none" w:sz="0" w:space="0" w:color="auto"/>
            <w:left w:val="none" w:sz="0" w:space="0" w:color="auto"/>
            <w:bottom w:val="none" w:sz="0" w:space="0" w:color="auto"/>
            <w:right w:val="none" w:sz="0" w:space="0" w:color="auto"/>
          </w:divBdr>
        </w:div>
        <w:div w:id="694232293">
          <w:marLeft w:val="0"/>
          <w:marRight w:val="0"/>
          <w:marTop w:val="0"/>
          <w:marBottom w:val="0"/>
          <w:divBdr>
            <w:top w:val="none" w:sz="0" w:space="0" w:color="auto"/>
            <w:left w:val="none" w:sz="0" w:space="0" w:color="auto"/>
            <w:bottom w:val="none" w:sz="0" w:space="0" w:color="auto"/>
            <w:right w:val="none" w:sz="0" w:space="0" w:color="auto"/>
          </w:divBdr>
        </w:div>
        <w:div w:id="726148984">
          <w:marLeft w:val="0"/>
          <w:marRight w:val="0"/>
          <w:marTop w:val="0"/>
          <w:marBottom w:val="0"/>
          <w:divBdr>
            <w:top w:val="none" w:sz="0" w:space="0" w:color="auto"/>
            <w:left w:val="none" w:sz="0" w:space="0" w:color="auto"/>
            <w:bottom w:val="none" w:sz="0" w:space="0" w:color="auto"/>
            <w:right w:val="none" w:sz="0" w:space="0" w:color="auto"/>
          </w:divBdr>
        </w:div>
        <w:div w:id="765880169">
          <w:marLeft w:val="0"/>
          <w:marRight w:val="0"/>
          <w:marTop w:val="0"/>
          <w:marBottom w:val="0"/>
          <w:divBdr>
            <w:top w:val="none" w:sz="0" w:space="0" w:color="auto"/>
            <w:left w:val="none" w:sz="0" w:space="0" w:color="auto"/>
            <w:bottom w:val="none" w:sz="0" w:space="0" w:color="auto"/>
            <w:right w:val="none" w:sz="0" w:space="0" w:color="auto"/>
          </w:divBdr>
        </w:div>
        <w:div w:id="801582374">
          <w:marLeft w:val="0"/>
          <w:marRight w:val="0"/>
          <w:marTop w:val="0"/>
          <w:marBottom w:val="0"/>
          <w:divBdr>
            <w:top w:val="none" w:sz="0" w:space="0" w:color="auto"/>
            <w:left w:val="none" w:sz="0" w:space="0" w:color="auto"/>
            <w:bottom w:val="none" w:sz="0" w:space="0" w:color="auto"/>
            <w:right w:val="none" w:sz="0" w:space="0" w:color="auto"/>
          </w:divBdr>
        </w:div>
        <w:div w:id="819806071">
          <w:marLeft w:val="0"/>
          <w:marRight w:val="0"/>
          <w:marTop w:val="0"/>
          <w:marBottom w:val="0"/>
          <w:divBdr>
            <w:top w:val="none" w:sz="0" w:space="0" w:color="auto"/>
            <w:left w:val="none" w:sz="0" w:space="0" w:color="auto"/>
            <w:bottom w:val="none" w:sz="0" w:space="0" w:color="auto"/>
            <w:right w:val="none" w:sz="0" w:space="0" w:color="auto"/>
          </w:divBdr>
        </w:div>
        <w:div w:id="821460269">
          <w:marLeft w:val="0"/>
          <w:marRight w:val="0"/>
          <w:marTop w:val="0"/>
          <w:marBottom w:val="0"/>
          <w:divBdr>
            <w:top w:val="none" w:sz="0" w:space="0" w:color="auto"/>
            <w:left w:val="none" w:sz="0" w:space="0" w:color="auto"/>
            <w:bottom w:val="none" w:sz="0" w:space="0" w:color="auto"/>
            <w:right w:val="none" w:sz="0" w:space="0" w:color="auto"/>
          </w:divBdr>
        </w:div>
        <w:div w:id="851726934">
          <w:marLeft w:val="0"/>
          <w:marRight w:val="0"/>
          <w:marTop w:val="0"/>
          <w:marBottom w:val="0"/>
          <w:divBdr>
            <w:top w:val="none" w:sz="0" w:space="0" w:color="auto"/>
            <w:left w:val="none" w:sz="0" w:space="0" w:color="auto"/>
            <w:bottom w:val="none" w:sz="0" w:space="0" w:color="auto"/>
            <w:right w:val="none" w:sz="0" w:space="0" w:color="auto"/>
          </w:divBdr>
        </w:div>
        <w:div w:id="851919806">
          <w:marLeft w:val="0"/>
          <w:marRight w:val="0"/>
          <w:marTop w:val="0"/>
          <w:marBottom w:val="0"/>
          <w:divBdr>
            <w:top w:val="none" w:sz="0" w:space="0" w:color="auto"/>
            <w:left w:val="none" w:sz="0" w:space="0" w:color="auto"/>
            <w:bottom w:val="none" w:sz="0" w:space="0" w:color="auto"/>
            <w:right w:val="none" w:sz="0" w:space="0" w:color="auto"/>
          </w:divBdr>
        </w:div>
        <w:div w:id="874199365">
          <w:marLeft w:val="0"/>
          <w:marRight w:val="0"/>
          <w:marTop w:val="0"/>
          <w:marBottom w:val="0"/>
          <w:divBdr>
            <w:top w:val="none" w:sz="0" w:space="0" w:color="auto"/>
            <w:left w:val="none" w:sz="0" w:space="0" w:color="auto"/>
            <w:bottom w:val="none" w:sz="0" w:space="0" w:color="auto"/>
            <w:right w:val="none" w:sz="0" w:space="0" w:color="auto"/>
          </w:divBdr>
        </w:div>
        <w:div w:id="883981069">
          <w:marLeft w:val="0"/>
          <w:marRight w:val="0"/>
          <w:marTop w:val="0"/>
          <w:marBottom w:val="0"/>
          <w:divBdr>
            <w:top w:val="none" w:sz="0" w:space="0" w:color="auto"/>
            <w:left w:val="none" w:sz="0" w:space="0" w:color="auto"/>
            <w:bottom w:val="none" w:sz="0" w:space="0" w:color="auto"/>
            <w:right w:val="none" w:sz="0" w:space="0" w:color="auto"/>
          </w:divBdr>
        </w:div>
        <w:div w:id="904218460">
          <w:marLeft w:val="0"/>
          <w:marRight w:val="0"/>
          <w:marTop w:val="0"/>
          <w:marBottom w:val="0"/>
          <w:divBdr>
            <w:top w:val="none" w:sz="0" w:space="0" w:color="auto"/>
            <w:left w:val="none" w:sz="0" w:space="0" w:color="auto"/>
            <w:bottom w:val="none" w:sz="0" w:space="0" w:color="auto"/>
            <w:right w:val="none" w:sz="0" w:space="0" w:color="auto"/>
          </w:divBdr>
        </w:div>
        <w:div w:id="949237670">
          <w:marLeft w:val="0"/>
          <w:marRight w:val="0"/>
          <w:marTop w:val="0"/>
          <w:marBottom w:val="0"/>
          <w:divBdr>
            <w:top w:val="none" w:sz="0" w:space="0" w:color="auto"/>
            <w:left w:val="none" w:sz="0" w:space="0" w:color="auto"/>
            <w:bottom w:val="none" w:sz="0" w:space="0" w:color="auto"/>
            <w:right w:val="none" w:sz="0" w:space="0" w:color="auto"/>
          </w:divBdr>
        </w:div>
        <w:div w:id="950210978">
          <w:marLeft w:val="0"/>
          <w:marRight w:val="0"/>
          <w:marTop w:val="0"/>
          <w:marBottom w:val="0"/>
          <w:divBdr>
            <w:top w:val="none" w:sz="0" w:space="0" w:color="auto"/>
            <w:left w:val="none" w:sz="0" w:space="0" w:color="auto"/>
            <w:bottom w:val="none" w:sz="0" w:space="0" w:color="auto"/>
            <w:right w:val="none" w:sz="0" w:space="0" w:color="auto"/>
          </w:divBdr>
        </w:div>
        <w:div w:id="982001158">
          <w:marLeft w:val="0"/>
          <w:marRight w:val="0"/>
          <w:marTop w:val="0"/>
          <w:marBottom w:val="0"/>
          <w:divBdr>
            <w:top w:val="none" w:sz="0" w:space="0" w:color="auto"/>
            <w:left w:val="none" w:sz="0" w:space="0" w:color="auto"/>
            <w:bottom w:val="none" w:sz="0" w:space="0" w:color="auto"/>
            <w:right w:val="none" w:sz="0" w:space="0" w:color="auto"/>
          </w:divBdr>
        </w:div>
        <w:div w:id="1057170510">
          <w:marLeft w:val="0"/>
          <w:marRight w:val="0"/>
          <w:marTop w:val="0"/>
          <w:marBottom w:val="0"/>
          <w:divBdr>
            <w:top w:val="none" w:sz="0" w:space="0" w:color="auto"/>
            <w:left w:val="none" w:sz="0" w:space="0" w:color="auto"/>
            <w:bottom w:val="none" w:sz="0" w:space="0" w:color="auto"/>
            <w:right w:val="none" w:sz="0" w:space="0" w:color="auto"/>
          </w:divBdr>
        </w:div>
        <w:div w:id="1072460992">
          <w:marLeft w:val="0"/>
          <w:marRight w:val="0"/>
          <w:marTop w:val="0"/>
          <w:marBottom w:val="0"/>
          <w:divBdr>
            <w:top w:val="none" w:sz="0" w:space="0" w:color="auto"/>
            <w:left w:val="none" w:sz="0" w:space="0" w:color="auto"/>
            <w:bottom w:val="none" w:sz="0" w:space="0" w:color="auto"/>
            <w:right w:val="none" w:sz="0" w:space="0" w:color="auto"/>
          </w:divBdr>
        </w:div>
        <w:div w:id="1133596320">
          <w:marLeft w:val="0"/>
          <w:marRight w:val="0"/>
          <w:marTop w:val="0"/>
          <w:marBottom w:val="0"/>
          <w:divBdr>
            <w:top w:val="none" w:sz="0" w:space="0" w:color="auto"/>
            <w:left w:val="none" w:sz="0" w:space="0" w:color="auto"/>
            <w:bottom w:val="none" w:sz="0" w:space="0" w:color="auto"/>
            <w:right w:val="none" w:sz="0" w:space="0" w:color="auto"/>
          </w:divBdr>
        </w:div>
        <w:div w:id="1144857465">
          <w:marLeft w:val="0"/>
          <w:marRight w:val="0"/>
          <w:marTop w:val="0"/>
          <w:marBottom w:val="0"/>
          <w:divBdr>
            <w:top w:val="none" w:sz="0" w:space="0" w:color="auto"/>
            <w:left w:val="none" w:sz="0" w:space="0" w:color="auto"/>
            <w:bottom w:val="none" w:sz="0" w:space="0" w:color="auto"/>
            <w:right w:val="none" w:sz="0" w:space="0" w:color="auto"/>
          </w:divBdr>
        </w:div>
        <w:div w:id="1187711586">
          <w:marLeft w:val="0"/>
          <w:marRight w:val="0"/>
          <w:marTop w:val="0"/>
          <w:marBottom w:val="0"/>
          <w:divBdr>
            <w:top w:val="none" w:sz="0" w:space="0" w:color="auto"/>
            <w:left w:val="none" w:sz="0" w:space="0" w:color="auto"/>
            <w:bottom w:val="none" w:sz="0" w:space="0" w:color="auto"/>
            <w:right w:val="none" w:sz="0" w:space="0" w:color="auto"/>
          </w:divBdr>
        </w:div>
        <w:div w:id="1232043054">
          <w:marLeft w:val="0"/>
          <w:marRight w:val="0"/>
          <w:marTop w:val="0"/>
          <w:marBottom w:val="0"/>
          <w:divBdr>
            <w:top w:val="none" w:sz="0" w:space="0" w:color="auto"/>
            <w:left w:val="none" w:sz="0" w:space="0" w:color="auto"/>
            <w:bottom w:val="none" w:sz="0" w:space="0" w:color="auto"/>
            <w:right w:val="none" w:sz="0" w:space="0" w:color="auto"/>
          </w:divBdr>
        </w:div>
        <w:div w:id="1236427605">
          <w:marLeft w:val="0"/>
          <w:marRight w:val="0"/>
          <w:marTop w:val="0"/>
          <w:marBottom w:val="0"/>
          <w:divBdr>
            <w:top w:val="none" w:sz="0" w:space="0" w:color="auto"/>
            <w:left w:val="none" w:sz="0" w:space="0" w:color="auto"/>
            <w:bottom w:val="none" w:sz="0" w:space="0" w:color="auto"/>
            <w:right w:val="none" w:sz="0" w:space="0" w:color="auto"/>
          </w:divBdr>
        </w:div>
        <w:div w:id="1265921606">
          <w:marLeft w:val="0"/>
          <w:marRight w:val="0"/>
          <w:marTop w:val="0"/>
          <w:marBottom w:val="0"/>
          <w:divBdr>
            <w:top w:val="none" w:sz="0" w:space="0" w:color="auto"/>
            <w:left w:val="none" w:sz="0" w:space="0" w:color="auto"/>
            <w:bottom w:val="none" w:sz="0" w:space="0" w:color="auto"/>
            <w:right w:val="none" w:sz="0" w:space="0" w:color="auto"/>
          </w:divBdr>
        </w:div>
        <w:div w:id="1278876723">
          <w:marLeft w:val="0"/>
          <w:marRight w:val="0"/>
          <w:marTop w:val="0"/>
          <w:marBottom w:val="0"/>
          <w:divBdr>
            <w:top w:val="none" w:sz="0" w:space="0" w:color="auto"/>
            <w:left w:val="none" w:sz="0" w:space="0" w:color="auto"/>
            <w:bottom w:val="none" w:sz="0" w:space="0" w:color="auto"/>
            <w:right w:val="none" w:sz="0" w:space="0" w:color="auto"/>
          </w:divBdr>
        </w:div>
        <w:div w:id="1281956991">
          <w:marLeft w:val="0"/>
          <w:marRight w:val="0"/>
          <w:marTop w:val="0"/>
          <w:marBottom w:val="0"/>
          <w:divBdr>
            <w:top w:val="none" w:sz="0" w:space="0" w:color="auto"/>
            <w:left w:val="none" w:sz="0" w:space="0" w:color="auto"/>
            <w:bottom w:val="none" w:sz="0" w:space="0" w:color="auto"/>
            <w:right w:val="none" w:sz="0" w:space="0" w:color="auto"/>
          </w:divBdr>
        </w:div>
        <w:div w:id="1282304582">
          <w:marLeft w:val="0"/>
          <w:marRight w:val="0"/>
          <w:marTop w:val="0"/>
          <w:marBottom w:val="0"/>
          <w:divBdr>
            <w:top w:val="none" w:sz="0" w:space="0" w:color="auto"/>
            <w:left w:val="none" w:sz="0" w:space="0" w:color="auto"/>
            <w:bottom w:val="none" w:sz="0" w:space="0" w:color="auto"/>
            <w:right w:val="none" w:sz="0" w:space="0" w:color="auto"/>
          </w:divBdr>
        </w:div>
        <w:div w:id="1342969569">
          <w:marLeft w:val="0"/>
          <w:marRight w:val="0"/>
          <w:marTop w:val="0"/>
          <w:marBottom w:val="0"/>
          <w:divBdr>
            <w:top w:val="none" w:sz="0" w:space="0" w:color="auto"/>
            <w:left w:val="none" w:sz="0" w:space="0" w:color="auto"/>
            <w:bottom w:val="none" w:sz="0" w:space="0" w:color="auto"/>
            <w:right w:val="none" w:sz="0" w:space="0" w:color="auto"/>
          </w:divBdr>
        </w:div>
        <w:div w:id="1377508623">
          <w:marLeft w:val="0"/>
          <w:marRight w:val="0"/>
          <w:marTop w:val="0"/>
          <w:marBottom w:val="0"/>
          <w:divBdr>
            <w:top w:val="none" w:sz="0" w:space="0" w:color="auto"/>
            <w:left w:val="none" w:sz="0" w:space="0" w:color="auto"/>
            <w:bottom w:val="none" w:sz="0" w:space="0" w:color="auto"/>
            <w:right w:val="none" w:sz="0" w:space="0" w:color="auto"/>
          </w:divBdr>
        </w:div>
        <w:div w:id="1494878724">
          <w:marLeft w:val="0"/>
          <w:marRight w:val="0"/>
          <w:marTop w:val="0"/>
          <w:marBottom w:val="0"/>
          <w:divBdr>
            <w:top w:val="none" w:sz="0" w:space="0" w:color="auto"/>
            <w:left w:val="none" w:sz="0" w:space="0" w:color="auto"/>
            <w:bottom w:val="none" w:sz="0" w:space="0" w:color="auto"/>
            <w:right w:val="none" w:sz="0" w:space="0" w:color="auto"/>
          </w:divBdr>
        </w:div>
        <w:div w:id="1519588788">
          <w:marLeft w:val="0"/>
          <w:marRight w:val="0"/>
          <w:marTop w:val="0"/>
          <w:marBottom w:val="0"/>
          <w:divBdr>
            <w:top w:val="none" w:sz="0" w:space="0" w:color="auto"/>
            <w:left w:val="none" w:sz="0" w:space="0" w:color="auto"/>
            <w:bottom w:val="none" w:sz="0" w:space="0" w:color="auto"/>
            <w:right w:val="none" w:sz="0" w:space="0" w:color="auto"/>
          </w:divBdr>
        </w:div>
        <w:div w:id="1564217474">
          <w:marLeft w:val="0"/>
          <w:marRight w:val="0"/>
          <w:marTop w:val="0"/>
          <w:marBottom w:val="0"/>
          <w:divBdr>
            <w:top w:val="none" w:sz="0" w:space="0" w:color="auto"/>
            <w:left w:val="none" w:sz="0" w:space="0" w:color="auto"/>
            <w:bottom w:val="none" w:sz="0" w:space="0" w:color="auto"/>
            <w:right w:val="none" w:sz="0" w:space="0" w:color="auto"/>
          </w:divBdr>
        </w:div>
        <w:div w:id="1565726291">
          <w:marLeft w:val="0"/>
          <w:marRight w:val="0"/>
          <w:marTop w:val="0"/>
          <w:marBottom w:val="0"/>
          <w:divBdr>
            <w:top w:val="none" w:sz="0" w:space="0" w:color="auto"/>
            <w:left w:val="none" w:sz="0" w:space="0" w:color="auto"/>
            <w:bottom w:val="none" w:sz="0" w:space="0" w:color="auto"/>
            <w:right w:val="none" w:sz="0" w:space="0" w:color="auto"/>
          </w:divBdr>
        </w:div>
        <w:div w:id="1583025080">
          <w:marLeft w:val="0"/>
          <w:marRight w:val="0"/>
          <w:marTop w:val="0"/>
          <w:marBottom w:val="0"/>
          <w:divBdr>
            <w:top w:val="none" w:sz="0" w:space="0" w:color="auto"/>
            <w:left w:val="none" w:sz="0" w:space="0" w:color="auto"/>
            <w:bottom w:val="none" w:sz="0" w:space="0" w:color="auto"/>
            <w:right w:val="none" w:sz="0" w:space="0" w:color="auto"/>
          </w:divBdr>
        </w:div>
        <w:div w:id="1584217806">
          <w:marLeft w:val="0"/>
          <w:marRight w:val="0"/>
          <w:marTop w:val="0"/>
          <w:marBottom w:val="0"/>
          <w:divBdr>
            <w:top w:val="none" w:sz="0" w:space="0" w:color="auto"/>
            <w:left w:val="none" w:sz="0" w:space="0" w:color="auto"/>
            <w:bottom w:val="none" w:sz="0" w:space="0" w:color="auto"/>
            <w:right w:val="none" w:sz="0" w:space="0" w:color="auto"/>
          </w:divBdr>
        </w:div>
        <w:div w:id="1630428954">
          <w:marLeft w:val="0"/>
          <w:marRight w:val="0"/>
          <w:marTop w:val="0"/>
          <w:marBottom w:val="0"/>
          <w:divBdr>
            <w:top w:val="none" w:sz="0" w:space="0" w:color="auto"/>
            <w:left w:val="none" w:sz="0" w:space="0" w:color="auto"/>
            <w:bottom w:val="none" w:sz="0" w:space="0" w:color="auto"/>
            <w:right w:val="none" w:sz="0" w:space="0" w:color="auto"/>
          </w:divBdr>
        </w:div>
        <w:div w:id="1668707437">
          <w:marLeft w:val="0"/>
          <w:marRight w:val="0"/>
          <w:marTop w:val="0"/>
          <w:marBottom w:val="0"/>
          <w:divBdr>
            <w:top w:val="none" w:sz="0" w:space="0" w:color="auto"/>
            <w:left w:val="none" w:sz="0" w:space="0" w:color="auto"/>
            <w:bottom w:val="none" w:sz="0" w:space="0" w:color="auto"/>
            <w:right w:val="none" w:sz="0" w:space="0" w:color="auto"/>
          </w:divBdr>
        </w:div>
        <w:div w:id="1684698473">
          <w:marLeft w:val="0"/>
          <w:marRight w:val="0"/>
          <w:marTop w:val="0"/>
          <w:marBottom w:val="0"/>
          <w:divBdr>
            <w:top w:val="none" w:sz="0" w:space="0" w:color="auto"/>
            <w:left w:val="none" w:sz="0" w:space="0" w:color="auto"/>
            <w:bottom w:val="none" w:sz="0" w:space="0" w:color="auto"/>
            <w:right w:val="none" w:sz="0" w:space="0" w:color="auto"/>
          </w:divBdr>
        </w:div>
        <w:div w:id="1702129358">
          <w:marLeft w:val="0"/>
          <w:marRight w:val="0"/>
          <w:marTop w:val="0"/>
          <w:marBottom w:val="0"/>
          <w:divBdr>
            <w:top w:val="none" w:sz="0" w:space="0" w:color="auto"/>
            <w:left w:val="none" w:sz="0" w:space="0" w:color="auto"/>
            <w:bottom w:val="none" w:sz="0" w:space="0" w:color="auto"/>
            <w:right w:val="none" w:sz="0" w:space="0" w:color="auto"/>
          </w:divBdr>
        </w:div>
        <w:div w:id="1718696356">
          <w:marLeft w:val="0"/>
          <w:marRight w:val="0"/>
          <w:marTop w:val="0"/>
          <w:marBottom w:val="0"/>
          <w:divBdr>
            <w:top w:val="none" w:sz="0" w:space="0" w:color="auto"/>
            <w:left w:val="none" w:sz="0" w:space="0" w:color="auto"/>
            <w:bottom w:val="none" w:sz="0" w:space="0" w:color="auto"/>
            <w:right w:val="none" w:sz="0" w:space="0" w:color="auto"/>
          </w:divBdr>
        </w:div>
        <w:div w:id="1720594299">
          <w:marLeft w:val="0"/>
          <w:marRight w:val="0"/>
          <w:marTop w:val="0"/>
          <w:marBottom w:val="0"/>
          <w:divBdr>
            <w:top w:val="none" w:sz="0" w:space="0" w:color="auto"/>
            <w:left w:val="none" w:sz="0" w:space="0" w:color="auto"/>
            <w:bottom w:val="none" w:sz="0" w:space="0" w:color="auto"/>
            <w:right w:val="none" w:sz="0" w:space="0" w:color="auto"/>
          </w:divBdr>
        </w:div>
        <w:div w:id="1723285785">
          <w:marLeft w:val="0"/>
          <w:marRight w:val="0"/>
          <w:marTop w:val="0"/>
          <w:marBottom w:val="0"/>
          <w:divBdr>
            <w:top w:val="none" w:sz="0" w:space="0" w:color="auto"/>
            <w:left w:val="none" w:sz="0" w:space="0" w:color="auto"/>
            <w:bottom w:val="none" w:sz="0" w:space="0" w:color="auto"/>
            <w:right w:val="none" w:sz="0" w:space="0" w:color="auto"/>
          </w:divBdr>
        </w:div>
        <w:div w:id="1769154612">
          <w:marLeft w:val="0"/>
          <w:marRight w:val="0"/>
          <w:marTop w:val="0"/>
          <w:marBottom w:val="0"/>
          <w:divBdr>
            <w:top w:val="none" w:sz="0" w:space="0" w:color="auto"/>
            <w:left w:val="none" w:sz="0" w:space="0" w:color="auto"/>
            <w:bottom w:val="none" w:sz="0" w:space="0" w:color="auto"/>
            <w:right w:val="none" w:sz="0" w:space="0" w:color="auto"/>
          </w:divBdr>
        </w:div>
        <w:div w:id="1800301423">
          <w:marLeft w:val="0"/>
          <w:marRight w:val="0"/>
          <w:marTop w:val="0"/>
          <w:marBottom w:val="0"/>
          <w:divBdr>
            <w:top w:val="none" w:sz="0" w:space="0" w:color="auto"/>
            <w:left w:val="none" w:sz="0" w:space="0" w:color="auto"/>
            <w:bottom w:val="none" w:sz="0" w:space="0" w:color="auto"/>
            <w:right w:val="none" w:sz="0" w:space="0" w:color="auto"/>
          </w:divBdr>
        </w:div>
        <w:div w:id="1800757526">
          <w:marLeft w:val="0"/>
          <w:marRight w:val="0"/>
          <w:marTop w:val="0"/>
          <w:marBottom w:val="0"/>
          <w:divBdr>
            <w:top w:val="none" w:sz="0" w:space="0" w:color="auto"/>
            <w:left w:val="none" w:sz="0" w:space="0" w:color="auto"/>
            <w:bottom w:val="none" w:sz="0" w:space="0" w:color="auto"/>
            <w:right w:val="none" w:sz="0" w:space="0" w:color="auto"/>
          </w:divBdr>
        </w:div>
        <w:div w:id="1834494440">
          <w:marLeft w:val="0"/>
          <w:marRight w:val="0"/>
          <w:marTop w:val="0"/>
          <w:marBottom w:val="0"/>
          <w:divBdr>
            <w:top w:val="none" w:sz="0" w:space="0" w:color="auto"/>
            <w:left w:val="none" w:sz="0" w:space="0" w:color="auto"/>
            <w:bottom w:val="none" w:sz="0" w:space="0" w:color="auto"/>
            <w:right w:val="none" w:sz="0" w:space="0" w:color="auto"/>
          </w:divBdr>
        </w:div>
        <w:div w:id="1837188663">
          <w:marLeft w:val="0"/>
          <w:marRight w:val="0"/>
          <w:marTop w:val="0"/>
          <w:marBottom w:val="0"/>
          <w:divBdr>
            <w:top w:val="none" w:sz="0" w:space="0" w:color="auto"/>
            <w:left w:val="none" w:sz="0" w:space="0" w:color="auto"/>
            <w:bottom w:val="none" w:sz="0" w:space="0" w:color="auto"/>
            <w:right w:val="none" w:sz="0" w:space="0" w:color="auto"/>
          </w:divBdr>
        </w:div>
        <w:div w:id="1840777811">
          <w:marLeft w:val="0"/>
          <w:marRight w:val="0"/>
          <w:marTop w:val="0"/>
          <w:marBottom w:val="0"/>
          <w:divBdr>
            <w:top w:val="none" w:sz="0" w:space="0" w:color="auto"/>
            <w:left w:val="none" w:sz="0" w:space="0" w:color="auto"/>
            <w:bottom w:val="none" w:sz="0" w:space="0" w:color="auto"/>
            <w:right w:val="none" w:sz="0" w:space="0" w:color="auto"/>
          </w:divBdr>
        </w:div>
        <w:div w:id="1862815314">
          <w:marLeft w:val="0"/>
          <w:marRight w:val="0"/>
          <w:marTop w:val="0"/>
          <w:marBottom w:val="0"/>
          <w:divBdr>
            <w:top w:val="none" w:sz="0" w:space="0" w:color="auto"/>
            <w:left w:val="none" w:sz="0" w:space="0" w:color="auto"/>
            <w:bottom w:val="none" w:sz="0" w:space="0" w:color="auto"/>
            <w:right w:val="none" w:sz="0" w:space="0" w:color="auto"/>
          </w:divBdr>
        </w:div>
        <w:div w:id="1922056840">
          <w:marLeft w:val="0"/>
          <w:marRight w:val="0"/>
          <w:marTop w:val="0"/>
          <w:marBottom w:val="0"/>
          <w:divBdr>
            <w:top w:val="none" w:sz="0" w:space="0" w:color="auto"/>
            <w:left w:val="none" w:sz="0" w:space="0" w:color="auto"/>
            <w:bottom w:val="none" w:sz="0" w:space="0" w:color="auto"/>
            <w:right w:val="none" w:sz="0" w:space="0" w:color="auto"/>
          </w:divBdr>
        </w:div>
        <w:div w:id="1937054385">
          <w:marLeft w:val="0"/>
          <w:marRight w:val="0"/>
          <w:marTop w:val="0"/>
          <w:marBottom w:val="0"/>
          <w:divBdr>
            <w:top w:val="none" w:sz="0" w:space="0" w:color="auto"/>
            <w:left w:val="none" w:sz="0" w:space="0" w:color="auto"/>
            <w:bottom w:val="none" w:sz="0" w:space="0" w:color="auto"/>
            <w:right w:val="none" w:sz="0" w:space="0" w:color="auto"/>
          </w:divBdr>
        </w:div>
        <w:div w:id="1957062693">
          <w:marLeft w:val="0"/>
          <w:marRight w:val="0"/>
          <w:marTop w:val="0"/>
          <w:marBottom w:val="0"/>
          <w:divBdr>
            <w:top w:val="none" w:sz="0" w:space="0" w:color="auto"/>
            <w:left w:val="none" w:sz="0" w:space="0" w:color="auto"/>
            <w:bottom w:val="none" w:sz="0" w:space="0" w:color="auto"/>
            <w:right w:val="none" w:sz="0" w:space="0" w:color="auto"/>
          </w:divBdr>
        </w:div>
        <w:div w:id="1986006442">
          <w:marLeft w:val="0"/>
          <w:marRight w:val="0"/>
          <w:marTop w:val="0"/>
          <w:marBottom w:val="0"/>
          <w:divBdr>
            <w:top w:val="none" w:sz="0" w:space="0" w:color="auto"/>
            <w:left w:val="none" w:sz="0" w:space="0" w:color="auto"/>
            <w:bottom w:val="none" w:sz="0" w:space="0" w:color="auto"/>
            <w:right w:val="none" w:sz="0" w:space="0" w:color="auto"/>
          </w:divBdr>
        </w:div>
        <w:div w:id="2014841977">
          <w:marLeft w:val="0"/>
          <w:marRight w:val="0"/>
          <w:marTop w:val="0"/>
          <w:marBottom w:val="0"/>
          <w:divBdr>
            <w:top w:val="none" w:sz="0" w:space="0" w:color="auto"/>
            <w:left w:val="none" w:sz="0" w:space="0" w:color="auto"/>
            <w:bottom w:val="none" w:sz="0" w:space="0" w:color="auto"/>
            <w:right w:val="none" w:sz="0" w:space="0" w:color="auto"/>
          </w:divBdr>
        </w:div>
        <w:div w:id="2043090339">
          <w:marLeft w:val="0"/>
          <w:marRight w:val="0"/>
          <w:marTop w:val="0"/>
          <w:marBottom w:val="0"/>
          <w:divBdr>
            <w:top w:val="none" w:sz="0" w:space="0" w:color="auto"/>
            <w:left w:val="none" w:sz="0" w:space="0" w:color="auto"/>
            <w:bottom w:val="none" w:sz="0" w:space="0" w:color="auto"/>
            <w:right w:val="none" w:sz="0" w:space="0" w:color="auto"/>
          </w:divBdr>
        </w:div>
        <w:div w:id="2051412515">
          <w:marLeft w:val="0"/>
          <w:marRight w:val="0"/>
          <w:marTop w:val="0"/>
          <w:marBottom w:val="0"/>
          <w:divBdr>
            <w:top w:val="none" w:sz="0" w:space="0" w:color="auto"/>
            <w:left w:val="none" w:sz="0" w:space="0" w:color="auto"/>
            <w:bottom w:val="none" w:sz="0" w:space="0" w:color="auto"/>
            <w:right w:val="none" w:sz="0" w:space="0" w:color="auto"/>
          </w:divBdr>
        </w:div>
        <w:div w:id="2122411945">
          <w:marLeft w:val="0"/>
          <w:marRight w:val="0"/>
          <w:marTop w:val="0"/>
          <w:marBottom w:val="0"/>
          <w:divBdr>
            <w:top w:val="none" w:sz="0" w:space="0" w:color="auto"/>
            <w:left w:val="none" w:sz="0" w:space="0" w:color="auto"/>
            <w:bottom w:val="none" w:sz="0" w:space="0" w:color="auto"/>
            <w:right w:val="none" w:sz="0" w:space="0" w:color="auto"/>
          </w:divBdr>
        </w:div>
      </w:divsChild>
    </w:div>
    <w:div w:id="760024948">
      <w:bodyDiv w:val="1"/>
      <w:marLeft w:val="0"/>
      <w:marRight w:val="0"/>
      <w:marTop w:val="0"/>
      <w:marBottom w:val="0"/>
      <w:divBdr>
        <w:top w:val="none" w:sz="0" w:space="0" w:color="auto"/>
        <w:left w:val="none" w:sz="0" w:space="0" w:color="auto"/>
        <w:bottom w:val="none" w:sz="0" w:space="0" w:color="auto"/>
        <w:right w:val="none" w:sz="0" w:space="0" w:color="auto"/>
      </w:divBdr>
      <w:divsChild>
        <w:div w:id="15884860">
          <w:marLeft w:val="0"/>
          <w:marRight w:val="0"/>
          <w:marTop w:val="0"/>
          <w:marBottom w:val="0"/>
          <w:divBdr>
            <w:top w:val="none" w:sz="0" w:space="0" w:color="auto"/>
            <w:left w:val="none" w:sz="0" w:space="0" w:color="auto"/>
            <w:bottom w:val="none" w:sz="0" w:space="0" w:color="auto"/>
            <w:right w:val="none" w:sz="0" w:space="0" w:color="auto"/>
          </w:divBdr>
        </w:div>
        <w:div w:id="23211553">
          <w:marLeft w:val="0"/>
          <w:marRight w:val="0"/>
          <w:marTop w:val="0"/>
          <w:marBottom w:val="0"/>
          <w:divBdr>
            <w:top w:val="none" w:sz="0" w:space="0" w:color="auto"/>
            <w:left w:val="none" w:sz="0" w:space="0" w:color="auto"/>
            <w:bottom w:val="none" w:sz="0" w:space="0" w:color="auto"/>
            <w:right w:val="none" w:sz="0" w:space="0" w:color="auto"/>
          </w:divBdr>
        </w:div>
        <w:div w:id="28728273">
          <w:marLeft w:val="0"/>
          <w:marRight w:val="0"/>
          <w:marTop w:val="0"/>
          <w:marBottom w:val="0"/>
          <w:divBdr>
            <w:top w:val="none" w:sz="0" w:space="0" w:color="auto"/>
            <w:left w:val="none" w:sz="0" w:space="0" w:color="auto"/>
            <w:bottom w:val="none" w:sz="0" w:space="0" w:color="auto"/>
            <w:right w:val="none" w:sz="0" w:space="0" w:color="auto"/>
          </w:divBdr>
        </w:div>
        <w:div w:id="67075227">
          <w:marLeft w:val="0"/>
          <w:marRight w:val="0"/>
          <w:marTop w:val="0"/>
          <w:marBottom w:val="0"/>
          <w:divBdr>
            <w:top w:val="none" w:sz="0" w:space="0" w:color="auto"/>
            <w:left w:val="none" w:sz="0" w:space="0" w:color="auto"/>
            <w:bottom w:val="none" w:sz="0" w:space="0" w:color="auto"/>
            <w:right w:val="none" w:sz="0" w:space="0" w:color="auto"/>
          </w:divBdr>
        </w:div>
        <w:div w:id="118035622">
          <w:marLeft w:val="0"/>
          <w:marRight w:val="0"/>
          <w:marTop w:val="0"/>
          <w:marBottom w:val="0"/>
          <w:divBdr>
            <w:top w:val="none" w:sz="0" w:space="0" w:color="auto"/>
            <w:left w:val="none" w:sz="0" w:space="0" w:color="auto"/>
            <w:bottom w:val="none" w:sz="0" w:space="0" w:color="auto"/>
            <w:right w:val="none" w:sz="0" w:space="0" w:color="auto"/>
          </w:divBdr>
        </w:div>
        <w:div w:id="119962233">
          <w:marLeft w:val="0"/>
          <w:marRight w:val="0"/>
          <w:marTop w:val="0"/>
          <w:marBottom w:val="0"/>
          <w:divBdr>
            <w:top w:val="none" w:sz="0" w:space="0" w:color="auto"/>
            <w:left w:val="none" w:sz="0" w:space="0" w:color="auto"/>
            <w:bottom w:val="none" w:sz="0" w:space="0" w:color="auto"/>
            <w:right w:val="none" w:sz="0" w:space="0" w:color="auto"/>
          </w:divBdr>
        </w:div>
        <w:div w:id="132449928">
          <w:marLeft w:val="0"/>
          <w:marRight w:val="0"/>
          <w:marTop w:val="0"/>
          <w:marBottom w:val="0"/>
          <w:divBdr>
            <w:top w:val="none" w:sz="0" w:space="0" w:color="auto"/>
            <w:left w:val="none" w:sz="0" w:space="0" w:color="auto"/>
            <w:bottom w:val="none" w:sz="0" w:space="0" w:color="auto"/>
            <w:right w:val="none" w:sz="0" w:space="0" w:color="auto"/>
          </w:divBdr>
        </w:div>
        <w:div w:id="132984678">
          <w:marLeft w:val="0"/>
          <w:marRight w:val="0"/>
          <w:marTop w:val="0"/>
          <w:marBottom w:val="0"/>
          <w:divBdr>
            <w:top w:val="none" w:sz="0" w:space="0" w:color="auto"/>
            <w:left w:val="none" w:sz="0" w:space="0" w:color="auto"/>
            <w:bottom w:val="none" w:sz="0" w:space="0" w:color="auto"/>
            <w:right w:val="none" w:sz="0" w:space="0" w:color="auto"/>
          </w:divBdr>
        </w:div>
        <w:div w:id="144013630">
          <w:marLeft w:val="0"/>
          <w:marRight w:val="0"/>
          <w:marTop w:val="0"/>
          <w:marBottom w:val="0"/>
          <w:divBdr>
            <w:top w:val="none" w:sz="0" w:space="0" w:color="auto"/>
            <w:left w:val="none" w:sz="0" w:space="0" w:color="auto"/>
            <w:bottom w:val="none" w:sz="0" w:space="0" w:color="auto"/>
            <w:right w:val="none" w:sz="0" w:space="0" w:color="auto"/>
          </w:divBdr>
        </w:div>
        <w:div w:id="149492587">
          <w:marLeft w:val="0"/>
          <w:marRight w:val="0"/>
          <w:marTop w:val="0"/>
          <w:marBottom w:val="0"/>
          <w:divBdr>
            <w:top w:val="none" w:sz="0" w:space="0" w:color="auto"/>
            <w:left w:val="none" w:sz="0" w:space="0" w:color="auto"/>
            <w:bottom w:val="none" w:sz="0" w:space="0" w:color="auto"/>
            <w:right w:val="none" w:sz="0" w:space="0" w:color="auto"/>
          </w:divBdr>
        </w:div>
        <w:div w:id="152307554">
          <w:marLeft w:val="0"/>
          <w:marRight w:val="0"/>
          <w:marTop w:val="0"/>
          <w:marBottom w:val="0"/>
          <w:divBdr>
            <w:top w:val="none" w:sz="0" w:space="0" w:color="auto"/>
            <w:left w:val="none" w:sz="0" w:space="0" w:color="auto"/>
            <w:bottom w:val="none" w:sz="0" w:space="0" w:color="auto"/>
            <w:right w:val="none" w:sz="0" w:space="0" w:color="auto"/>
          </w:divBdr>
        </w:div>
        <w:div w:id="161044534">
          <w:marLeft w:val="0"/>
          <w:marRight w:val="0"/>
          <w:marTop w:val="0"/>
          <w:marBottom w:val="0"/>
          <w:divBdr>
            <w:top w:val="none" w:sz="0" w:space="0" w:color="auto"/>
            <w:left w:val="none" w:sz="0" w:space="0" w:color="auto"/>
            <w:bottom w:val="none" w:sz="0" w:space="0" w:color="auto"/>
            <w:right w:val="none" w:sz="0" w:space="0" w:color="auto"/>
          </w:divBdr>
        </w:div>
        <w:div w:id="188573524">
          <w:marLeft w:val="0"/>
          <w:marRight w:val="0"/>
          <w:marTop w:val="0"/>
          <w:marBottom w:val="0"/>
          <w:divBdr>
            <w:top w:val="none" w:sz="0" w:space="0" w:color="auto"/>
            <w:left w:val="none" w:sz="0" w:space="0" w:color="auto"/>
            <w:bottom w:val="none" w:sz="0" w:space="0" w:color="auto"/>
            <w:right w:val="none" w:sz="0" w:space="0" w:color="auto"/>
          </w:divBdr>
        </w:div>
        <w:div w:id="207182660">
          <w:marLeft w:val="0"/>
          <w:marRight w:val="0"/>
          <w:marTop w:val="0"/>
          <w:marBottom w:val="0"/>
          <w:divBdr>
            <w:top w:val="none" w:sz="0" w:space="0" w:color="auto"/>
            <w:left w:val="none" w:sz="0" w:space="0" w:color="auto"/>
            <w:bottom w:val="none" w:sz="0" w:space="0" w:color="auto"/>
            <w:right w:val="none" w:sz="0" w:space="0" w:color="auto"/>
          </w:divBdr>
        </w:div>
        <w:div w:id="234777672">
          <w:marLeft w:val="0"/>
          <w:marRight w:val="0"/>
          <w:marTop w:val="0"/>
          <w:marBottom w:val="0"/>
          <w:divBdr>
            <w:top w:val="none" w:sz="0" w:space="0" w:color="auto"/>
            <w:left w:val="none" w:sz="0" w:space="0" w:color="auto"/>
            <w:bottom w:val="none" w:sz="0" w:space="0" w:color="auto"/>
            <w:right w:val="none" w:sz="0" w:space="0" w:color="auto"/>
          </w:divBdr>
        </w:div>
        <w:div w:id="269703661">
          <w:marLeft w:val="0"/>
          <w:marRight w:val="0"/>
          <w:marTop w:val="0"/>
          <w:marBottom w:val="0"/>
          <w:divBdr>
            <w:top w:val="none" w:sz="0" w:space="0" w:color="auto"/>
            <w:left w:val="none" w:sz="0" w:space="0" w:color="auto"/>
            <w:bottom w:val="none" w:sz="0" w:space="0" w:color="auto"/>
            <w:right w:val="none" w:sz="0" w:space="0" w:color="auto"/>
          </w:divBdr>
        </w:div>
        <w:div w:id="329452248">
          <w:marLeft w:val="0"/>
          <w:marRight w:val="0"/>
          <w:marTop w:val="0"/>
          <w:marBottom w:val="0"/>
          <w:divBdr>
            <w:top w:val="none" w:sz="0" w:space="0" w:color="auto"/>
            <w:left w:val="none" w:sz="0" w:space="0" w:color="auto"/>
            <w:bottom w:val="none" w:sz="0" w:space="0" w:color="auto"/>
            <w:right w:val="none" w:sz="0" w:space="0" w:color="auto"/>
          </w:divBdr>
        </w:div>
        <w:div w:id="344407885">
          <w:marLeft w:val="0"/>
          <w:marRight w:val="0"/>
          <w:marTop w:val="0"/>
          <w:marBottom w:val="0"/>
          <w:divBdr>
            <w:top w:val="none" w:sz="0" w:space="0" w:color="auto"/>
            <w:left w:val="none" w:sz="0" w:space="0" w:color="auto"/>
            <w:bottom w:val="none" w:sz="0" w:space="0" w:color="auto"/>
            <w:right w:val="none" w:sz="0" w:space="0" w:color="auto"/>
          </w:divBdr>
        </w:div>
        <w:div w:id="351155720">
          <w:marLeft w:val="0"/>
          <w:marRight w:val="0"/>
          <w:marTop w:val="0"/>
          <w:marBottom w:val="0"/>
          <w:divBdr>
            <w:top w:val="none" w:sz="0" w:space="0" w:color="auto"/>
            <w:left w:val="none" w:sz="0" w:space="0" w:color="auto"/>
            <w:bottom w:val="none" w:sz="0" w:space="0" w:color="auto"/>
            <w:right w:val="none" w:sz="0" w:space="0" w:color="auto"/>
          </w:divBdr>
        </w:div>
        <w:div w:id="384060522">
          <w:marLeft w:val="0"/>
          <w:marRight w:val="0"/>
          <w:marTop w:val="0"/>
          <w:marBottom w:val="0"/>
          <w:divBdr>
            <w:top w:val="none" w:sz="0" w:space="0" w:color="auto"/>
            <w:left w:val="none" w:sz="0" w:space="0" w:color="auto"/>
            <w:bottom w:val="none" w:sz="0" w:space="0" w:color="auto"/>
            <w:right w:val="none" w:sz="0" w:space="0" w:color="auto"/>
          </w:divBdr>
        </w:div>
        <w:div w:id="457378175">
          <w:marLeft w:val="0"/>
          <w:marRight w:val="0"/>
          <w:marTop w:val="0"/>
          <w:marBottom w:val="0"/>
          <w:divBdr>
            <w:top w:val="none" w:sz="0" w:space="0" w:color="auto"/>
            <w:left w:val="none" w:sz="0" w:space="0" w:color="auto"/>
            <w:bottom w:val="none" w:sz="0" w:space="0" w:color="auto"/>
            <w:right w:val="none" w:sz="0" w:space="0" w:color="auto"/>
          </w:divBdr>
        </w:div>
        <w:div w:id="465658269">
          <w:marLeft w:val="0"/>
          <w:marRight w:val="0"/>
          <w:marTop w:val="0"/>
          <w:marBottom w:val="0"/>
          <w:divBdr>
            <w:top w:val="none" w:sz="0" w:space="0" w:color="auto"/>
            <w:left w:val="none" w:sz="0" w:space="0" w:color="auto"/>
            <w:bottom w:val="none" w:sz="0" w:space="0" w:color="auto"/>
            <w:right w:val="none" w:sz="0" w:space="0" w:color="auto"/>
          </w:divBdr>
        </w:div>
        <w:div w:id="470565291">
          <w:marLeft w:val="0"/>
          <w:marRight w:val="0"/>
          <w:marTop w:val="0"/>
          <w:marBottom w:val="0"/>
          <w:divBdr>
            <w:top w:val="none" w:sz="0" w:space="0" w:color="auto"/>
            <w:left w:val="none" w:sz="0" w:space="0" w:color="auto"/>
            <w:bottom w:val="none" w:sz="0" w:space="0" w:color="auto"/>
            <w:right w:val="none" w:sz="0" w:space="0" w:color="auto"/>
          </w:divBdr>
        </w:div>
        <w:div w:id="478153390">
          <w:marLeft w:val="0"/>
          <w:marRight w:val="0"/>
          <w:marTop w:val="0"/>
          <w:marBottom w:val="0"/>
          <w:divBdr>
            <w:top w:val="none" w:sz="0" w:space="0" w:color="auto"/>
            <w:left w:val="none" w:sz="0" w:space="0" w:color="auto"/>
            <w:bottom w:val="none" w:sz="0" w:space="0" w:color="auto"/>
            <w:right w:val="none" w:sz="0" w:space="0" w:color="auto"/>
          </w:divBdr>
        </w:div>
        <w:div w:id="502471921">
          <w:marLeft w:val="0"/>
          <w:marRight w:val="0"/>
          <w:marTop w:val="0"/>
          <w:marBottom w:val="0"/>
          <w:divBdr>
            <w:top w:val="none" w:sz="0" w:space="0" w:color="auto"/>
            <w:left w:val="none" w:sz="0" w:space="0" w:color="auto"/>
            <w:bottom w:val="none" w:sz="0" w:space="0" w:color="auto"/>
            <w:right w:val="none" w:sz="0" w:space="0" w:color="auto"/>
          </w:divBdr>
        </w:div>
        <w:div w:id="590546746">
          <w:marLeft w:val="0"/>
          <w:marRight w:val="0"/>
          <w:marTop w:val="0"/>
          <w:marBottom w:val="0"/>
          <w:divBdr>
            <w:top w:val="none" w:sz="0" w:space="0" w:color="auto"/>
            <w:left w:val="none" w:sz="0" w:space="0" w:color="auto"/>
            <w:bottom w:val="none" w:sz="0" w:space="0" w:color="auto"/>
            <w:right w:val="none" w:sz="0" w:space="0" w:color="auto"/>
          </w:divBdr>
        </w:div>
        <w:div w:id="624896226">
          <w:marLeft w:val="0"/>
          <w:marRight w:val="0"/>
          <w:marTop w:val="0"/>
          <w:marBottom w:val="0"/>
          <w:divBdr>
            <w:top w:val="none" w:sz="0" w:space="0" w:color="auto"/>
            <w:left w:val="none" w:sz="0" w:space="0" w:color="auto"/>
            <w:bottom w:val="none" w:sz="0" w:space="0" w:color="auto"/>
            <w:right w:val="none" w:sz="0" w:space="0" w:color="auto"/>
          </w:divBdr>
        </w:div>
        <w:div w:id="658194324">
          <w:marLeft w:val="0"/>
          <w:marRight w:val="0"/>
          <w:marTop w:val="0"/>
          <w:marBottom w:val="0"/>
          <w:divBdr>
            <w:top w:val="none" w:sz="0" w:space="0" w:color="auto"/>
            <w:left w:val="none" w:sz="0" w:space="0" w:color="auto"/>
            <w:bottom w:val="none" w:sz="0" w:space="0" w:color="auto"/>
            <w:right w:val="none" w:sz="0" w:space="0" w:color="auto"/>
          </w:divBdr>
        </w:div>
        <w:div w:id="658725930">
          <w:marLeft w:val="0"/>
          <w:marRight w:val="0"/>
          <w:marTop w:val="0"/>
          <w:marBottom w:val="0"/>
          <w:divBdr>
            <w:top w:val="none" w:sz="0" w:space="0" w:color="auto"/>
            <w:left w:val="none" w:sz="0" w:space="0" w:color="auto"/>
            <w:bottom w:val="none" w:sz="0" w:space="0" w:color="auto"/>
            <w:right w:val="none" w:sz="0" w:space="0" w:color="auto"/>
          </w:divBdr>
        </w:div>
        <w:div w:id="660082021">
          <w:marLeft w:val="0"/>
          <w:marRight w:val="0"/>
          <w:marTop w:val="0"/>
          <w:marBottom w:val="0"/>
          <w:divBdr>
            <w:top w:val="none" w:sz="0" w:space="0" w:color="auto"/>
            <w:left w:val="none" w:sz="0" w:space="0" w:color="auto"/>
            <w:bottom w:val="none" w:sz="0" w:space="0" w:color="auto"/>
            <w:right w:val="none" w:sz="0" w:space="0" w:color="auto"/>
          </w:divBdr>
        </w:div>
        <w:div w:id="695811962">
          <w:marLeft w:val="0"/>
          <w:marRight w:val="0"/>
          <w:marTop w:val="0"/>
          <w:marBottom w:val="0"/>
          <w:divBdr>
            <w:top w:val="none" w:sz="0" w:space="0" w:color="auto"/>
            <w:left w:val="none" w:sz="0" w:space="0" w:color="auto"/>
            <w:bottom w:val="none" w:sz="0" w:space="0" w:color="auto"/>
            <w:right w:val="none" w:sz="0" w:space="0" w:color="auto"/>
          </w:divBdr>
        </w:div>
        <w:div w:id="714546868">
          <w:marLeft w:val="0"/>
          <w:marRight w:val="0"/>
          <w:marTop w:val="0"/>
          <w:marBottom w:val="0"/>
          <w:divBdr>
            <w:top w:val="none" w:sz="0" w:space="0" w:color="auto"/>
            <w:left w:val="none" w:sz="0" w:space="0" w:color="auto"/>
            <w:bottom w:val="none" w:sz="0" w:space="0" w:color="auto"/>
            <w:right w:val="none" w:sz="0" w:space="0" w:color="auto"/>
          </w:divBdr>
        </w:div>
        <w:div w:id="725419328">
          <w:marLeft w:val="0"/>
          <w:marRight w:val="0"/>
          <w:marTop w:val="0"/>
          <w:marBottom w:val="0"/>
          <w:divBdr>
            <w:top w:val="none" w:sz="0" w:space="0" w:color="auto"/>
            <w:left w:val="none" w:sz="0" w:space="0" w:color="auto"/>
            <w:bottom w:val="none" w:sz="0" w:space="0" w:color="auto"/>
            <w:right w:val="none" w:sz="0" w:space="0" w:color="auto"/>
          </w:divBdr>
        </w:div>
        <w:div w:id="759984165">
          <w:marLeft w:val="0"/>
          <w:marRight w:val="0"/>
          <w:marTop w:val="0"/>
          <w:marBottom w:val="0"/>
          <w:divBdr>
            <w:top w:val="none" w:sz="0" w:space="0" w:color="auto"/>
            <w:left w:val="none" w:sz="0" w:space="0" w:color="auto"/>
            <w:bottom w:val="none" w:sz="0" w:space="0" w:color="auto"/>
            <w:right w:val="none" w:sz="0" w:space="0" w:color="auto"/>
          </w:divBdr>
        </w:div>
        <w:div w:id="770978714">
          <w:marLeft w:val="0"/>
          <w:marRight w:val="0"/>
          <w:marTop w:val="0"/>
          <w:marBottom w:val="0"/>
          <w:divBdr>
            <w:top w:val="none" w:sz="0" w:space="0" w:color="auto"/>
            <w:left w:val="none" w:sz="0" w:space="0" w:color="auto"/>
            <w:bottom w:val="none" w:sz="0" w:space="0" w:color="auto"/>
            <w:right w:val="none" w:sz="0" w:space="0" w:color="auto"/>
          </w:divBdr>
        </w:div>
        <w:div w:id="781652844">
          <w:marLeft w:val="0"/>
          <w:marRight w:val="0"/>
          <w:marTop w:val="0"/>
          <w:marBottom w:val="0"/>
          <w:divBdr>
            <w:top w:val="none" w:sz="0" w:space="0" w:color="auto"/>
            <w:left w:val="none" w:sz="0" w:space="0" w:color="auto"/>
            <w:bottom w:val="none" w:sz="0" w:space="0" w:color="auto"/>
            <w:right w:val="none" w:sz="0" w:space="0" w:color="auto"/>
          </w:divBdr>
        </w:div>
        <w:div w:id="784037975">
          <w:marLeft w:val="0"/>
          <w:marRight w:val="0"/>
          <w:marTop w:val="0"/>
          <w:marBottom w:val="0"/>
          <w:divBdr>
            <w:top w:val="none" w:sz="0" w:space="0" w:color="auto"/>
            <w:left w:val="none" w:sz="0" w:space="0" w:color="auto"/>
            <w:bottom w:val="none" w:sz="0" w:space="0" w:color="auto"/>
            <w:right w:val="none" w:sz="0" w:space="0" w:color="auto"/>
          </w:divBdr>
        </w:div>
        <w:div w:id="796528381">
          <w:marLeft w:val="0"/>
          <w:marRight w:val="0"/>
          <w:marTop w:val="0"/>
          <w:marBottom w:val="0"/>
          <w:divBdr>
            <w:top w:val="none" w:sz="0" w:space="0" w:color="auto"/>
            <w:left w:val="none" w:sz="0" w:space="0" w:color="auto"/>
            <w:bottom w:val="none" w:sz="0" w:space="0" w:color="auto"/>
            <w:right w:val="none" w:sz="0" w:space="0" w:color="auto"/>
          </w:divBdr>
        </w:div>
        <w:div w:id="842428921">
          <w:marLeft w:val="0"/>
          <w:marRight w:val="0"/>
          <w:marTop w:val="0"/>
          <w:marBottom w:val="0"/>
          <w:divBdr>
            <w:top w:val="none" w:sz="0" w:space="0" w:color="auto"/>
            <w:left w:val="none" w:sz="0" w:space="0" w:color="auto"/>
            <w:bottom w:val="none" w:sz="0" w:space="0" w:color="auto"/>
            <w:right w:val="none" w:sz="0" w:space="0" w:color="auto"/>
          </w:divBdr>
        </w:div>
        <w:div w:id="844250499">
          <w:marLeft w:val="0"/>
          <w:marRight w:val="0"/>
          <w:marTop w:val="0"/>
          <w:marBottom w:val="0"/>
          <w:divBdr>
            <w:top w:val="none" w:sz="0" w:space="0" w:color="auto"/>
            <w:left w:val="none" w:sz="0" w:space="0" w:color="auto"/>
            <w:bottom w:val="none" w:sz="0" w:space="0" w:color="auto"/>
            <w:right w:val="none" w:sz="0" w:space="0" w:color="auto"/>
          </w:divBdr>
        </w:div>
        <w:div w:id="850029532">
          <w:marLeft w:val="0"/>
          <w:marRight w:val="0"/>
          <w:marTop w:val="0"/>
          <w:marBottom w:val="0"/>
          <w:divBdr>
            <w:top w:val="none" w:sz="0" w:space="0" w:color="auto"/>
            <w:left w:val="none" w:sz="0" w:space="0" w:color="auto"/>
            <w:bottom w:val="none" w:sz="0" w:space="0" w:color="auto"/>
            <w:right w:val="none" w:sz="0" w:space="0" w:color="auto"/>
          </w:divBdr>
        </w:div>
        <w:div w:id="870992159">
          <w:marLeft w:val="0"/>
          <w:marRight w:val="0"/>
          <w:marTop w:val="0"/>
          <w:marBottom w:val="0"/>
          <w:divBdr>
            <w:top w:val="none" w:sz="0" w:space="0" w:color="auto"/>
            <w:left w:val="none" w:sz="0" w:space="0" w:color="auto"/>
            <w:bottom w:val="none" w:sz="0" w:space="0" w:color="auto"/>
            <w:right w:val="none" w:sz="0" w:space="0" w:color="auto"/>
          </w:divBdr>
        </w:div>
        <w:div w:id="876701073">
          <w:marLeft w:val="0"/>
          <w:marRight w:val="0"/>
          <w:marTop w:val="0"/>
          <w:marBottom w:val="0"/>
          <w:divBdr>
            <w:top w:val="none" w:sz="0" w:space="0" w:color="auto"/>
            <w:left w:val="none" w:sz="0" w:space="0" w:color="auto"/>
            <w:bottom w:val="none" w:sz="0" w:space="0" w:color="auto"/>
            <w:right w:val="none" w:sz="0" w:space="0" w:color="auto"/>
          </w:divBdr>
        </w:div>
        <w:div w:id="899023458">
          <w:marLeft w:val="0"/>
          <w:marRight w:val="0"/>
          <w:marTop w:val="0"/>
          <w:marBottom w:val="0"/>
          <w:divBdr>
            <w:top w:val="none" w:sz="0" w:space="0" w:color="auto"/>
            <w:left w:val="none" w:sz="0" w:space="0" w:color="auto"/>
            <w:bottom w:val="none" w:sz="0" w:space="0" w:color="auto"/>
            <w:right w:val="none" w:sz="0" w:space="0" w:color="auto"/>
          </w:divBdr>
        </w:div>
        <w:div w:id="953630688">
          <w:marLeft w:val="0"/>
          <w:marRight w:val="0"/>
          <w:marTop w:val="0"/>
          <w:marBottom w:val="0"/>
          <w:divBdr>
            <w:top w:val="none" w:sz="0" w:space="0" w:color="auto"/>
            <w:left w:val="none" w:sz="0" w:space="0" w:color="auto"/>
            <w:bottom w:val="none" w:sz="0" w:space="0" w:color="auto"/>
            <w:right w:val="none" w:sz="0" w:space="0" w:color="auto"/>
          </w:divBdr>
        </w:div>
        <w:div w:id="969549586">
          <w:marLeft w:val="0"/>
          <w:marRight w:val="0"/>
          <w:marTop w:val="0"/>
          <w:marBottom w:val="0"/>
          <w:divBdr>
            <w:top w:val="none" w:sz="0" w:space="0" w:color="auto"/>
            <w:left w:val="none" w:sz="0" w:space="0" w:color="auto"/>
            <w:bottom w:val="none" w:sz="0" w:space="0" w:color="auto"/>
            <w:right w:val="none" w:sz="0" w:space="0" w:color="auto"/>
          </w:divBdr>
        </w:div>
        <w:div w:id="971516703">
          <w:marLeft w:val="0"/>
          <w:marRight w:val="0"/>
          <w:marTop w:val="0"/>
          <w:marBottom w:val="0"/>
          <w:divBdr>
            <w:top w:val="none" w:sz="0" w:space="0" w:color="auto"/>
            <w:left w:val="none" w:sz="0" w:space="0" w:color="auto"/>
            <w:bottom w:val="none" w:sz="0" w:space="0" w:color="auto"/>
            <w:right w:val="none" w:sz="0" w:space="0" w:color="auto"/>
          </w:divBdr>
        </w:div>
        <w:div w:id="991181165">
          <w:marLeft w:val="0"/>
          <w:marRight w:val="0"/>
          <w:marTop w:val="0"/>
          <w:marBottom w:val="0"/>
          <w:divBdr>
            <w:top w:val="none" w:sz="0" w:space="0" w:color="auto"/>
            <w:left w:val="none" w:sz="0" w:space="0" w:color="auto"/>
            <w:bottom w:val="none" w:sz="0" w:space="0" w:color="auto"/>
            <w:right w:val="none" w:sz="0" w:space="0" w:color="auto"/>
          </w:divBdr>
        </w:div>
        <w:div w:id="1012613651">
          <w:marLeft w:val="0"/>
          <w:marRight w:val="0"/>
          <w:marTop w:val="0"/>
          <w:marBottom w:val="0"/>
          <w:divBdr>
            <w:top w:val="none" w:sz="0" w:space="0" w:color="auto"/>
            <w:left w:val="none" w:sz="0" w:space="0" w:color="auto"/>
            <w:bottom w:val="none" w:sz="0" w:space="0" w:color="auto"/>
            <w:right w:val="none" w:sz="0" w:space="0" w:color="auto"/>
          </w:divBdr>
        </w:div>
        <w:div w:id="1023820046">
          <w:marLeft w:val="0"/>
          <w:marRight w:val="0"/>
          <w:marTop w:val="0"/>
          <w:marBottom w:val="0"/>
          <w:divBdr>
            <w:top w:val="none" w:sz="0" w:space="0" w:color="auto"/>
            <w:left w:val="none" w:sz="0" w:space="0" w:color="auto"/>
            <w:bottom w:val="none" w:sz="0" w:space="0" w:color="auto"/>
            <w:right w:val="none" w:sz="0" w:space="0" w:color="auto"/>
          </w:divBdr>
        </w:div>
        <w:div w:id="1033455486">
          <w:marLeft w:val="0"/>
          <w:marRight w:val="0"/>
          <w:marTop w:val="0"/>
          <w:marBottom w:val="0"/>
          <w:divBdr>
            <w:top w:val="none" w:sz="0" w:space="0" w:color="auto"/>
            <w:left w:val="none" w:sz="0" w:space="0" w:color="auto"/>
            <w:bottom w:val="none" w:sz="0" w:space="0" w:color="auto"/>
            <w:right w:val="none" w:sz="0" w:space="0" w:color="auto"/>
          </w:divBdr>
        </w:div>
        <w:div w:id="1090353980">
          <w:marLeft w:val="0"/>
          <w:marRight w:val="0"/>
          <w:marTop w:val="0"/>
          <w:marBottom w:val="0"/>
          <w:divBdr>
            <w:top w:val="none" w:sz="0" w:space="0" w:color="auto"/>
            <w:left w:val="none" w:sz="0" w:space="0" w:color="auto"/>
            <w:bottom w:val="none" w:sz="0" w:space="0" w:color="auto"/>
            <w:right w:val="none" w:sz="0" w:space="0" w:color="auto"/>
          </w:divBdr>
        </w:div>
        <w:div w:id="1092166439">
          <w:marLeft w:val="0"/>
          <w:marRight w:val="0"/>
          <w:marTop w:val="0"/>
          <w:marBottom w:val="0"/>
          <w:divBdr>
            <w:top w:val="none" w:sz="0" w:space="0" w:color="auto"/>
            <w:left w:val="none" w:sz="0" w:space="0" w:color="auto"/>
            <w:bottom w:val="none" w:sz="0" w:space="0" w:color="auto"/>
            <w:right w:val="none" w:sz="0" w:space="0" w:color="auto"/>
          </w:divBdr>
        </w:div>
        <w:div w:id="1094593608">
          <w:marLeft w:val="0"/>
          <w:marRight w:val="0"/>
          <w:marTop w:val="0"/>
          <w:marBottom w:val="0"/>
          <w:divBdr>
            <w:top w:val="none" w:sz="0" w:space="0" w:color="auto"/>
            <w:left w:val="none" w:sz="0" w:space="0" w:color="auto"/>
            <w:bottom w:val="none" w:sz="0" w:space="0" w:color="auto"/>
            <w:right w:val="none" w:sz="0" w:space="0" w:color="auto"/>
          </w:divBdr>
        </w:div>
        <w:div w:id="1124539632">
          <w:marLeft w:val="0"/>
          <w:marRight w:val="0"/>
          <w:marTop w:val="0"/>
          <w:marBottom w:val="0"/>
          <w:divBdr>
            <w:top w:val="none" w:sz="0" w:space="0" w:color="auto"/>
            <w:left w:val="none" w:sz="0" w:space="0" w:color="auto"/>
            <w:bottom w:val="none" w:sz="0" w:space="0" w:color="auto"/>
            <w:right w:val="none" w:sz="0" w:space="0" w:color="auto"/>
          </w:divBdr>
        </w:div>
        <w:div w:id="1127239327">
          <w:marLeft w:val="0"/>
          <w:marRight w:val="0"/>
          <w:marTop w:val="0"/>
          <w:marBottom w:val="0"/>
          <w:divBdr>
            <w:top w:val="none" w:sz="0" w:space="0" w:color="auto"/>
            <w:left w:val="none" w:sz="0" w:space="0" w:color="auto"/>
            <w:bottom w:val="none" w:sz="0" w:space="0" w:color="auto"/>
            <w:right w:val="none" w:sz="0" w:space="0" w:color="auto"/>
          </w:divBdr>
        </w:div>
        <w:div w:id="1128935037">
          <w:marLeft w:val="0"/>
          <w:marRight w:val="0"/>
          <w:marTop w:val="0"/>
          <w:marBottom w:val="0"/>
          <w:divBdr>
            <w:top w:val="none" w:sz="0" w:space="0" w:color="auto"/>
            <w:left w:val="none" w:sz="0" w:space="0" w:color="auto"/>
            <w:bottom w:val="none" w:sz="0" w:space="0" w:color="auto"/>
            <w:right w:val="none" w:sz="0" w:space="0" w:color="auto"/>
          </w:divBdr>
        </w:div>
        <w:div w:id="1133713507">
          <w:marLeft w:val="0"/>
          <w:marRight w:val="0"/>
          <w:marTop w:val="0"/>
          <w:marBottom w:val="0"/>
          <w:divBdr>
            <w:top w:val="none" w:sz="0" w:space="0" w:color="auto"/>
            <w:left w:val="none" w:sz="0" w:space="0" w:color="auto"/>
            <w:bottom w:val="none" w:sz="0" w:space="0" w:color="auto"/>
            <w:right w:val="none" w:sz="0" w:space="0" w:color="auto"/>
          </w:divBdr>
        </w:div>
        <w:div w:id="1209295748">
          <w:marLeft w:val="0"/>
          <w:marRight w:val="0"/>
          <w:marTop w:val="0"/>
          <w:marBottom w:val="0"/>
          <w:divBdr>
            <w:top w:val="none" w:sz="0" w:space="0" w:color="auto"/>
            <w:left w:val="none" w:sz="0" w:space="0" w:color="auto"/>
            <w:bottom w:val="none" w:sz="0" w:space="0" w:color="auto"/>
            <w:right w:val="none" w:sz="0" w:space="0" w:color="auto"/>
          </w:divBdr>
        </w:div>
        <w:div w:id="1234046033">
          <w:marLeft w:val="0"/>
          <w:marRight w:val="0"/>
          <w:marTop w:val="0"/>
          <w:marBottom w:val="0"/>
          <w:divBdr>
            <w:top w:val="none" w:sz="0" w:space="0" w:color="auto"/>
            <w:left w:val="none" w:sz="0" w:space="0" w:color="auto"/>
            <w:bottom w:val="none" w:sz="0" w:space="0" w:color="auto"/>
            <w:right w:val="none" w:sz="0" w:space="0" w:color="auto"/>
          </w:divBdr>
        </w:div>
        <w:div w:id="1247880873">
          <w:marLeft w:val="0"/>
          <w:marRight w:val="0"/>
          <w:marTop w:val="0"/>
          <w:marBottom w:val="0"/>
          <w:divBdr>
            <w:top w:val="none" w:sz="0" w:space="0" w:color="auto"/>
            <w:left w:val="none" w:sz="0" w:space="0" w:color="auto"/>
            <w:bottom w:val="none" w:sz="0" w:space="0" w:color="auto"/>
            <w:right w:val="none" w:sz="0" w:space="0" w:color="auto"/>
          </w:divBdr>
        </w:div>
        <w:div w:id="1259022504">
          <w:marLeft w:val="0"/>
          <w:marRight w:val="0"/>
          <w:marTop w:val="0"/>
          <w:marBottom w:val="0"/>
          <w:divBdr>
            <w:top w:val="none" w:sz="0" w:space="0" w:color="auto"/>
            <w:left w:val="none" w:sz="0" w:space="0" w:color="auto"/>
            <w:bottom w:val="none" w:sz="0" w:space="0" w:color="auto"/>
            <w:right w:val="none" w:sz="0" w:space="0" w:color="auto"/>
          </w:divBdr>
        </w:div>
        <w:div w:id="1274359157">
          <w:marLeft w:val="0"/>
          <w:marRight w:val="0"/>
          <w:marTop w:val="0"/>
          <w:marBottom w:val="0"/>
          <w:divBdr>
            <w:top w:val="none" w:sz="0" w:space="0" w:color="auto"/>
            <w:left w:val="none" w:sz="0" w:space="0" w:color="auto"/>
            <w:bottom w:val="none" w:sz="0" w:space="0" w:color="auto"/>
            <w:right w:val="none" w:sz="0" w:space="0" w:color="auto"/>
          </w:divBdr>
        </w:div>
        <w:div w:id="1275746997">
          <w:marLeft w:val="0"/>
          <w:marRight w:val="0"/>
          <w:marTop w:val="0"/>
          <w:marBottom w:val="0"/>
          <w:divBdr>
            <w:top w:val="none" w:sz="0" w:space="0" w:color="auto"/>
            <w:left w:val="none" w:sz="0" w:space="0" w:color="auto"/>
            <w:bottom w:val="none" w:sz="0" w:space="0" w:color="auto"/>
            <w:right w:val="none" w:sz="0" w:space="0" w:color="auto"/>
          </w:divBdr>
        </w:div>
        <w:div w:id="1279993451">
          <w:marLeft w:val="0"/>
          <w:marRight w:val="0"/>
          <w:marTop w:val="0"/>
          <w:marBottom w:val="0"/>
          <w:divBdr>
            <w:top w:val="none" w:sz="0" w:space="0" w:color="auto"/>
            <w:left w:val="none" w:sz="0" w:space="0" w:color="auto"/>
            <w:bottom w:val="none" w:sz="0" w:space="0" w:color="auto"/>
            <w:right w:val="none" w:sz="0" w:space="0" w:color="auto"/>
          </w:divBdr>
        </w:div>
        <w:div w:id="1305089097">
          <w:marLeft w:val="0"/>
          <w:marRight w:val="0"/>
          <w:marTop w:val="0"/>
          <w:marBottom w:val="0"/>
          <w:divBdr>
            <w:top w:val="none" w:sz="0" w:space="0" w:color="auto"/>
            <w:left w:val="none" w:sz="0" w:space="0" w:color="auto"/>
            <w:bottom w:val="none" w:sz="0" w:space="0" w:color="auto"/>
            <w:right w:val="none" w:sz="0" w:space="0" w:color="auto"/>
          </w:divBdr>
        </w:div>
        <w:div w:id="1306929155">
          <w:marLeft w:val="0"/>
          <w:marRight w:val="0"/>
          <w:marTop w:val="0"/>
          <w:marBottom w:val="0"/>
          <w:divBdr>
            <w:top w:val="none" w:sz="0" w:space="0" w:color="auto"/>
            <w:left w:val="none" w:sz="0" w:space="0" w:color="auto"/>
            <w:bottom w:val="none" w:sz="0" w:space="0" w:color="auto"/>
            <w:right w:val="none" w:sz="0" w:space="0" w:color="auto"/>
          </w:divBdr>
        </w:div>
        <w:div w:id="1338776529">
          <w:marLeft w:val="0"/>
          <w:marRight w:val="0"/>
          <w:marTop w:val="0"/>
          <w:marBottom w:val="0"/>
          <w:divBdr>
            <w:top w:val="none" w:sz="0" w:space="0" w:color="auto"/>
            <w:left w:val="none" w:sz="0" w:space="0" w:color="auto"/>
            <w:bottom w:val="none" w:sz="0" w:space="0" w:color="auto"/>
            <w:right w:val="none" w:sz="0" w:space="0" w:color="auto"/>
          </w:divBdr>
        </w:div>
        <w:div w:id="1352027770">
          <w:marLeft w:val="0"/>
          <w:marRight w:val="0"/>
          <w:marTop w:val="0"/>
          <w:marBottom w:val="0"/>
          <w:divBdr>
            <w:top w:val="none" w:sz="0" w:space="0" w:color="auto"/>
            <w:left w:val="none" w:sz="0" w:space="0" w:color="auto"/>
            <w:bottom w:val="none" w:sz="0" w:space="0" w:color="auto"/>
            <w:right w:val="none" w:sz="0" w:space="0" w:color="auto"/>
          </w:divBdr>
        </w:div>
        <w:div w:id="1411464315">
          <w:marLeft w:val="0"/>
          <w:marRight w:val="0"/>
          <w:marTop w:val="0"/>
          <w:marBottom w:val="0"/>
          <w:divBdr>
            <w:top w:val="none" w:sz="0" w:space="0" w:color="auto"/>
            <w:left w:val="none" w:sz="0" w:space="0" w:color="auto"/>
            <w:bottom w:val="none" w:sz="0" w:space="0" w:color="auto"/>
            <w:right w:val="none" w:sz="0" w:space="0" w:color="auto"/>
          </w:divBdr>
        </w:div>
        <w:div w:id="1465539110">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 w:id="1524171338">
          <w:marLeft w:val="0"/>
          <w:marRight w:val="0"/>
          <w:marTop w:val="0"/>
          <w:marBottom w:val="0"/>
          <w:divBdr>
            <w:top w:val="none" w:sz="0" w:space="0" w:color="auto"/>
            <w:left w:val="none" w:sz="0" w:space="0" w:color="auto"/>
            <w:bottom w:val="none" w:sz="0" w:space="0" w:color="auto"/>
            <w:right w:val="none" w:sz="0" w:space="0" w:color="auto"/>
          </w:divBdr>
        </w:div>
        <w:div w:id="1547372727">
          <w:marLeft w:val="0"/>
          <w:marRight w:val="0"/>
          <w:marTop w:val="0"/>
          <w:marBottom w:val="0"/>
          <w:divBdr>
            <w:top w:val="none" w:sz="0" w:space="0" w:color="auto"/>
            <w:left w:val="none" w:sz="0" w:space="0" w:color="auto"/>
            <w:bottom w:val="none" w:sz="0" w:space="0" w:color="auto"/>
            <w:right w:val="none" w:sz="0" w:space="0" w:color="auto"/>
          </w:divBdr>
        </w:div>
        <w:div w:id="1558973245">
          <w:marLeft w:val="0"/>
          <w:marRight w:val="0"/>
          <w:marTop w:val="0"/>
          <w:marBottom w:val="0"/>
          <w:divBdr>
            <w:top w:val="none" w:sz="0" w:space="0" w:color="auto"/>
            <w:left w:val="none" w:sz="0" w:space="0" w:color="auto"/>
            <w:bottom w:val="none" w:sz="0" w:space="0" w:color="auto"/>
            <w:right w:val="none" w:sz="0" w:space="0" w:color="auto"/>
          </w:divBdr>
        </w:div>
        <w:div w:id="1571303874">
          <w:marLeft w:val="0"/>
          <w:marRight w:val="0"/>
          <w:marTop w:val="0"/>
          <w:marBottom w:val="0"/>
          <w:divBdr>
            <w:top w:val="none" w:sz="0" w:space="0" w:color="auto"/>
            <w:left w:val="none" w:sz="0" w:space="0" w:color="auto"/>
            <w:bottom w:val="none" w:sz="0" w:space="0" w:color="auto"/>
            <w:right w:val="none" w:sz="0" w:space="0" w:color="auto"/>
          </w:divBdr>
        </w:div>
        <w:div w:id="1571427198">
          <w:marLeft w:val="0"/>
          <w:marRight w:val="0"/>
          <w:marTop w:val="0"/>
          <w:marBottom w:val="0"/>
          <w:divBdr>
            <w:top w:val="none" w:sz="0" w:space="0" w:color="auto"/>
            <w:left w:val="none" w:sz="0" w:space="0" w:color="auto"/>
            <w:bottom w:val="none" w:sz="0" w:space="0" w:color="auto"/>
            <w:right w:val="none" w:sz="0" w:space="0" w:color="auto"/>
          </w:divBdr>
        </w:div>
        <w:div w:id="1589464601">
          <w:marLeft w:val="0"/>
          <w:marRight w:val="0"/>
          <w:marTop w:val="0"/>
          <w:marBottom w:val="0"/>
          <w:divBdr>
            <w:top w:val="none" w:sz="0" w:space="0" w:color="auto"/>
            <w:left w:val="none" w:sz="0" w:space="0" w:color="auto"/>
            <w:bottom w:val="none" w:sz="0" w:space="0" w:color="auto"/>
            <w:right w:val="none" w:sz="0" w:space="0" w:color="auto"/>
          </w:divBdr>
        </w:div>
        <w:div w:id="1596938122">
          <w:marLeft w:val="0"/>
          <w:marRight w:val="0"/>
          <w:marTop w:val="0"/>
          <w:marBottom w:val="0"/>
          <w:divBdr>
            <w:top w:val="none" w:sz="0" w:space="0" w:color="auto"/>
            <w:left w:val="none" w:sz="0" w:space="0" w:color="auto"/>
            <w:bottom w:val="none" w:sz="0" w:space="0" w:color="auto"/>
            <w:right w:val="none" w:sz="0" w:space="0" w:color="auto"/>
          </w:divBdr>
        </w:div>
        <w:div w:id="1598515337">
          <w:marLeft w:val="0"/>
          <w:marRight w:val="0"/>
          <w:marTop w:val="0"/>
          <w:marBottom w:val="0"/>
          <w:divBdr>
            <w:top w:val="none" w:sz="0" w:space="0" w:color="auto"/>
            <w:left w:val="none" w:sz="0" w:space="0" w:color="auto"/>
            <w:bottom w:val="none" w:sz="0" w:space="0" w:color="auto"/>
            <w:right w:val="none" w:sz="0" w:space="0" w:color="auto"/>
          </w:divBdr>
        </w:div>
        <w:div w:id="1599025960">
          <w:marLeft w:val="0"/>
          <w:marRight w:val="0"/>
          <w:marTop w:val="0"/>
          <w:marBottom w:val="0"/>
          <w:divBdr>
            <w:top w:val="none" w:sz="0" w:space="0" w:color="auto"/>
            <w:left w:val="none" w:sz="0" w:space="0" w:color="auto"/>
            <w:bottom w:val="none" w:sz="0" w:space="0" w:color="auto"/>
            <w:right w:val="none" w:sz="0" w:space="0" w:color="auto"/>
          </w:divBdr>
        </w:div>
        <w:div w:id="1620336885">
          <w:marLeft w:val="0"/>
          <w:marRight w:val="0"/>
          <w:marTop w:val="0"/>
          <w:marBottom w:val="0"/>
          <w:divBdr>
            <w:top w:val="none" w:sz="0" w:space="0" w:color="auto"/>
            <w:left w:val="none" w:sz="0" w:space="0" w:color="auto"/>
            <w:bottom w:val="none" w:sz="0" w:space="0" w:color="auto"/>
            <w:right w:val="none" w:sz="0" w:space="0" w:color="auto"/>
          </w:divBdr>
        </w:div>
        <w:div w:id="1628122004">
          <w:marLeft w:val="0"/>
          <w:marRight w:val="0"/>
          <w:marTop w:val="0"/>
          <w:marBottom w:val="0"/>
          <w:divBdr>
            <w:top w:val="none" w:sz="0" w:space="0" w:color="auto"/>
            <w:left w:val="none" w:sz="0" w:space="0" w:color="auto"/>
            <w:bottom w:val="none" w:sz="0" w:space="0" w:color="auto"/>
            <w:right w:val="none" w:sz="0" w:space="0" w:color="auto"/>
          </w:divBdr>
        </w:div>
        <w:div w:id="1640836651">
          <w:marLeft w:val="0"/>
          <w:marRight w:val="0"/>
          <w:marTop w:val="0"/>
          <w:marBottom w:val="0"/>
          <w:divBdr>
            <w:top w:val="none" w:sz="0" w:space="0" w:color="auto"/>
            <w:left w:val="none" w:sz="0" w:space="0" w:color="auto"/>
            <w:bottom w:val="none" w:sz="0" w:space="0" w:color="auto"/>
            <w:right w:val="none" w:sz="0" w:space="0" w:color="auto"/>
          </w:divBdr>
        </w:div>
        <w:div w:id="1657226880">
          <w:marLeft w:val="0"/>
          <w:marRight w:val="0"/>
          <w:marTop w:val="0"/>
          <w:marBottom w:val="0"/>
          <w:divBdr>
            <w:top w:val="none" w:sz="0" w:space="0" w:color="auto"/>
            <w:left w:val="none" w:sz="0" w:space="0" w:color="auto"/>
            <w:bottom w:val="none" w:sz="0" w:space="0" w:color="auto"/>
            <w:right w:val="none" w:sz="0" w:space="0" w:color="auto"/>
          </w:divBdr>
        </w:div>
        <w:div w:id="1680506075">
          <w:marLeft w:val="0"/>
          <w:marRight w:val="0"/>
          <w:marTop w:val="0"/>
          <w:marBottom w:val="0"/>
          <w:divBdr>
            <w:top w:val="none" w:sz="0" w:space="0" w:color="auto"/>
            <w:left w:val="none" w:sz="0" w:space="0" w:color="auto"/>
            <w:bottom w:val="none" w:sz="0" w:space="0" w:color="auto"/>
            <w:right w:val="none" w:sz="0" w:space="0" w:color="auto"/>
          </w:divBdr>
        </w:div>
        <w:div w:id="1687558867">
          <w:marLeft w:val="0"/>
          <w:marRight w:val="0"/>
          <w:marTop w:val="0"/>
          <w:marBottom w:val="0"/>
          <w:divBdr>
            <w:top w:val="none" w:sz="0" w:space="0" w:color="auto"/>
            <w:left w:val="none" w:sz="0" w:space="0" w:color="auto"/>
            <w:bottom w:val="none" w:sz="0" w:space="0" w:color="auto"/>
            <w:right w:val="none" w:sz="0" w:space="0" w:color="auto"/>
          </w:divBdr>
        </w:div>
        <w:div w:id="1690985741">
          <w:marLeft w:val="0"/>
          <w:marRight w:val="0"/>
          <w:marTop w:val="0"/>
          <w:marBottom w:val="0"/>
          <w:divBdr>
            <w:top w:val="none" w:sz="0" w:space="0" w:color="auto"/>
            <w:left w:val="none" w:sz="0" w:space="0" w:color="auto"/>
            <w:bottom w:val="none" w:sz="0" w:space="0" w:color="auto"/>
            <w:right w:val="none" w:sz="0" w:space="0" w:color="auto"/>
          </w:divBdr>
        </w:div>
        <w:div w:id="1694302876">
          <w:marLeft w:val="0"/>
          <w:marRight w:val="0"/>
          <w:marTop w:val="0"/>
          <w:marBottom w:val="0"/>
          <w:divBdr>
            <w:top w:val="none" w:sz="0" w:space="0" w:color="auto"/>
            <w:left w:val="none" w:sz="0" w:space="0" w:color="auto"/>
            <w:bottom w:val="none" w:sz="0" w:space="0" w:color="auto"/>
            <w:right w:val="none" w:sz="0" w:space="0" w:color="auto"/>
          </w:divBdr>
        </w:div>
        <w:div w:id="1700741464">
          <w:marLeft w:val="0"/>
          <w:marRight w:val="0"/>
          <w:marTop w:val="0"/>
          <w:marBottom w:val="0"/>
          <w:divBdr>
            <w:top w:val="none" w:sz="0" w:space="0" w:color="auto"/>
            <w:left w:val="none" w:sz="0" w:space="0" w:color="auto"/>
            <w:bottom w:val="none" w:sz="0" w:space="0" w:color="auto"/>
            <w:right w:val="none" w:sz="0" w:space="0" w:color="auto"/>
          </w:divBdr>
        </w:div>
        <w:div w:id="1731885185">
          <w:marLeft w:val="0"/>
          <w:marRight w:val="0"/>
          <w:marTop w:val="0"/>
          <w:marBottom w:val="0"/>
          <w:divBdr>
            <w:top w:val="none" w:sz="0" w:space="0" w:color="auto"/>
            <w:left w:val="none" w:sz="0" w:space="0" w:color="auto"/>
            <w:bottom w:val="none" w:sz="0" w:space="0" w:color="auto"/>
            <w:right w:val="none" w:sz="0" w:space="0" w:color="auto"/>
          </w:divBdr>
        </w:div>
        <w:div w:id="1736664430">
          <w:marLeft w:val="0"/>
          <w:marRight w:val="0"/>
          <w:marTop w:val="0"/>
          <w:marBottom w:val="0"/>
          <w:divBdr>
            <w:top w:val="none" w:sz="0" w:space="0" w:color="auto"/>
            <w:left w:val="none" w:sz="0" w:space="0" w:color="auto"/>
            <w:bottom w:val="none" w:sz="0" w:space="0" w:color="auto"/>
            <w:right w:val="none" w:sz="0" w:space="0" w:color="auto"/>
          </w:divBdr>
        </w:div>
        <w:div w:id="1750733600">
          <w:marLeft w:val="0"/>
          <w:marRight w:val="0"/>
          <w:marTop w:val="0"/>
          <w:marBottom w:val="0"/>
          <w:divBdr>
            <w:top w:val="none" w:sz="0" w:space="0" w:color="auto"/>
            <w:left w:val="none" w:sz="0" w:space="0" w:color="auto"/>
            <w:bottom w:val="none" w:sz="0" w:space="0" w:color="auto"/>
            <w:right w:val="none" w:sz="0" w:space="0" w:color="auto"/>
          </w:divBdr>
        </w:div>
        <w:div w:id="1763838323">
          <w:marLeft w:val="0"/>
          <w:marRight w:val="0"/>
          <w:marTop w:val="0"/>
          <w:marBottom w:val="0"/>
          <w:divBdr>
            <w:top w:val="none" w:sz="0" w:space="0" w:color="auto"/>
            <w:left w:val="none" w:sz="0" w:space="0" w:color="auto"/>
            <w:bottom w:val="none" w:sz="0" w:space="0" w:color="auto"/>
            <w:right w:val="none" w:sz="0" w:space="0" w:color="auto"/>
          </w:divBdr>
        </w:div>
        <w:div w:id="1793858737">
          <w:marLeft w:val="0"/>
          <w:marRight w:val="0"/>
          <w:marTop w:val="0"/>
          <w:marBottom w:val="0"/>
          <w:divBdr>
            <w:top w:val="none" w:sz="0" w:space="0" w:color="auto"/>
            <w:left w:val="none" w:sz="0" w:space="0" w:color="auto"/>
            <w:bottom w:val="none" w:sz="0" w:space="0" w:color="auto"/>
            <w:right w:val="none" w:sz="0" w:space="0" w:color="auto"/>
          </w:divBdr>
        </w:div>
        <w:div w:id="1874465678">
          <w:marLeft w:val="0"/>
          <w:marRight w:val="0"/>
          <w:marTop w:val="0"/>
          <w:marBottom w:val="0"/>
          <w:divBdr>
            <w:top w:val="none" w:sz="0" w:space="0" w:color="auto"/>
            <w:left w:val="none" w:sz="0" w:space="0" w:color="auto"/>
            <w:bottom w:val="none" w:sz="0" w:space="0" w:color="auto"/>
            <w:right w:val="none" w:sz="0" w:space="0" w:color="auto"/>
          </w:divBdr>
        </w:div>
        <w:div w:id="1879079800">
          <w:marLeft w:val="0"/>
          <w:marRight w:val="0"/>
          <w:marTop w:val="0"/>
          <w:marBottom w:val="0"/>
          <w:divBdr>
            <w:top w:val="none" w:sz="0" w:space="0" w:color="auto"/>
            <w:left w:val="none" w:sz="0" w:space="0" w:color="auto"/>
            <w:bottom w:val="none" w:sz="0" w:space="0" w:color="auto"/>
            <w:right w:val="none" w:sz="0" w:space="0" w:color="auto"/>
          </w:divBdr>
        </w:div>
        <w:div w:id="1898470935">
          <w:marLeft w:val="0"/>
          <w:marRight w:val="0"/>
          <w:marTop w:val="0"/>
          <w:marBottom w:val="0"/>
          <w:divBdr>
            <w:top w:val="none" w:sz="0" w:space="0" w:color="auto"/>
            <w:left w:val="none" w:sz="0" w:space="0" w:color="auto"/>
            <w:bottom w:val="none" w:sz="0" w:space="0" w:color="auto"/>
            <w:right w:val="none" w:sz="0" w:space="0" w:color="auto"/>
          </w:divBdr>
        </w:div>
        <w:div w:id="1923416221">
          <w:marLeft w:val="0"/>
          <w:marRight w:val="0"/>
          <w:marTop w:val="0"/>
          <w:marBottom w:val="0"/>
          <w:divBdr>
            <w:top w:val="none" w:sz="0" w:space="0" w:color="auto"/>
            <w:left w:val="none" w:sz="0" w:space="0" w:color="auto"/>
            <w:bottom w:val="none" w:sz="0" w:space="0" w:color="auto"/>
            <w:right w:val="none" w:sz="0" w:space="0" w:color="auto"/>
          </w:divBdr>
        </w:div>
        <w:div w:id="1946230028">
          <w:marLeft w:val="0"/>
          <w:marRight w:val="0"/>
          <w:marTop w:val="0"/>
          <w:marBottom w:val="0"/>
          <w:divBdr>
            <w:top w:val="none" w:sz="0" w:space="0" w:color="auto"/>
            <w:left w:val="none" w:sz="0" w:space="0" w:color="auto"/>
            <w:bottom w:val="none" w:sz="0" w:space="0" w:color="auto"/>
            <w:right w:val="none" w:sz="0" w:space="0" w:color="auto"/>
          </w:divBdr>
        </w:div>
        <w:div w:id="1967394154">
          <w:marLeft w:val="0"/>
          <w:marRight w:val="0"/>
          <w:marTop w:val="0"/>
          <w:marBottom w:val="0"/>
          <w:divBdr>
            <w:top w:val="none" w:sz="0" w:space="0" w:color="auto"/>
            <w:left w:val="none" w:sz="0" w:space="0" w:color="auto"/>
            <w:bottom w:val="none" w:sz="0" w:space="0" w:color="auto"/>
            <w:right w:val="none" w:sz="0" w:space="0" w:color="auto"/>
          </w:divBdr>
        </w:div>
        <w:div w:id="1972710635">
          <w:marLeft w:val="0"/>
          <w:marRight w:val="0"/>
          <w:marTop w:val="0"/>
          <w:marBottom w:val="0"/>
          <w:divBdr>
            <w:top w:val="none" w:sz="0" w:space="0" w:color="auto"/>
            <w:left w:val="none" w:sz="0" w:space="0" w:color="auto"/>
            <w:bottom w:val="none" w:sz="0" w:space="0" w:color="auto"/>
            <w:right w:val="none" w:sz="0" w:space="0" w:color="auto"/>
          </w:divBdr>
        </w:div>
        <w:div w:id="2000500730">
          <w:marLeft w:val="0"/>
          <w:marRight w:val="0"/>
          <w:marTop w:val="0"/>
          <w:marBottom w:val="0"/>
          <w:divBdr>
            <w:top w:val="none" w:sz="0" w:space="0" w:color="auto"/>
            <w:left w:val="none" w:sz="0" w:space="0" w:color="auto"/>
            <w:bottom w:val="none" w:sz="0" w:space="0" w:color="auto"/>
            <w:right w:val="none" w:sz="0" w:space="0" w:color="auto"/>
          </w:divBdr>
        </w:div>
        <w:div w:id="2009793269">
          <w:marLeft w:val="0"/>
          <w:marRight w:val="0"/>
          <w:marTop w:val="0"/>
          <w:marBottom w:val="0"/>
          <w:divBdr>
            <w:top w:val="none" w:sz="0" w:space="0" w:color="auto"/>
            <w:left w:val="none" w:sz="0" w:space="0" w:color="auto"/>
            <w:bottom w:val="none" w:sz="0" w:space="0" w:color="auto"/>
            <w:right w:val="none" w:sz="0" w:space="0" w:color="auto"/>
          </w:divBdr>
        </w:div>
        <w:div w:id="2031446410">
          <w:marLeft w:val="0"/>
          <w:marRight w:val="0"/>
          <w:marTop w:val="0"/>
          <w:marBottom w:val="0"/>
          <w:divBdr>
            <w:top w:val="none" w:sz="0" w:space="0" w:color="auto"/>
            <w:left w:val="none" w:sz="0" w:space="0" w:color="auto"/>
            <w:bottom w:val="none" w:sz="0" w:space="0" w:color="auto"/>
            <w:right w:val="none" w:sz="0" w:space="0" w:color="auto"/>
          </w:divBdr>
        </w:div>
        <w:div w:id="2033870735">
          <w:marLeft w:val="0"/>
          <w:marRight w:val="0"/>
          <w:marTop w:val="0"/>
          <w:marBottom w:val="0"/>
          <w:divBdr>
            <w:top w:val="none" w:sz="0" w:space="0" w:color="auto"/>
            <w:left w:val="none" w:sz="0" w:space="0" w:color="auto"/>
            <w:bottom w:val="none" w:sz="0" w:space="0" w:color="auto"/>
            <w:right w:val="none" w:sz="0" w:space="0" w:color="auto"/>
          </w:divBdr>
        </w:div>
        <w:div w:id="2053265013">
          <w:marLeft w:val="0"/>
          <w:marRight w:val="0"/>
          <w:marTop w:val="0"/>
          <w:marBottom w:val="0"/>
          <w:divBdr>
            <w:top w:val="none" w:sz="0" w:space="0" w:color="auto"/>
            <w:left w:val="none" w:sz="0" w:space="0" w:color="auto"/>
            <w:bottom w:val="none" w:sz="0" w:space="0" w:color="auto"/>
            <w:right w:val="none" w:sz="0" w:space="0" w:color="auto"/>
          </w:divBdr>
        </w:div>
        <w:div w:id="2055736482">
          <w:marLeft w:val="0"/>
          <w:marRight w:val="0"/>
          <w:marTop w:val="0"/>
          <w:marBottom w:val="0"/>
          <w:divBdr>
            <w:top w:val="none" w:sz="0" w:space="0" w:color="auto"/>
            <w:left w:val="none" w:sz="0" w:space="0" w:color="auto"/>
            <w:bottom w:val="none" w:sz="0" w:space="0" w:color="auto"/>
            <w:right w:val="none" w:sz="0" w:space="0" w:color="auto"/>
          </w:divBdr>
        </w:div>
        <w:div w:id="2060351042">
          <w:marLeft w:val="0"/>
          <w:marRight w:val="0"/>
          <w:marTop w:val="0"/>
          <w:marBottom w:val="0"/>
          <w:divBdr>
            <w:top w:val="none" w:sz="0" w:space="0" w:color="auto"/>
            <w:left w:val="none" w:sz="0" w:space="0" w:color="auto"/>
            <w:bottom w:val="none" w:sz="0" w:space="0" w:color="auto"/>
            <w:right w:val="none" w:sz="0" w:space="0" w:color="auto"/>
          </w:divBdr>
        </w:div>
        <w:div w:id="2062441082">
          <w:marLeft w:val="0"/>
          <w:marRight w:val="0"/>
          <w:marTop w:val="0"/>
          <w:marBottom w:val="0"/>
          <w:divBdr>
            <w:top w:val="none" w:sz="0" w:space="0" w:color="auto"/>
            <w:left w:val="none" w:sz="0" w:space="0" w:color="auto"/>
            <w:bottom w:val="none" w:sz="0" w:space="0" w:color="auto"/>
            <w:right w:val="none" w:sz="0" w:space="0" w:color="auto"/>
          </w:divBdr>
        </w:div>
        <w:div w:id="2069650779">
          <w:marLeft w:val="0"/>
          <w:marRight w:val="0"/>
          <w:marTop w:val="0"/>
          <w:marBottom w:val="0"/>
          <w:divBdr>
            <w:top w:val="none" w:sz="0" w:space="0" w:color="auto"/>
            <w:left w:val="none" w:sz="0" w:space="0" w:color="auto"/>
            <w:bottom w:val="none" w:sz="0" w:space="0" w:color="auto"/>
            <w:right w:val="none" w:sz="0" w:space="0" w:color="auto"/>
          </w:divBdr>
        </w:div>
        <w:div w:id="2070568340">
          <w:marLeft w:val="0"/>
          <w:marRight w:val="0"/>
          <w:marTop w:val="0"/>
          <w:marBottom w:val="0"/>
          <w:divBdr>
            <w:top w:val="none" w:sz="0" w:space="0" w:color="auto"/>
            <w:left w:val="none" w:sz="0" w:space="0" w:color="auto"/>
            <w:bottom w:val="none" w:sz="0" w:space="0" w:color="auto"/>
            <w:right w:val="none" w:sz="0" w:space="0" w:color="auto"/>
          </w:divBdr>
        </w:div>
        <w:div w:id="2073119797">
          <w:marLeft w:val="0"/>
          <w:marRight w:val="0"/>
          <w:marTop w:val="0"/>
          <w:marBottom w:val="0"/>
          <w:divBdr>
            <w:top w:val="none" w:sz="0" w:space="0" w:color="auto"/>
            <w:left w:val="none" w:sz="0" w:space="0" w:color="auto"/>
            <w:bottom w:val="none" w:sz="0" w:space="0" w:color="auto"/>
            <w:right w:val="none" w:sz="0" w:space="0" w:color="auto"/>
          </w:divBdr>
        </w:div>
      </w:divsChild>
    </w:div>
    <w:div w:id="920023737">
      <w:bodyDiv w:val="1"/>
      <w:marLeft w:val="0"/>
      <w:marRight w:val="0"/>
      <w:marTop w:val="0"/>
      <w:marBottom w:val="0"/>
      <w:divBdr>
        <w:top w:val="none" w:sz="0" w:space="0" w:color="auto"/>
        <w:left w:val="none" w:sz="0" w:space="0" w:color="auto"/>
        <w:bottom w:val="none" w:sz="0" w:space="0" w:color="auto"/>
        <w:right w:val="none" w:sz="0" w:space="0" w:color="auto"/>
      </w:divBdr>
      <w:divsChild>
        <w:div w:id="163328121">
          <w:marLeft w:val="0"/>
          <w:marRight w:val="0"/>
          <w:marTop w:val="0"/>
          <w:marBottom w:val="0"/>
          <w:divBdr>
            <w:top w:val="none" w:sz="0" w:space="0" w:color="auto"/>
            <w:left w:val="none" w:sz="0" w:space="0" w:color="auto"/>
            <w:bottom w:val="none" w:sz="0" w:space="0" w:color="auto"/>
            <w:right w:val="none" w:sz="0" w:space="0" w:color="auto"/>
          </w:divBdr>
        </w:div>
        <w:div w:id="368654575">
          <w:marLeft w:val="0"/>
          <w:marRight w:val="0"/>
          <w:marTop w:val="0"/>
          <w:marBottom w:val="0"/>
          <w:divBdr>
            <w:top w:val="none" w:sz="0" w:space="0" w:color="auto"/>
            <w:left w:val="none" w:sz="0" w:space="0" w:color="auto"/>
            <w:bottom w:val="none" w:sz="0" w:space="0" w:color="auto"/>
            <w:right w:val="none" w:sz="0" w:space="0" w:color="auto"/>
          </w:divBdr>
        </w:div>
        <w:div w:id="801191871">
          <w:marLeft w:val="0"/>
          <w:marRight w:val="0"/>
          <w:marTop w:val="0"/>
          <w:marBottom w:val="0"/>
          <w:divBdr>
            <w:top w:val="none" w:sz="0" w:space="0" w:color="auto"/>
            <w:left w:val="none" w:sz="0" w:space="0" w:color="auto"/>
            <w:bottom w:val="none" w:sz="0" w:space="0" w:color="auto"/>
            <w:right w:val="none" w:sz="0" w:space="0" w:color="auto"/>
          </w:divBdr>
        </w:div>
        <w:div w:id="858663632">
          <w:marLeft w:val="0"/>
          <w:marRight w:val="0"/>
          <w:marTop w:val="0"/>
          <w:marBottom w:val="0"/>
          <w:divBdr>
            <w:top w:val="none" w:sz="0" w:space="0" w:color="auto"/>
            <w:left w:val="none" w:sz="0" w:space="0" w:color="auto"/>
            <w:bottom w:val="none" w:sz="0" w:space="0" w:color="auto"/>
            <w:right w:val="none" w:sz="0" w:space="0" w:color="auto"/>
          </w:divBdr>
        </w:div>
        <w:div w:id="1007178150">
          <w:marLeft w:val="0"/>
          <w:marRight w:val="0"/>
          <w:marTop w:val="0"/>
          <w:marBottom w:val="0"/>
          <w:divBdr>
            <w:top w:val="none" w:sz="0" w:space="0" w:color="auto"/>
            <w:left w:val="none" w:sz="0" w:space="0" w:color="auto"/>
            <w:bottom w:val="none" w:sz="0" w:space="0" w:color="auto"/>
            <w:right w:val="none" w:sz="0" w:space="0" w:color="auto"/>
          </w:divBdr>
        </w:div>
        <w:div w:id="1012345048">
          <w:marLeft w:val="0"/>
          <w:marRight w:val="0"/>
          <w:marTop w:val="0"/>
          <w:marBottom w:val="0"/>
          <w:divBdr>
            <w:top w:val="none" w:sz="0" w:space="0" w:color="auto"/>
            <w:left w:val="none" w:sz="0" w:space="0" w:color="auto"/>
            <w:bottom w:val="none" w:sz="0" w:space="0" w:color="auto"/>
            <w:right w:val="none" w:sz="0" w:space="0" w:color="auto"/>
          </w:divBdr>
        </w:div>
        <w:div w:id="1013533910">
          <w:marLeft w:val="0"/>
          <w:marRight w:val="0"/>
          <w:marTop w:val="0"/>
          <w:marBottom w:val="0"/>
          <w:divBdr>
            <w:top w:val="none" w:sz="0" w:space="0" w:color="auto"/>
            <w:left w:val="none" w:sz="0" w:space="0" w:color="auto"/>
            <w:bottom w:val="none" w:sz="0" w:space="0" w:color="auto"/>
            <w:right w:val="none" w:sz="0" w:space="0" w:color="auto"/>
          </w:divBdr>
        </w:div>
        <w:div w:id="1029913157">
          <w:marLeft w:val="0"/>
          <w:marRight w:val="0"/>
          <w:marTop w:val="0"/>
          <w:marBottom w:val="0"/>
          <w:divBdr>
            <w:top w:val="none" w:sz="0" w:space="0" w:color="auto"/>
            <w:left w:val="none" w:sz="0" w:space="0" w:color="auto"/>
            <w:bottom w:val="none" w:sz="0" w:space="0" w:color="auto"/>
            <w:right w:val="none" w:sz="0" w:space="0" w:color="auto"/>
          </w:divBdr>
        </w:div>
        <w:div w:id="1060709300">
          <w:marLeft w:val="0"/>
          <w:marRight w:val="0"/>
          <w:marTop w:val="0"/>
          <w:marBottom w:val="0"/>
          <w:divBdr>
            <w:top w:val="none" w:sz="0" w:space="0" w:color="auto"/>
            <w:left w:val="none" w:sz="0" w:space="0" w:color="auto"/>
            <w:bottom w:val="none" w:sz="0" w:space="0" w:color="auto"/>
            <w:right w:val="none" w:sz="0" w:space="0" w:color="auto"/>
          </w:divBdr>
        </w:div>
        <w:div w:id="1063216960">
          <w:marLeft w:val="0"/>
          <w:marRight w:val="0"/>
          <w:marTop w:val="0"/>
          <w:marBottom w:val="0"/>
          <w:divBdr>
            <w:top w:val="none" w:sz="0" w:space="0" w:color="auto"/>
            <w:left w:val="none" w:sz="0" w:space="0" w:color="auto"/>
            <w:bottom w:val="none" w:sz="0" w:space="0" w:color="auto"/>
            <w:right w:val="none" w:sz="0" w:space="0" w:color="auto"/>
          </w:divBdr>
        </w:div>
        <w:div w:id="1144010274">
          <w:marLeft w:val="0"/>
          <w:marRight w:val="0"/>
          <w:marTop w:val="0"/>
          <w:marBottom w:val="0"/>
          <w:divBdr>
            <w:top w:val="none" w:sz="0" w:space="0" w:color="auto"/>
            <w:left w:val="none" w:sz="0" w:space="0" w:color="auto"/>
            <w:bottom w:val="none" w:sz="0" w:space="0" w:color="auto"/>
            <w:right w:val="none" w:sz="0" w:space="0" w:color="auto"/>
          </w:divBdr>
        </w:div>
        <w:div w:id="1250695466">
          <w:marLeft w:val="0"/>
          <w:marRight w:val="0"/>
          <w:marTop w:val="0"/>
          <w:marBottom w:val="0"/>
          <w:divBdr>
            <w:top w:val="none" w:sz="0" w:space="0" w:color="auto"/>
            <w:left w:val="none" w:sz="0" w:space="0" w:color="auto"/>
            <w:bottom w:val="none" w:sz="0" w:space="0" w:color="auto"/>
            <w:right w:val="none" w:sz="0" w:space="0" w:color="auto"/>
          </w:divBdr>
        </w:div>
        <w:div w:id="1283727398">
          <w:marLeft w:val="0"/>
          <w:marRight w:val="0"/>
          <w:marTop w:val="0"/>
          <w:marBottom w:val="0"/>
          <w:divBdr>
            <w:top w:val="none" w:sz="0" w:space="0" w:color="auto"/>
            <w:left w:val="none" w:sz="0" w:space="0" w:color="auto"/>
            <w:bottom w:val="none" w:sz="0" w:space="0" w:color="auto"/>
            <w:right w:val="none" w:sz="0" w:space="0" w:color="auto"/>
          </w:divBdr>
        </w:div>
        <w:div w:id="1563561283">
          <w:marLeft w:val="0"/>
          <w:marRight w:val="0"/>
          <w:marTop w:val="0"/>
          <w:marBottom w:val="0"/>
          <w:divBdr>
            <w:top w:val="none" w:sz="0" w:space="0" w:color="auto"/>
            <w:left w:val="none" w:sz="0" w:space="0" w:color="auto"/>
            <w:bottom w:val="none" w:sz="0" w:space="0" w:color="auto"/>
            <w:right w:val="none" w:sz="0" w:space="0" w:color="auto"/>
          </w:divBdr>
        </w:div>
        <w:div w:id="1841768416">
          <w:marLeft w:val="0"/>
          <w:marRight w:val="0"/>
          <w:marTop w:val="0"/>
          <w:marBottom w:val="0"/>
          <w:divBdr>
            <w:top w:val="none" w:sz="0" w:space="0" w:color="auto"/>
            <w:left w:val="none" w:sz="0" w:space="0" w:color="auto"/>
            <w:bottom w:val="none" w:sz="0" w:space="0" w:color="auto"/>
            <w:right w:val="none" w:sz="0" w:space="0" w:color="auto"/>
          </w:divBdr>
        </w:div>
        <w:div w:id="1851948866">
          <w:marLeft w:val="0"/>
          <w:marRight w:val="0"/>
          <w:marTop w:val="0"/>
          <w:marBottom w:val="0"/>
          <w:divBdr>
            <w:top w:val="none" w:sz="0" w:space="0" w:color="auto"/>
            <w:left w:val="none" w:sz="0" w:space="0" w:color="auto"/>
            <w:bottom w:val="none" w:sz="0" w:space="0" w:color="auto"/>
            <w:right w:val="none" w:sz="0" w:space="0" w:color="auto"/>
          </w:divBdr>
        </w:div>
        <w:div w:id="1909879792">
          <w:marLeft w:val="0"/>
          <w:marRight w:val="0"/>
          <w:marTop w:val="0"/>
          <w:marBottom w:val="0"/>
          <w:divBdr>
            <w:top w:val="none" w:sz="0" w:space="0" w:color="auto"/>
            <w:left w:val="none" w:sz="0" w:space="0" w:color="auto"/>
            <w:bottom w:val="none" w:sz="0" w:space="0" w:color="auto"/>
            <w:right w:val="none" w:sz="0" w:space="0" w:color="auto"/>
          </w:divBdr>
        </w:div>
        <w:div w:id="2029986362">
          <w:marLeft w:val="0"/>
          <w:marRight w:val="0"/>
          <w:marTop w:val="0"/>
          <w:marBottom w:val="0"/>
          <w:divBdr>
            <w:top w:val="none" w:sz="0" w:space="0" w:color="auto"/>
            <w:left w:val="none" w:sz="0" w:space="0" w:color="auto"/>
            <w:bottom w:val="none" w:sz="0" w:space="0" w:color="auto"/>
            <w:right w:val="none" w:sz="0" w:space="0" w:color="auto"/>
          </w:divBdr>
        </w:div>
        <w:div w:id="2064013083">
          <w:marLeft w:val="0"/>
          <w:marRight w:val="0"/>
          <w:marTop w:val="0"/>
          <w:marBottom w:val="0"/>
          <w:divBdr>
            <w:top w:val="none" w:sz="0" w:space="0" w:color="auto"/>
            <w:left w:val="none" w:sz="0" w:space="0" w:color="auto"/>
            <w:bottom w:val="none" w:sz="0" w:space="0" w:color="auto"/>
            <w:right w:val="none" w:sz="0" w:space="0" w:color="auto"/>
          </w:divBdr>
        </w:div>
      </w:divsChild>
    </w:div>
    <w:div w:id="1100372931">
      <w:bodyDiv w:val="1"/>
      <w:marLeft w:val="0"/>
      <w:marRight w:val="0"/>
      <w:marTop w:val="0"/>
      <w:marBottom w:val="0"/>
      <w:divBdr>
        <w:top w:val="none" w:sz="0" w:space="0" w:color="auto"/>
        <w:left w:val="none" w:sz="0" w:space="0" w:color="auto"/>
        <w:bottom w:val="none" w:sz="0" w:space="0" w:color="auto"/>
        <w:right w:val="none" w:sz="0" w:space="0" w:color="auto"/>
      </w:divBdr>
      <w:divsChild>
        <w:div w:id="44065705">
          <w:marLeft w:val="0"/>
          <w:marRight w:val="0"/>
          <w:marTop w:val="0"/>
          <w:marBottom w:val="0"/>
          <w:divBdr>
            <w:top w:val="none" w:sz="0" w:space="0" w:color="auto"/>
            <w:left w:val="none" w:sz="0" w:space="0" w:color="auto"/>
            <w:bottom w:val="none" w:sz="0" w:space="0" w:color="auto"/>
            <w:right w:val="none" w:sz="0" w:space="0" w:color="auto"/>
          </w:divBdr>
        </w:div>
        <w:div w:id="236786065">
          <w:marLeft w:val="0"/>
          <w:marRight w:val="0"/>
          <w:marTop w:val="0"/>
          <w:marBottom w:val="0"/>
          <w:divBdr>
            <w:top w:val="none" w:sz="0" w:space="0" w:color="auto"/>
            <w:left w:val="none" w:sz="0" w:space="0" w:color="auto"/>
            <w:bottom w:val="none" w:sz="0" w:space="0" w:color="auto"/>
            <w:right w:val="none" w:sz="0" w:space="0" w:color="auto"/>
          </w:divBdr>
        </w:div>
        <w:div w:id="283580045">
          <w:marLeft w:val="0"/>
          <w:marRight w:val="0"/>
          <w:marTop w:val="0"/>
          <w:marBottom w:val="0"/>
          <w:divBdr>
            <w:top w:val="none" w:sz="0" w:space="0" w:color="auto"/>
            <w:left w:val="none" w:sz="0" w:space="0" w:color="auto"/>
            <w:bottom w:val="none" w:sz="0" w:space="0" w:color="auto"/>
            <w:right w:val="none" w:sz="0" w:space="0" w:color="auto"/>
          </w:divBdr>
        </w:div>
        <w:div w:id="313267378">
          <w:marLeft w:val="0"/>
          <w:marRight w:val="0"/>
          <w:marTop w:val="0"/>
          <w:marBottom w:val="0"/>
          <w:divBdr>
            <w:top w:val="none" w:sz="0" w:space="0" w:color="auto"/>
            <w:left w:val="none" w:sz="0" w:space="0" w:color="auto"/>
            <w:bottom w:val="none" w:sz="0" w:space="0" w:color="auto"/>
            <w:right w:val="none" w:sz="0" w:space="0" w:color="auto"/>
          </w:divBdr>
        </w:div>
        <w:div w:id="688683899">
          <w:marLeft w:val="0"/>
          <w:marRight w:val="0"/>
          <w:marTop w:val="0"/>
          <w:marBottom w:val="0"/>
          <w:divBdr>
            <w:top w:val="none" w:sz="0" w:space="0" w:color="auto"/>
            <w:left w:val="none" w:sz="0" w:space="0" w:color="auto"/>
            <w:bottom w:val="none" w:sz="0" w:space="0" w:color="auto"/>
            <w:right w:val="none" w:sz="0" w:space="0" w:color="auto"/>
          </w:divBdr>
        </w:div>
        <w:div w:id="736052784">
          <w:marLeft w:val="0"/>
          <w:marRight w:val="0"/>
          <w:marTop w:val="0"/>
          <w:marBottom w:val="0"/>
          <w:divBdr>
            <w:top w:val="none" w:sz="0" w:space="0" w:color="auto"/>
            <w:left w:val="none" w:sz="0" w:space="0" w:color="auto"/>
            <w:bottom w:val="none" w:sz="0" w:space="0" w:color="auto"/>
            <w:right w:val="none" w:sz="0" w:space="0" w:color="auto"/>
          </w:divBdr>
        </w:div>
        <w:div w:id="838155253">
          <w:marLeft w:val="0"/>
          <w:marRight w:val="0"/>
          <w:marTop w:val="0"/>
          <w:marBottom w:val="0"/>
          <w:divBdr>
            <w:top w:val="none" w:sz="0" w:space="0" w:color="auto"/>
            <w:left w:val="none" w:sz="0" w:space="0" w:color="auto"/>
            <w:bottom w:val="none" w:sz="0" w:space="0" w:color="auto"/>
            <w:right w:val="none" w:sz="0" w:space="0" w:color="auto"/>
          </w:divBdr>
        </w:div>
        <w:div w:id="930428507">
          <w:marLeft w:val="0"/>
          <w:marRight w:val="0"/>
          <w:marTop w:val="0"/>
          <w:marBottom w:val="0"/>
          <w:divBdr>
            <w:top w:val="none" w:sz="0" w:space="0" w:color="auto"/>
            <w:left w:val="none" w:sz="0" w:space="0" w:color="auto"/>
            <w:bottom w:val="none" w:sz="0" w:space="0" w:color="auto"/>
            <w:right w:val="none" w:sz="0" w:space="0" w:color="auto"/>
          </w:divBdr>
        </w:div>
        <w:div w:id="1066799713">
          <w:marLeft w:val="0"/>
          <w:marRight w:val="0"/>
          <w:marTop w:val="0"/>
          <w:marBottom w:val="0"/>
          <w:divBdr>
            <w:top w:val="none" w:sz="0" w:space="0" w:color="auto"/>
            <w:left w:val="none" w:sz="0" w:space="0" w:color="auto"/>
            <w:bottom w:val="none" w:sz="0" w:space="0" w:color="auto"/>
            <w:right w:val="none" w:sz="0" w:space="0" w:color="auto"/>
          </w:divBdr>
        </w:div>
        <w:div w:id="1199270660">
          <w:marLeft w:val="0"/>
          <w:marRight w:val="0"/>
          <w:marTop w:val="0"/>
          <w:marBottom w:val="0"/>
          <w:divBdr>
            <w:top w:val="none" w:sz="0" w:space="0" w:color="auto"/>
            <w:left w:val="none" w:sz="0" w:space="0" w:color="auto"/>
            <w:bottom w:val="none" w:sz="0" w:space="0" w:color="auto"/>
            <w:right w:val="none" w:sz="0" w:space="0" w:color="auto"/>
          </w:divBdr>
        </w:div>
        <w:div w:id="1283733151">
          <w:marLeft w:val="0"/>
          <w:marRight w:val="0"/>
          <w:marTop w:val="0"/>
          <w:marBottom w:val="0"/>
          <w:divBdr>
            <w:top w:val="none" w:sz="0" w:space="0" w:color="auto"/>
            <w:left w:val="none" w:sz="0" w:space="0" w:color="auto"/>
            <w:bottom w:val="none" w:sz="0" w:space="0" w:color="auto"/>
            <w:right w:val="none" w:sz="0" w:space="0" w:color="auto"/>
          </w:divBdr>
        </w:div>
        <w:div w:id="1311786354">
          <w:marLeft w:val="0"/>
          <w:marRight w:val="0"/>
          <w:marTop w:val="0"/>
          <w:marBottom w:val="0"/>
          <w:divBdr>
            <w:top w:val="none" w:sz="0" w:space="0" w:color="auto"/>
            <w:left w:val="none" w:sz="0" w:space="0" w:color="auto"/>
            <w:bottom w:val="none" w:sz="0" w:space="0" w:color="auto"/>
            <w:right w:val="none" w:sz="0" w:space="0" w:color="auto"/>
          </w:divBdr>
        </w:div>
        <w:div w:id="1415779529">
          <w:marLeft w:val="0"/>
          <w:marRight w:val="0"/>
          <w:marTop w:val="0"/>
          <w:marBottom w:val="0"/>
          <w:divBdr>
            <w:top w:val="none" w:sz="0" w:space="0" w:color="auto"/>
            <w:left w:val="none" w:sz="0" w:space="0" w:color="auto"/>
            <w:bottom w:val="none" w:sz="0" w:space="0" w:color="auto"/>
            <w:right w:val="none" w:sz="0" w:space="0" w:color="auto"/>
          </w:divBdr>
        </w:div>
        <w:div w:id="1560558749">
          <w:marLeft w:val="0"/>
          <w:marRight w:val="0"/>
          <w:marTop w:val="0"/>
          <w:marBottom w:val="0"/>
          <w:divBdr>
            <w:top w:val="none" w:sz="0" w:space="0" w:color="auto"/>
            <w:left w:val="none" w:sz="0" w:space="0" w:color="auto"/>
            <w:bottom w:val="none" w:sz="0" w:space="0" w:color="auto"/>
            <w:right w:val="none" w:sz="0" w:space="0" w:color="auto"/>
          </w:divBdr>
        </w:div>
        <w:div w:id="1584224064">
          <w:marLeft w:val="0"/>
          <w:marRight w:val="0"/>
          <w:marTop w:val="0"/>
          <w:marBottom w:val="0"/>
          <w:divBdr>
            <w:top w:val="none" w:sz="0" w:space="0" w:color="auto"/>
            <w:left w:val="none" w:sz="0" w:space="0" w:color="auto"/>
            <w:bottom w:val="none" w:sz="0" w:space="0" w:color="auto"/>
            <w:right w:val="none" w:sz="0" w:space="0" w:color="auto"/>
          </w:divBdr>
        </w:div>
        <w:div w:id="1827165265">
          <w:marLeft w:val="0"/>
          <w:marRight w:val="0"/>
          <w:marTop w:val="0"/>
          <w:marBottom w:val="0"/>
          <w:divBdr>
            <w:top w:val="none" w:sz="0" w:space="0" w:color="auto"/>
            <w:left w:val="none" w:sz="0" w:space="0" w:color="auto"/>
            <w:bottom w:val="none" w:sz="0" w:space="0" w:color="auto"/>
            <w:right w:val="none" w:sz="0" w:space="0" w:color="auto"/>
          </w:divBdr>
        </w:div>
        <w:div w:id="1911770208">
          <w:marLeft w:val="0"/>
          <w:marRight w:val="0"/>
          <w:marTop w:val="0"/>
          <w:marBottom w:val="0"/>
          <w:divBdr>
            <w:top w:val="none" w:sz="0" w:space="0" w:color="auto"/>
            <w:left w:val="none" w:sz="0" w:space="0" w:color="auto"/>
            <w:bottom w:val="none" w:sz="0" w:space="0" w:color="auto"/>
            <w:right w:val="none" w:sz="0" w:space="0" w:color="auto"/>
          </w:divBdr>
        </w:div>
        <w:div w:id="2008166271">
          <w:marLeft w:val="0"/>
          <w:marRight w:val="0"/>
          <w:marTop w:val="0"/>
          <w:marBottom w:val="0"/>
          <w:divBdr>
            <w:top w:val="none" w:sz="0" w:space="0" w:color="auto"/>
            <w:left w:val="none" w:sz="0" w:space="0" w:color="auto"/>
            <w:bottom w:val="none" w:sz="0" w:space="0" w:color="auto"/>
            <w:right w:val="none" w:sz="0" w:space="0" w:color="auto"/>
          </w:divBdr>
        </w:div>
        <w:div w:id="2037389050">
          <w:marLeft w:val="0"/>
          <w:marRight w:val="0"/>
          <w:marTop w:val="0"/>
          <w:marBottom w:val="0"/>
          <w:divBdr>
            <w:top w:val="none" w:sz="0" w:space="0" w:color="auto"/>
            <w:left w:val="none" w:sz="0" w:space="0" w:color="auto"/>
            <w:bottom w:val="none" w:sz="0" w:space="0" w:color="auto"/>
            <w:right w:val="none" w:sz="0" w:space="0" w:color="auto"/>
          </w:divBdr>
        </w:div>
      </w:divsChild>
    </w:div>
    <w:div w:id="1264537108">
      <w:bodyDiv w:val="1"/>
      <w:marLeft w:val="0"/>
      <w:marRight w:val="0"/>
      <w:marTop w:val="0"/>
      <w:marBottom w:val="0"/>
      <w:divBdr>
        <w:top w:val="none" w:sz="0" w:space="0" w:color="auto"/>
        <w:left w:val="none" w:sz="0" w:space="0" w:color="auto"/>
        <w:bottom w:val="none" w:sz="0" w:space="0" w:color="auto"/>
        <w:right w:val="none" w:sz="0" w:space="0" w:color="auto"/>
      </w:divBdr>
    </w:div>
    <w:div w:id="1446197966">
      <w:bodyDiv w:val="1"/>
      <w:marLeft w:val="0"/>
      <w:marRight w:val="0"/>
      <w:marTop w:val="0"/>
      <w:marBottom w:val="0"/>
      <w:divBdr>
        <w:top w:val="none" w:sz="0" w:space="0" w:color="auto"/>
        <w:left w:val="none" w:sz="0" w:space="0" w:color="auto"/>
        <w:bottom w:val="none" w:sz="0" w:space="0" w:color="auto"/>
        <w:right w:val="none" w:sz="0" w:space="0" w:color="auto"/>
      </w:divBdr>
      <w:divsChild>
        <w:div w:id="20592307">
          <w:marLeft w:val="0"/>
          <w:marRight w:val="0"/>
          <w:marTop w:val="0"/>
          <w:marBottom w:val="0"/>
          <w:divBdr>
            <w:top w:val="none" w:sz="0" w:space="0" w:color="auto"/>
            <w:left w:val="none" w:sz="0" w:space="0" w:color="auto"/>
            <w:bottom w:val="none" w:sz="0" w:space="0" w:color="auto"/>
            <w:right w:val="none" w:sz="0" w:space="0" w:color="auto"/>
          </w:divBdr>
        </w:div>
        <w:div w:id="24449872">
          <w:marLeft w:val="0"/>
          <w:marRight w:val="0"/>
          <w:marTop w:val="0"/>
          <w:marBottom w:val="0"/>
          <w:divBdr>
            <w:top w:val="none" w:sz="0" w:space="0" w:color="auto"/>
            <w:left w:val="none" w:sz="0" w:space="0" w:color="auto"/>
            <w:bottom w:val="none" w:sz="0" w:space="0" w:color="auto"/>
            <w:right w:val="none" w:sz="0" w:space="0" w:color="auto"/>
          </w:divBdr>
        </w:div>
        <w:div w:id="43528881">
          <w:marLeft w:val="0"/>
          <w:marRight w:val="0"/>
          <w:marTop w:val="0"/>
          <w:marBottom w:val="0"/>
          <w:divBdr>
            <w:top w:val="none" w:sz="0" w:space="0" w:color="auto"/>
            <w:left w:val="none" w:sz="0" w:space="0" w:color="auto"/>
            <w:bottom w:val="none" w:sz="0" w:space="0" w:color="auto"/>
            <w:right w:val="none" w:sz="0" w:space="0" w:color="auto"/>
          </w:divBdr>
        </w:div>
        <w:div w:id="74134333">
          <w:marLeft w:val="0"/>
          <w:marRight w:val="0"/>
          <w:marTop w:val="0"/>
          <w:marBottom w:val="0"/>
          <w:divBdr>
            <w:top w:val="none" w:sz="0" w:space="0" w:color="auto"/>
            <w:left w:val="none" w:sz="0" w:space="0" w:color="auto"/>
            <w:bottom w:val="none" w:sz="0" w:space="0" w:color="auto"/>
            <w:right w:val="none" w:sz="0" w:space="0" w:color="auto"/>
          </w:divBdr>
        </w:div>
        <w:div w:id="80874247">
          <w:marLeft w:val="0"/>
          <w:marRight w:val="0"/>
          <w:marTop w:val="0"/>
          <w:marBottom w:val="0"/>
          <w:divBdr>
            <w:top w:val="none" w:sz="0" w:space="0" w:color="auto"/>
            <w:left w:val="none" w:sz="0" w:space="0" w:color="auto"/>
            <w:bottom w:val="none" w:sz="0" w:space="0" w:color="auto"/>
            <w:right w:val="none" w:sz="0" w:space="0" w:color="auto"/>
          </w:divBdr>
        </w:div>
        <w:div w:id="135025729">
          <w:marLeft w:val="0"/>
          <w:marRight w:val="0"/>
          <w:marTop w:val="0"/>
          <w:marBottom w:val="0"/>
          <w:divBdr>
            <w:top w:val="none" w:sz="0" w:space="0" w:color="auto"/>
            <w:left w:val="none" w:sz="0" w:space="0" w:color="auto"/>
            <w:bottom w:val="none" w:sz="0" w:space="0" w:color="auto"/>
            <w:right w:val="none" w:sz="0" w:space="0" w:color="auto"/>
          </w:divBdr>
        </w:div>
        <w:div w:id="249855925">
          <w:marLeft w:val="0"/>
          <w:marRight w:val="0"/>
          <w:marTop w:val="0"/>
          <w:marBottom w:val="0"/>
          <w:divBdr>
            <w:top w:val="none" w:sz="0" w:space="0" w:color="auto"/>
            <w:left w:val="none" w:sz="0" w:space="0" w:color="auto"/>
            <w:bottom w:val="none" w:sz="0" w:space="0" w:color="auto"/>
            <w:right w:val="none" w:sz="0" w:space="0" w:color="auto"/>
          </w:divBdr>
        </w:div>
        <w:div w:id="255753186">
          <w:marLeft w:val="0"/>
          <w:marRight w:val="0"/>
          <w:marTop w:val="0"/>
          <w:marBottom w:val="0"/>
          <w:divBdr>
            <w:top w:val="none" w:sz="0" w:space="0" w:color="auto"/>
            <w:left w:val="none" w:sz="0" w:space="0" w:color="auto"/>
            <w:bottom w:val="none" w:sz="0" w:space="0" w:color="auto"/>
            <w:right w:val="none" w:sz="0" w:space="0" w:color="auto"/>
          </w:divBdr>
        </w:div>
        <w:div w:id="262224297">
          <w:marLeft w:val="0"/>
          <w:marRight w:val="0"/>
          <w:marTop w:val="0"/>
          <w:marBottom w:val="0"/>
          <w:divBdr>
            <w:top w:val="none" w:sz="0" w:space="0" w:color="auto"/>
            <w:left w:val="none" w:sz="0" w:space="0" w:color="auto"/>
            <w:bottom w:val="none" w:sz="0" w:space="0" w:color="auto"/>
            <w:right w:val="none" w:sz="0" w:space="0" w:color="auto"/>
          </w:divBdr>
        </w:div>
        <w:div w:id="274412953">
          <w:marLeft w:val="0"/>
          <w:marRight w:val="0"/>
          <w:marTop w:val="0"/>
          <w:marBottom w:val="0"/>
          <w:divBdr>
            <w:top w:val="none" w:sz="0" w:space="0" w:color="auto"/>
            <w:left w:val="none" w:sz="0" w:space="0" w:color="auto"/>
            <w:bottom w:val="none" w:sz="0" w:space="0" w:color="auto"/>
            <w:right w:val="none" w:sz="0" w:space="0" w:color="auto"/>
          </w:divBdr>
        </w:div>
        <w:div w:id="284435312">
          <w:marLeft w:val="0"/>
          <w:marRight w:val="0"/>
          <w:marTop w:val="0"/>
          <w:marBottom w:val="0"/>
          <w:divBdr>
            <w:top w:val="none" w:sz="0" w:space="0" w:color="auto"/>
            <w:left w:val="none" w:sz="0" w:space="0" w:color="auto"/>
            <w:bottom w:val="none" w:sz="0" w:space="0" w:color="auto"/>
            <w:right w:val="none" w:sz="0" w:space="0" w:color="auto"/>
          </w:divBdr>
        </w:div>
        <w:div w:id="327287912">
          <w:marLeft w:val="0"/>
          <w:marRight w:val="0"/>
          <w:marTop w:val="0"/>
          <w:marBottom w:val="0"/>
          <w:divBdr>
            <w:top w:val="none" w:sz="0" w:space="0" w:color="auto"/>
            <w:left w:val="none" w:sz="0" w:space="0" w:color="auto"/>
            <w:bottom w:val="none" w:sz="0" w:space="0" w:color="auto"/>
            <w:right w:val="none" w:sz="0" w:space="0" w:color="auto"/>
          </w:divBdr>
        </w:div>
        <w:div w:id="392587733">
          <w:marLeft w:val="0"/>
          <w:marRight w:val="0"/>
          <w:marTop w:val="0"/>
          <w:marBottom w:val="0"/>
          <w:divBdr>
            <w:top w:val="none" w:sz="0" w:space="0" w:color="auto"/>
            <w:left w:val="none" w:sz="0" w:space="0" w:color="auto"/>
            <w:bottom w:val="none" w:sz="0" w:space="0" w:color="auto"/>
            <w:right w:val="none" w:sz="0" w:space="0" w:color="auto"/>
          </w:divBdr>
        </w:div>
        <w:div w:id="406146922">
          <w:marLeft w:val="0"/>
          <w:marRight w:val="0"/>
          <w:marTop w:val="0"/>
          <w:marBottom w:val="0"/>
          <w:divBdr>
            <w:top w:val="none" w:sz="0" w:space="0" w:color="auto"/>
            <w:left w:val="none" w:sz="0" w:space="0" w:color="auto"/>
            <w:bottom w:val="none" w:sz="0" w:space="0" w:color="auto"/>
            <w:right w:val="none" w:sz="0" w:space="0" w:color="auto"/>
          </w:divBdr>
        </w:div>
        <w:div w:id="413403399">
          <w:marLeft w:val="0"/>
          <w:marRight w:val="0"/>
          <w:marTop w:val="0"/>
          <w:marBottom w:val="0"/>
          <w:divBdr>
            <w:top w:val="none" w:sz="0" w:space="0" w:color="auto"/>
            <w:left w:val="none" w:sz="0" w:space="0" w:color="auto"/>
            <w:bottom w:val="none" w:sz="0" w:space="0" w:color="auto"/>
            <w:right w:val="none" w:sz="0" w:space="0" w:color="auto"/>
          </w:divBdr>
        </w:div>
        <w:div w:id="456264285">
          <w:marLeft w:val="0"/>
          <w:marRight w:val="0"/>
          <w:marTop w:val="0"/>
          <w:marBottom w:val="0"/>
          <w:divBdr>
            <w:top w:val="none" w:sz="0" w:space="0" w:color="auto"/>
            <w:left w:val="none" w:sz="0" w:space="0" w:color="auto"/>
            <w:bottom w:val="none" w:sz="0" w:space="0" w:color="auto"/>
            <w:right w:val="none" w:sz="0" w:space="0" w:color="auto"/>
          </w:divBdr>
        </w:div>
        <w:div w:id="464352183">
          <w:marLeft w:val="0"/>
          <w:marRight w:val="0"/>
          <w:marTop w:val="0"/>
          <w:marBottom w:val="0"/>
          <w:divBdr>
            <w:top w:val="none" w:sz="0" w:space="0" w:color="auto"/>
            <w:left w:val="none" w:sz="0" w:space="0" w:color="auto"/>
            <w:bottom w:val="none" w:sz="0" w:space="0" w:color="auto"/>
            <w:right w:val="none" w:sz="0" w:space="0" w:color="auto"/>
          </w:divBdr>
        </w:div>
        <w:div w:id="574780239">
          <w:marLeft w:val="0"/>
          <w:marRight w:val="0"/>
          <w:marTop w:val="0"/>
          <w:marBottom w:val="0"/>
          <w:divBdr>
            <w:top w:val="none" w:sz="0" w:space="0" w:color="auto"/>
            <w:left w:val="none" w:sz="0" w:space="0" w:color="auto"/>
            <w:bottom w:val="none" w:sz="0" w:space="0" w:color="auto"/>
            <w:right w:val="none" w:sz="0" w:space="0" w:color="auto"/>
          </w:divBdr>
        </w:div>
        <w:div w:id="607466065">
          <w:marLeft w:val="0"/>
          <w:marRight w:val="0"/>
          <w:marTop w:val="0"/>
          <w:marBottom w:val="0"/>
          <w:divBdr>
            <w:top w:val="none" w:sz="0" w:space="0" w:color="auto"/>
            <w:left w:val="none" w:sz="0" w:space="0" w:color="auto"/>
            <w:bottom w:val="none" w:sz="0" w:space="0" w:color="auto"/>
            <w:right w:val="none" w:sz="0" w:space="0" w:color="auto"/>
          </w:divBdr>
        </w:div>
        <w:div w:id="607930274">
          <w:marLeft w:val="0"/>
          <w:marRight w:val="0"/>
          <w:marTop w:val="0"/>
          <w:marBottom w:val="0"/>
          <w:divBdr>
            <w:top w:val="none" w:sz="0" w:space="0" w:color="auto"/>
            <w:left w:val="none" w:sz="0" w:space="0" w:color="auto"/>
            <w:bottom w:val="none" w:sz="0" w:space="0" w:color="auto"/>
            <w:right w:val="none" w:sz="0" w:space="0" w:color="auto"/>
          </w:divBdr>
        </w:div>
        <w:div w:id="641008186">
          <w:marLeft w:val="0"/>
          <w:marRight w:val="0"/>
          <w:marTop w:val="0"/>
          <w:marBottom w:val="0"/>
          <w:divBdr>
            <w:top w:val="none" w:sz="0" w:space="0" w:color="auto"/>
            <w:left w:val="none" w:sz="0" w:space="0" w:color="auto"/>
            <w:bottom w:val="none" w:sz="0" w:space="0" w:color="auto"/>
            <w:right w:val="none" w:sz="0" w:space="0" w:color="auto"/>
          </w:divBdr>
        </w:div>
        <w:div w:id="691685666">
          <w:marLeft w:val="0"/>
          <w:marRight w:val="0"/>
          <w:marTop w:val="0"/>
          <w:marBottom w:val="0"/>
          <w:divBdr>
            <w:top w:val="none" w:sz="0" w:space="0" w:color="auto"/>
            <w:left w:val="none" w:sz="0" w:space="0" w:color="auto"/>
            <w:bottom w:val="none" w:sz="0" w:space="0" w:color="auto"/>
            <w:right w:val="none" w:sz="0" w:space="0" w:color="auto"/>
          </w:divBdr>
        </w:div>
        <w:div w:id="695079489">
          <w:marLeft w:val="0"/>
          <w:marRight w:val="0"/>
          <w:marTop w:val="0"/>
          <w:marBottom w:val="0"/>
          <w:divBdr>
            <w:top w:val="none" w:sz="0" w:space="0" w:color="auto"/>
            <w:left w:val="none" w:sz="0" w:space="0" w:color="auto"/>
            <w:bottom w:val="none" w:sz="0" w:space="0" w:color="auto"/>
            <w:right w:val="none" w:sz="0" w:space="0" w:color="auto"/>
          </w:divBdr>
        </w:div>
        <w:div w:id="732436331">
          <w:marLeft w:val="0"/>
          <w:marRight w:val="0"/>
          <w:marTop w:val="0"/>
          <w:marBottom w:val="0"/>
          <w:divBdr>
            <w:top w:val="none" w:sz="0" w:space="0" w:color="auto"/>
            <w:left w:val="none" w:sz="0" w:space="0" w:color="auto"/>
            <w:bottom w:val="none" w:sz="0" w:space="0" w:color="auto"/>
            <w:right w:val="none" w:sz="0" w:space="0" w:color="auto"/>
          </w:divBdr>
        </w:div>
        <w:div w:id="757748842">
          <w:marLeft w:val="0"/>
          <w:marRight w:val="0"/>
          <w:marTop w:val="0"/>
          <w:marBottom w:val="0"/>
          <w:divBdr>
            <w:top w:val="none" w:sz="0" w:space="0" w:color="auto"/>
            <w:left w:val="none" w:sz="0" w:space="0" w:color="auto"/>
            <w:bottom w:val="none" w:sz="0" w:space="0" w:color="auto"/>
            <w:right w:val="none" w:sz="0" w:space="0" w:color="auto"/>
          </w:divBdr>
        </w:div>
        <w:div w:id="760756093">
          <w:marLeft w:val="0"/>
          <w:marRight w:val="0"/>
          <w:marTop w:val="0"/>
          <w:marBottom w:val="0"/>
          <w:divBdr>
            <w:top w:val="none" w:sz="0" w:space="0" w:color="auto"/>
            <w:left w:val="none" w:sz="0" w:space="0" w:color="auto"/>
            <w:bottom w:val="none" w:sz="0" w:space="0" w:color="auto"/>
            <w:right w:val="none" w:sz="0" w:space="0" w:color="auto"/>
          </w:divBdr>
        </w:div>
        <w:div w:id="788085633">
          <w:marLeft w:val="0"/>
          <w:marRight w:val="0"/>
          <w:marTop w:val="0"/>
          <w:marBottom w:val="0"/>
          <w:divBdr>
            <w:top w:val="none" w:sz="0" w:space="0" w:color="auto"/>
            <w:left w:val="none" w:sz="0" w:space="0" w:color="auto"/>
            <w:bottom w:val="none" w:sz="0" w:space="0" w:color="auto"/>
            <w:right w:val="none" w:sz="0" w:space="0" w:color="auto"/>
          </w:divBdr>
        </w:div>
        <w:div w:id="793333891">
          <w:marLeft w:val="0"/>
          <w:marRight w:val="0"/>
          <w:marTop w:val="0"/>
          <w:marBottom w:val="0"/>
          <w:divBdr>
            <w:top w:val="none" w:sz="0" w:space="0" w:color="auto"/>
            <w:left w:val="none" w:sz="0" w:space="0" w:color="auto"/>
            <w:bottom w:val="none" w:sz="0" w:space="0" w:color="auto"/>
            <w:right w:val="none" w:sz="0" w:space="0" w:color="auto"/>
          </w:divBdr>
        </w:div>
        <w:div w:id="809058322">
          <w:marLeft w:val="0"/>
          <w:marRight w:val="0"/>
          <w:marTop w:val="0"/>
          <w:marBottom w:val="0"/>
          <w:divBdr>
            <w:top w:val="none" w:sz="0" w:space="0" w:color="auto"/>
            <w:left w:val="none" w:sz="0" w:space="0" w:color="auto"/>
            <w:bottom w:val="none" w:sz="0" w:space="0" w:color="auto"/>
            <w:right w:val="none" w:sz="0" w:space="0" w:color="auto"/>
          </w:divBdr>
        </w:div>
        <w:div w:id="824128655">
          <w:marLeft w:val="0"/>
          <w:marRight w:val="0"/>
          <w:marTop w:val="0"/>
          <w:marBottom w:val="0"/>
          <w:divBdr>
            <w:top w:val="none" w:sz="0" w:space="0" w:color="auto"/>
            <w:left w:val="none" w:sz="0" w:space="0" w:color="auto"/>
            <w:bottom w:val="none" w:sz="0" w:space="0" w:color="auto"/>
            <w:right w:val="none" w:sz="0" w:space="0" w:color="auto"/>
          </w:divBdr>
        </w:div>
        <w:div w:id="830408865">
          <w:marLeft w:val="0"/>
          <w:marRight w:val="0"/>
          <w:marTop w:val="0"/>
          <w:marBottom w:val="0"/>
          <w:divBdr>
            <w:top w:val="none" w:sz="0" w:space="0" w:color="auto"/>
            <w:left w:val="none" w:sz="0" w:space="0" w:color="auto"/>
            <w:bottom w:val="none" w:sz="0" w:space="0" w:color="auto"/>
            <w:right w:val="none" w:sz="0" w:space="0" w:color="auto"/>
          </w:divBdr>
        </w:div>
        <w:div w:id="833881626">
          <w:marLeft w:val="0"/>
          <w:marRight w:val="0"/>
          <w:marTop w:val="0"/>
          <w:marBottom w:val="0"/>
          <w:divBdr>
            <w:top w:val="none" w:sz="0" w:space="0" w:color="auto"/>
            <w:left w:val="none" w:sz="0" w:space="0" w:color="auto"/>
            <w:bottom w:val="none" w:sz="0" w:space="0" w:color="auto"/>
            <w:right w:val="none" w:sz="0" w:space="0" w:color="auto"/>
          </w:divBdr>
        </w:div>
        <w:div w:id="888686416">
          <w:marLeft w:val="0"/>
          <w:marRight w:val="0"/>
          <w:marTop w:val="0"/>
          <w:marBottom w:val="0"/>
          <w:divBdr>
            <w:top w:val="none" w:sz="0" w:space="0" w:color="auto"/>
            <w:left w:val="none" w:sz="0" w:space="0" w:color="auto"/>
            <w:bottom w:val="none" w:sz="0" w:space="0" w:color="auto"/>
            <w:right w:val="none" w:sz="0" w:space="0" w:color="auto"/>
          </w:divBdr>
        </w:div>
        <w:div w:id="965545725">
          <w:marLeft w:val="0"/>
          <w:marRight w:val="0"/>
          <w:marTop w:val="0"/>
          <w:marBottom w:val="0"/>
          <w:divBdr>
            <w:top w:val="none" w:sz="0" w:space="0" w:color="auto"/>
            <w:left w:val="none" w:sz="0" w:space="0" w:color="auto"/>
            <w:bottom w:val="none" w:sz="0" w:space="0" w:color="auto"/>
            <w:right w:val="none" w:sz="0" w:space="0" w:color="auto"/>
          </w:divBdr>
        </w:div>
        <w:div w:id="981271432">
          <w:marLeft w:val="0"/>
          <w:marRight w:val="0"/>
          <w:marTop w:val="0"/>
          <w:marBottom w:val="0"/>
          <w:divBdr>
            <w:top w:val="none" w:sz="0" w:space="0" w:color="auto"/>
            <w:left w:val="none" w:sz="0" w:space="0" w:color="auto"/>
            <w:bottom w:val="none" w:sz="0" w:space="0" w:color="auto"/>
            <w:right w:val="none" w:sz="0" w:space="0" w:color="auto"/>
          </w:divBdr>
        </w:div>
        <w:div w:id="991836161">
          <w:marLeft w:val="0"/>
          <w:marRight w:val="0"/>
          <w:marTop w:val="0"/>
          <w:marBottom w:val="0"/>
          <w:divBdr>
            <w:top w:val="none" w:sz="0" w:space="0" w:color="auto"/>
            <w:left w:val="none" w:sz="0" w:space="0" w:color="auto"/>
            <w:bottom w:val="none" w:sz="0" w:space="0" w:color="auto"/>
            <w:right w:val="none" w:sz="0" w:space="0" w:color="auto"/>
          </w:divBdr>
        </w:div>
        <w:div w:id="1026911169">
          <w:marLeft w:val="0"/>
          <w:marRight w:val="0"/>
          <w:marTop w:val="0"/>
          <w:marBottom w:val="0"/>
          <w:divBdr>
            <w:top w:val="none" w:sz="0" w:space="0" w:color="auto"/>
            <w:left w:val="none" w:sz="0" w:space="0" w:color="auto"/>
            <w:bottom w:val="none" w:sz="0" w:space="0" w:color="auto"/>
            <w:right w:val="none" w:sz="0" w:space="0" w:color="auto"/>
          </w:divBdr>
        </w:div>
        <w:div w:id="1147473173">
          <w:marLeft w:val="0"/>
          <w:marRight w:val="0"/>
          <w:marTop w:val="0"/>
          <w:marBottom w:val="0"/>
          <w:divBdr>
            <w:top w:val="none" w:sz="0" w:space="0" w:color="auto"/>
            <w:left w:val="none" w:sz="0" w:space="0" w:color="auto"/>
            <w:bottom w:val="none" w:sz="0" w:space="0" w:color="auto"/>
            <w:right w:val="none" w:sz="0" w:space="0" w:color="auto"/>
          </w:divBdr>
        </w:div>
        <w:div w:id="1155487638">
          <w:marLeft w:val="0"/>
          <w:marRight w:val="0"/>
          <w:marTop w:val="0"/>
          <w:marBottom w:val="0"/>
          <w:divBdr>
            <w:top w:val="none" w:sz="0" w:space="0" w:color="auto"/>
            <w:left w:val="none" w:sz="0" w:space="0" w:color="auto"/>
            <w:bottom w:val="none" w:sz="0" w:space="0" w:color="auto"/>
            <w:right w:val="none" w:sz="0" w:space="0" w:color="auto"/>
          </w:divBdr>
        </w:div>
        <w:div w:id="1165630180">
          <w:marLeft w:val="0"/>
          <w:marRight w:val="0"/>
          <w:marTop w:val="0"/>
          <w:marBottom w:val="0"/>
          <w:divBdr>
            <w:top w:val="none" w:sz="0" w:space="0" w:color="auto"/>
            <w:left w:val="none" w:sz="0" w:space="0" w:color="auto"/>
            <w:bottom w:val="none" w:sz="0" w:space="0" w:color="auto"/>
            <w:right w:val="none" w:sz="0" w:space="0" w:color="auto"/>
          </w:divBdr>
        </w:div>
        <w:div w:id="1197350572">
          <w:marLeft w:val="0"/>
          <w:marRight w:val="0"/>
          <w:marTop w:val="0"/>
          <w:marBottom w:val="0"/>
          <w:divBdr>
            <w:top w:val="none" w:sz="0" w:space="0" w:color="auto"/>
            <w:left w:val="none" w:sz="0" w:space="0" w:color="auto"/>
            <w:bottom w:val="none" w:sz="0" w:space="0" w:color="auto"/>
            <w:right w:val="none" w:sz="0" w:space="0" w:color="auto"/>
          </w:divBdr>
        </w:div>
        <w:div w:id="1280575993">
          <w:marLeft w:val="0"/>
          <w:marRight w:val="0"/>
          <w:marTop w:val="0"/>
          <w:marBottom w:val="0"/>
          <w:divBdr>
            <w:top w:val="none" w:sz="0" w:space="0" w:color="auto"/>
            <w:left w:val="none" w:sz="0" w:space="0" w:color="auto"/>
            <w:bottom w:val="none" w:sz="0" w:space="0" w:color="auto"/>
            <w:right w:val="none" w:sz="0" w:space="0" w:color="auto"/>
          </w:divBdr>
        </w:div>
        <w:div w:id="1315914910">
          <w:marLeft w:val="0"/>
          <w:marRight w:val="0"/>
          <w:marTop w:val="0"/>
          <w:marBottom w:val="0"/>
          <w:divBdr>
            <w:top w:val="none" w:sz="0" w:space="0" w:color="auto"/>
            <w:left w:val="none" w:sz="0" w:space="0" w:color="auto"/>
            <w:bottom w:val="none" w:sz="0" w:space="0" w:color="auto"/>
            <w:right w:val="none" w:sz="0" w:space="0" w:color="auto"/>
          </w:divBdr>
        </w:div>
        <w:div w:id="1409883166">
          <w:marLeft w:val="0"/>
          <w:marRight w:val="0"/>
          <w:marTop w:val="0"/>
          <w:marBottom w:val="0"/>
          <w:divBdr>
            <w:top w:val="none" w:sz="0" w:space="0" w:color="auto"/>
            <w:left w:val="none" w:sz="0" w:space="0" w:color="auto"/>
            <w:bottom w:val="none" w:sz="0" w:space="0" w:color="auto"/>
            <w:right w:val="none" w:sz="0" w:space="0" w:color="auto"/>
          </w:divBdr>
        </w:div>
        <w:div w:id="1462962441">
          <w:marLeft w:val="0"/>
          <w:marRight w:val="0"/>
          <w:marTop w:val="0"/>
          <w:marBottom w:val="0"/>
          <w:divBdr>
            <w:top w:val="none" w:sz="0" w:space="0" w:color="auto"/>
            <w:left w:val="none" w:sz="0" w:space="0" w:color="auto"/>
            <w:bottom w:val="none" w:sz="0" w:space="0" w:color="auto"/>
            <w:right w:val="none" w:sz="0" w:space="0" w:color="auto"/>
          </w:divBdr>
        </w:div>
        <w:div w:id="1507359202">
          <w:marLeft w:val="0"/>
          <w:marRight w:val="0"/>
          <w:marTop w:val="0"/>
          <w:marBottom w:val="0"/>
          <w:divBdr>
            <w:top w:val="none" w:sz="0" w:space="0" w:color="auto"/>
            <w:left w:val="none" w:sz="0" w:space="0" w:color="auto"/>
            <w:bottom w:val="none" w:sz="0" w:space="0" w:color="auto"/>
            <w:right w:val="none" w:sz="0" w:space="0" w:color="auto"/>
          </w:divBdr>
        </w:div>
        <w:div w:id="1550413495">
          <w:marLeft w:val="0"/>
          <w:marRight w:val="0"/>
          <w:marTop w:val="0"/>
          <w:marBottom w:val="0"/>
          <w:divBdr>
            <w:top w:val="none" w:sz="0" w:space="0" w:color="auto"/>
            <w:left w:val="none" w:sz="0" w:space="0" w:color="auto"/>
            <w:bottom w:val="none" w:sz="0" w:space="0" w:color="auto"/>
            <w:right w:val="none" w:sz="0" w:space="0" w:color="auto"/>
          </w:divBdr>
        </w:div>
        <w:div w:id="1571040704">
          <w:marLeft w:val="0"/>
          <w:marRight w:val="0"/>
          <w:marTop w:val="0"/>
          <w:marBottom w:val="0"/>
          <w:divBdr>
            <w:top w:val="none" w:sz="0" w:space="0" w:color="auto"/>
            <w:left w:val="none" w:sz="0" w:space="0" w:color="auto"/>
            <w:bottom w:val="none" w:sz="0" w:space="0" w:color="auto"/>
            <w:right w:val="none" w:sz="0" w:space="0" w:color="auto"/>
          </w:divBdr>
        </w:div>
        <w:div w:id="1614365537">
          <w:marLeft w:val="0"/>
          <w:marRight w:val="0"/>
          <w:marTop w:val="0"/>
          <w:marBottom w:val="0"/>
          <w:divBdr>
            <w:top w:val="none" w:sz="0" w:space="0" w:color="auto"/>
            <w:left w:val="none" w:sz="0" w:space="0" w:color="auto"/>
            <w:bottom w:val="none" w:sz="0" w:space="0" w:color="auto"/>
            <w:right w:val="none" w:sz="0" w:space="0" w:color="auto"/>
          </w:divBdr>
        </w:div>
        <w:div w:id="1648627246">
          <w:marLeft w:val="0"/>
          <w:marRight w:val="0"/>
          <w:marTop w:val="0"/>
          <w:marBottom w:val="0"/>
          <w:divBdr>
            <w:top w:val="none" w:sz="0" w:space="0" w:color="auto"/>
            <w:left w:val="none" w:sz="0" w:space="0" w:color="auto"/>
            <w:bottom w:val="none" w:sz="0" w:space="0" w:color="auto"/>
            <w:right w:val="none" w:sz="0" w:space="0" w:color="auto"/>
          </w:divBdr>
        </w:div>
        <w:div w:id="1654481759">
          <w:marLeft w:val="0"/>
          <w:marRight w:val="0"/>
          <w:marTop w:val="0"/>
          <w:marBottom w:val="0"/>
          <w:divBdr>
            <w:top w:val="none" w:sz="0" w:space="0" w:color="auto"/>
            <w:left w:val="none" w:sz="0" w:space="0" w:color="auto"/>
            <w:bottom w:val="none" w:sz="0" w:space="0" w:color="auto"/>
            <w:right w:val="none" w:sz="0" w:space="0" w:color="auto"/>
          </w:divBdr>
        </w:div>
        <w:div w:id="1677154337">
          <w:marLeft w:val="0"/>
          <w:marRight w:val="0"/>
          <w:marTop w:val="0"/>
          <w:marBottom w:val="0"/>
          <w:divBdr>
            <w:top w:val="none" w:sz="0" w:space="0" w:color="auto"/>
            <w:left w:val="none" w:sz="0" w:space="0" w:color="auto"/>
            <w:bottom w:val="none" w:sz="0" w:space="0" w:color="auto"/>
            <w:right w:val="none" w:sz="0" w:space="0" w:color="auto"/>
          </w:divBdr>
        </w:div>
        <w:div w:id="1688365201">
          <w:marLeft w:val="0"/>
          <w:marRight w:val="0"/>
          <w:marTop w:val="0"/>
          <w:marBottom w:val="0"/>
          <w:divBdr>
            <w:top w:val="none" w:sz="0" w:space="0" w:color="auto"/>
            <w:left w:val="none" w:sz="0" w:space="0" w:color="auto"/>
            <w:bottom w:val="none" w:sz="0" w:space="0" w:color="auto"/>
            <w:right w:val="none" w:sz="0" w:space="0" w:color="auto"/>
          </w:divBdr>
        </w:div>
        <w:div w:id="1722367992">
          <w:marLeft w:val="0"/>
          <w:marRight w:val="0"/>
          <w:marTop w:val="0"/>
          <w:marBottom w:val="0"/>
          <w:divBdr>
            <w:top w:val="none" w:sz="0" w:space="0" w:color="auto"/>
            <w:left w:val="none" w:sz="0" w:space="0" w:color="auto"/>
            <w:bottom w:val="none" w:sz="0" w:space="0" w:color="auto"/>
            <w:right w:val="none" w:sz="0" w:space="0" w:color="auto"/>
          </w:divBdr>
        </w:div>
        <w:div w:id="1755859374">
          <w:marLeft w:val="0"/>
          <w:marRight w:val="0"/>
          <w:marTop w:val="0"/>
          <w:marBottom w:val="0"/>
          <w:divBdr>
            <w:top w:val="none" w:sz="0" w:space="0" w:color="auto"/>
            <w:left w:val="none" w:sz="0" w:space="0" w:color="auto"/>
            <w:bottom w:val="none" w:sz="0" w:space="0" w:color="auto"/>
            <w:right w:val="none" w:sz="0" w:space="0" w:color="auto"/>
          </w:divBdr>
        </w:div>
        <w:div w:id="1797874316">
          <w:marLeft w:val="0"/>
          <w:marRight w:val="0"/>
          <w:marTop w:val="0"/>
          <w:marBottom w:val="0"/>
          <w:divBdr>
            <w:top w:val="none" w:sz="0" w:space="0" w:color="auto"/>
            <w:left w:val="none" w:sz="0" w:space="0" w:color="auto"/>
            <w:bottom w:val="none" w:sz="0" w:space="0" w:color="auto"/>
            <w:right w:val="none" w:sz="0" w:space="0" w:color="auto"/>
          </w:divBdr>
        </w:div>
        <w:div w:id="1831363871">
          <w:marLeft w:val="0"/>
          <w:marRight w:val="0"/>
          <w:marTop w:val="0"/>
          <w:marBottom w:val="0"/>
          <w:divBdr>
            <w:top w:val="none" w:sz="0" w:space="0" w:color="auto"/>
            <w:left w:val="none" w:sz="0" w:space="0" w:color="auto"/>
            <w:bottom w:val="none" w:sz="0" w:space="0" w:color="auto"/>
            <w:right w:val="none" w:sz="0" w:space="0" w:color="auto"/>
          </w:divBdr>
        </w:div>
        <w:div w:id="1837840395">
          <w:marLeft w:val="0"/>
          <w:marRight w:val="0"/>
          <w:marTop w:val="0"/>
          <w:marBottom w:val="0"/>
          <w:divBdr>
            <w:top w:val="none" w:sz="0" w:space="0" w:color="auto"/>
            <w:left w:val="none" w:sz="0" w:space="0" w:color="auto"/>
            <w:bottom w:val="none" w:sz="0" w:space="0" w:color="auto"/>
            <w:right w:val="none" w:sz="0" w:space="0" w:color="auto"/>
          </w:divBdr>
        </w:div>
        <w:div w:id="1843620841">
          <w:marLeft w:val="0"/>
          <w:marRight w:val="0"/>
          <w:marTop w:val="0"/>
          <w:marBottom w:val="0"/>
          <w:divBdr>
            <w:top w:val="none" w:sz="0" w:space="0" w:color="auto"/>
            <w:left w:val="none" w:sz="0" w:space="0" w:color="auto"/>
            <w:bottom w:val="none" w:sz="0" w:space="0" w:color="auto"/>
            <w:right w:val="none" w:sz="0" w:space="0" w:color="auto"/>
          </w:divBdr>
        </w:div>
        <w:div w:id="1844314909">
          <w:marLeft w:val="0"/>
          <w:marRight w:val="0"/>
          <w:marTop w:val="0"/>
          <w:marBottom w:val="0"/>
          <w:divBdr>
            <w:top w:val="none" w:sz="0" w:space="0" w:color="auto"/>
            <w:left w:val="none" w:sz="0" w:space="0" w:color="auto"/>
            <w:bottom w:val="none" w:sz="0" w:space="0" w:color="auto"/>
            <w:right w:val="none" w:sz="0" w:space="0" w:color="auto"/>
          </w:divBdr>
        </w:div>
        <w:div w:id="1876234255">
          <w:marLeft w:val="0"/>
          <w:marRight w:val="0"/>
          <w:marTop w:val="0"/>
          <w:marBottom w:val="0"/>
          <w:divBdr>
            <w:top w:val="none" w:sz="0" w:space="0" w:color="auto"/>
            <w:left w:val="none" w:sz="0" w:space="0" w:color="auto"/>
            <w:bottom w:val="none" w:sz="0" w:space="0" w:color="auto"/>
            <w:right w:val="none" w:sz="0" w:space="0" w:color="auto"/>
          </w:divBdr>
        </w:div>
        <w:div w:id="1916432605">
          <w:marLeft w:val="0"/>
          <w:marRight w:val="0"/>
          <w:marTop w:val="0"/>
          <w:marBottom w:val="0"/>
          <w:divBdr>
            <w:top w:val="none" w:sz="0" w:space="0" w:color="auto"/>
            <w:left w:val="none" w:sz="0" w:space="0" w:color="auto"/>
            <w:bottom w:val="none" w:sz="0" w:space="0" w:color="auto"/>
            <w:right w:val="none" w:sz="0" w:space="0" w:color="auto"/>
          </w:divBdr>
        </w:div>
        <w:div w:id="1923374352">
          <w:marLeft w:val="0"/>
          <w:marRight w:val="0"/>
          <w:marTop w:val="0"/>
          <w:marBottom w:val="0"/>
          <w:divBdr>
            <w:top w:val="none" w:sz="0" w:space="0" w:color="auto"/>
            <w:left w:val="none" w:sz="0" w:space="0" w:color="auto"/>
            <w:bottom w:val="none" w:sz="0" w:space="0" w:color="auto"/>
            <w:right w:val="none" w:sz="0" w:space="0" w:color="auto"/>
          </w:divBdr>
        </w:div>
        <w:div w:id="1926648929">
          <w:marLeft w:val="0"/>
          <w:marRight w:val="0"/>
          <w:marTop w:val="0"/>
          <w:marBottom w:val="0"/>
          <w:divBdr>
            <w:top w:val="none" w:sz="0" w:space="0" w:color="auto"/>
            <w:left w:val="none" w:sz="0" w:space="0" w:color="auto"/>
            <w:bottom w:val="none" w:sz="0" w:space="0" w:color="auto"/>
            <w:right w:val="none" w:sz="0" w:space="0" w:color="auto"/>
          </w:divBdr>
        </w:div>
        <w:div w:id="1989900106">
          <w:marLeft w:val="0"/>
          <w:marRight w:val="0"/>
          <w:marTop w:val="0"/>
          <w:marBottom w:val="0"/>
          <w:divBdr>
            <w:top w:val="none" w:sz="0" w:space="0" w:color="auto"/>
            <w:left w:val="none" w:sz="0" w:space="0" w:color="auto"/>
            <w:bottom w:val="none" w:sz="0" w:space="0" w:color="auto"/>
            <w:right w:val="none" w:sz="0" w:space="0" w:color="auto"/>
          </w:divBdr>
        </w:div>
        <w:div w:id="2024085165">
          <w:marLeft w:val="0"/>
          <w:marRight w:val="0"/>
          <w:marTop w:val="0"/>
          <w:marBottom w:val="0"/>
          <w:divBdr>
            <w:top w:val="none" w:sz="0" w:space="0" w:color="auto"/>
            <w:left w:val="none" w:sz="0" w:space="0" w:color="auto"/>
            <w:bottom w:val="none" w:sz="0" w:space="0" w:color="auto"/>
            <w:right w:val="none" w:sz="0" w:space="0" w:color="auto"/>
          </w:divBdr>
        </w:div>
        <w:div w:id="2026636549">
          <w:marLeft w:val="0"/>
          <w:marRight w:val="0"/>
          <w:marTop w:val="0"/>
          <w:marBottom w:val="0"/>
          <w:divBdr>
            <w:top w:val="none" w:sz="0" w:space="0" w:color="auto"/>
            <w:left w:val="none" w:sz="0" w:space="0" w:color="auto"/>
            <w:bottom w:val="none" w:sz="0" w:space="0" w:color="auto"/>
            <w:right w:val="none" w:sz="0" w:space="0" w:color="auto"/>
          </w:divBdr>
        </w:div>
        <w:div w:id="2041082391">
          <w:marLeft w:val="0"/>
          <w:marRight w:val="0"/>
          <w:marTop w:val="0"/>
          <w:marBottom w:val="0"/>
          <w:divBdr>
            <w:top w:val="none" w:sz="0" w:space="0" w:color="auto"/>
            <w:left w:val="none" w:sz="0" w:space="0" w:color="auto"/>
            <w:bottom w:val="none" w:sz="0" w:space="0" w:color="auto"/>
            <w:right w:val="none" w:sz="0" w:space="0" w:color="auto"/>
          </w:divBdr>
        </w:div>
        <w:div w:id="2075157384">
          <w:marLeft w:val="0"/>
          <w:marRight w:val="0"/>
          <w:marTop w:val="0"/>
          <w:marBottom w:val="0"/>
          <w:divBdr>
            <w:top w:val="none" w:sz="0" w:space="0" w:color="auto"/>
            <w:left w:val="none" w:sz="0" w:space="0" w:color="auto"/>
            <w:bottom w:val="none" w:sz="0" w:space="0" w:color="auto"/>
            <w:right w:val="none" w:sz="0" w:space="0" w:color="auto"/>
          </w:divBdr>
        </w:div>
        <w:div w:id="2102754719">
          <w:marLeft w:val="0"/>
          <w:marRight w:val="0"/>
          <w:marTop w:val="0"/>
          <w:marBottom w:val="0"/>
          <w:divBdr>
            <w:top w:val="none" w:sz="0" w:space="0" w:color="auto"/>
            <w:left w:val="none" w:sz="0" w:space="0" w:color="auto"/>
            <w:bottom w:val="none" w:sz="0" w:space="0" w:color="auto"/>
            <w:right w:val="none" w:sz="0" w:space="0" w:color="auto"/>
          </w:divBdr>
        </w:div>
        <w:div w:id="2126580867">
          <w:marLeft w:val="0"/>
          <w:marRight w:val="0"/>
          <w:marTop w:val="0"/>
          <w:marBottom w:val="0"/>
          <w:divBdr>
            <w:top w:val="none" w:sz="0" w:space="0" w:color="auto"/>
            <w:left w:val="none" w:sz="0" w:space="0" w:color="auto"/>
            <w:bottom w:val="none" w:sz="0" w:space="0" w:color="auto"/>
            <w:right w:val="none" w:sz="0" w:space="0" w:color="auto"/>
          </w:divBdr>
        </w:div>
      </w:divsChild>
    </w:div>
    <w:div w:id="1818498495">
      <w:bodyDiv w:val="1"/>
      <w:marLeft w:val="0"/>
      <w:marRight w:val="0"/>
      <w:marTop w:val="0"/>
      <w:marBottom w:val="0"/>
      <w:divBdr>
        <w:top w:val="none" w:sz="0" w:space="0" w:color="auto"/>
        <w:left w:val="none" w:sz="0" w:space="0" w:color="auto"/>
        <w:bottom w:val="none" w:sz="0" w:space="0" w:color="auto"/>
        <w:right w:val="none" w:sz="0" w:space="0" w:color="auto"/>
      </w:divBdr>
      <w:divsChild>
        <w:div w:id="7754984">
          <w:marLeft w:val="0"/>
          <w:marRight w:val="0"/>
          <w:marTop w:val="0"/>
          <w:marBottom w:val="0"/>
          <w:divBdr>
            <w:top w:val="none" w:sz="0" w:space="0" w:color="auto"/>
            <w:left w:val="none" w:sz="0" w:space="0" w:color="auto"/>
            <w:bottom w:val="none" w:sz="0" w:space="0" w:color="auto"/>
            <w:right w:val="none" w:sz="0" w:space="0" w:color="auto"/>
          </w:divBdr>
        </w:div>
        <w:div w:id="52126034">
          <w:marLeft w:val="0"/>
          <w:marRight w:val="0"/>
          <w:marTop w:val="0"/>
          <w:marBottom w:val="0"/>
          <w:divBdr>
            <w:top w:val="none" w:sz="0" w:space="0" w:color="auto"/>
            <w:left w:val="none" w:sz="0" w:space="0" w:color="auto"/>
            <w:bottom w:val="none" w:sz="0" w:space="0" w:color="auto"/>
            <w:right w:val="none" w:sz="0" w:space="0" w:color="auto"/>
          </w:divBdr>
        </w:div>
        <w:div w:id="69933177">
          <w:marLeft w:val="0"/>
          <w:marRight w:val="0"/>
          <w:marTop w:val="0"/>
          <w:marBottom w:val="0"/>
          <w:divBdr>
            <w:top w:val="none" w:sz="0" w:space="0" w:color="auto"/>
            <w:left w:val="none" w:sz="0" w:space="0" w:color="auto"/>
            <w:bottom w:val="none" w:sz="0" w:space="0" w:color="auto"/>
            <w:right w:val="none" w:sz="0" w:space="0" w:color="auto"/>
          </w:divBdr>
        </w:div>
        <w:div w:id="86198128">
          <w:marLeft w:val="0"/>
          <w:marRight w:val="0"/>
          <w:marTop w:val="0"/>
          <w:marBottom w:val="0"/>
          <w:divBdr>
            <w:top w:val="none" w:sz="0" w:space="0" w:color="auto"/>
            <w:left w:val="none" w:sz="0" w:space="0" w:color="auto"/>
            <w:bottom w:val="none" w:sz="0" w:space="0" w:color="auto"/>
            <w:right w:val="none" w:sz="0" w:space="0" w:color="auto"/>
          </w:divBdr>
        </w:div>
        <w:div w:id="95370300">
          <w:marLeft w:val="0"/>
          <w:marRight w:val="0"/>
          <w:marTop w:val="0"/>
          <w:marBottom w:val="0"/>
          <w:divBdr>
            <w:top w:val="none" w:sz="0" w:space="0" w:color="auto"/>
            <w:left w:val="none" w:sz="0" w:space="0" w:color="auto"/>
            <w:bottom w:val="none" w:sz="0" w:space="0" w:color="auto"/>
            <w:right w:val="none" w:sz="0" w:space="0" w:color="auto"/>
          </w:divBdr>
        </w:div>
        <w:div w:id="103547364">
          <w:marLeft w:val="0"/>
          <w:marRight w:val="0"/>
          <w:marTop w:val="0"/>
          <w:marBottom w:val="0"/>
          <w:divBdr>
            <w:top w:val="none" w:sz="0" w:space="0" w:color="auto"/>
            <w:left w:val="none" w:sz="0" w:space="0" w:color="auto"/>
            <w:bottom w:val="none" w:sz="0" w:space="0" w:color="auto"/>
            <w:right w:val="none" w:sz="0" w:space="0" w:color="auto"/>
          </w:divBdr>
        </w:div>
        <w:div w:id="113257674">
          <w:marLeft w:val="0"/>
          <w:marRight w:val="0"/>
          <w:marTop w:val="0"/>
          <w:marBottom w:val="0"/>
          <w:divBdr>
            <w:top w:val="none" w:sz="0" w:space="0" w:color="auto"/>
            <w:left w:val="none" w:sz="0" w:space="0" w:color="auto"/>
            <w:bottom w:val="none" w:sz="0" w:space="0" w:color="auto"/>
            <w:right w:val="none" w:sz="0" w:space="0" w:color="auto"/>
          </w:divBdr>
        </w:div>
        <w:div w:id="134491935">
          <w:marLeft w:val="0"/>
          <w:marRight w:val="0"/>
          <w:marTop w:val="0"/>
          <w:marBottom w:val="0"/>
          <w:divBdr>
            <w:top w:val="none" w:sz="0" w:space="0" w:color="auto"/>
            <w:left w:val="none" w:sz="0" w:space="0" w:color="auto"/>
            <w:bottom w:val="none" w:sz="0" w:space="0" w:color="auto"/>
            <w:right w:val="none" w:sz="0" w:space="0" w:color="auto"/>
          </w:divBdr>
        </w:div>
        <w:div w:id="188764812">
          <w:marLeft w:val="0"/>
          <w:marRight w:val="0"/>
          <w:marTop w:val="0"/>
          <w:marBottom w:val="0"/>
          <w:divBdr>
            <w:top w:val="none" w:sz="0" w:space="0" w:color="auto"/>
            <w:left w:val="none" w:sz="0" w:space="0" w:color="auto"/>
            <w:bottom w:val="none" w:sz="0" w:space="0" w:color="auto"/>
            <w:right w:val="none" w:sz="0" w:space="0" w:color="auto"/>
          </w:divBdr>
        </w:div>
        <w:div w:id="192351614">
          <w:marLeft w:val="0"/>
          <w:marRight w:val="0"/>
          <w:marTop w:val="0"/>
          <w:marBottom w:val="0"/>
          <w:divBdr>
            <w:top w:val="none" w:sz="0" w:space="0" w:color="auto"/>
            <w:left w:val="none" w:sz="0" w:space="0" w:color="auto"/>
            <w:bottom w:val="none" w:sz="0" w:space="0" w:color="auto"/>
            <w:right w:val="none" w:sz="0" w:space="0" w:color="auto"/>
          </w:divBdr>
        </w:div>
        <w:div w:id="260261642">
          <w:marLeft w:val="0"/>
          <w:marRight w:val="0"/>
          <w:marTop w:val="0"/>
          <w:marBottom w:val="0"/>
          <w:divBdr>
            <w:top w:val="none" w:sz="0" w:space="0" w:color="auto"/>
            <w:left w:val="none" w:sz="0" w:space="0" w:color="auto"/>
            <w:bottom w:val="none" w:sz="0" w:space="0" w:color="auto"/>
            <w:right w:val="none" w:sz="0" w:space="0" w:color="auto"/>
          </w:divBdr>
        </w:div>
        <w:div w:id="326402013">
          <w:marLeft w:val="0"/>
          <w:marRight w:val="0"/>
          <w:marTop w:val="0"/>
          <w:marBottom w:val="0"/>
          <w:divBdr>
            <w:top w:val="none" w:sz="0" w:space="0" w:color="auto"/>
            <w:left w:val="none" w:sz="0" w:space="0" w:color="auto"/>
            <w:bottom w:val="none" w:sz="0" w:space="0" w:color="auto"/>
            <w:right w:val="none" w:sz="0" w:space="0" w:color="auto"/>
          </w:divBdr>
        </w:div>
        <w:div w:id="330915764">
          <w:marLeft w:val="0"/>
          <w:marRight w:val="0"/>
          <w:marTop w:val="0"/>
          <w:marBottom w:val="0"/>
          <w:divBdr>
            <w:top w:val="none" w:sz="0" w:space="0" w:color="auto"/>
            <w:left w:val="none" w:sz="0" w:space="0" w:color="auto"/>
            <w:bottom w:val="none" w:sz="0" w:space="0" w:color="auto"/>
            <w:right w:val="none" w:sz="0" w:space="0" w:color="auto"/>
          </w:divBdr>
        </w:div>
        <w:div w:id="331420204">
          <w:marLeft w:val="0"/>
          <w:marRight w:val="0"/>
          <w:marTop w:val="0"/>
          <w:marBottom w:val="0"/>
          <w:divBdr>
            <w:top w:val="none" w:sz="0" w:space="0" w:color="auto"/>
            <w:left w:val="none" w:sz="0" w:space="0" w:color="auto"/>
            <w:bottom w:val="none" w:sz="0" w:space="0" w:color="auto"/>
            <w:right w:val="none" w:sz="0" w:space="0" w:color="auto"/>
          </w:divBdr>
        </w:div>
        <w:div w:id="345442504">
          <w:marLeft w:val="0"/>
          <w:marRight w:val="0"/>
          <w:marTop w:val="0"/>
          <w:marBottom w:val="0"/>
          <w:divBdr>
            <w:top w:val="none" w:sz="0" w:space="0" w:color="auto"/>
            <w:left w:val="none" w:sz="0" w:space="0" w:color="auto"/>
            <w:bottom w:val="none" w:sz="0" w:space="0" w:color="auto"/>
            <w:right w:val="none" w:sz="0" w:space="0" w:color="auto"/>
          </w:divBdr>
        </w:div>
        <w:div w:id="350187060">
          <w:marLeft w:val="0"/>
          <w:marRight w:val="0"/>
          <w:marTop w:val="0"/>
          <w:marBottom w:val="0"/>
          <w:divBdr>
            <w:top w:val="none" w:sz="0" w:space="0" w:color="auto"/>
            <w:left w:val="none" w:sz="0" w:space="0" w:color="auto"/>
            <w:bottom w:val="none" w:sz="0" w:space="0" w:color="auto"/>
            <w:right w:val="none" w:sz="0" w:space="0" w:color="auto"/>
          </w:divBdr>
        </w:div>
        <w:div w:id="368265916">
          <w:marLeft w:val="0"/>
          <w:marRight w:val="0"/>
          <w:marTop w:val="0"/>
          <w:marBottom w:val="0"/>
          <w:divBdr>
            <w:top w:val="none" w:sz="0" w:space="0" w:color="auto"/>
            <w:left w:val="none" w:sz="0" w:space="0" w:color="auto"/>
            <w:bottom w:val="none" w:sz="0" w:space="0" w:color="auto"/>
            <w:right w:val="none" w:sz="0" w:space="0" w:color="auto"/>
          </w:divBdr>
        </w:div>
        <w:div w:id="374044438">
          <w:marLeft w:val="0"/>
          <w:marRight w:val="0"/>
          <w:marTop w:val="0"/>
          <w:marBottom w:val="0"/>
          <w:divBdr>
            <w:top w:val="none" w:sz="0" w:space="0" w:color="auto"/>
            <w:left w:val="none" w:sz="0" w:space="0" w:color="auto"/>
            <w:bottom w:val="none" w:sz="0" w:space="0" w:color="auto"/>
            <w:right w:val="none" w:sz="0" w:space="0" w:color="auto"/>
          </w:divBdr>
        </w:div>
        <w:div w:id="388841613">
          <w:marLeft w:val="0"/>
          <w:marRight w:val="0"/>
          <w:marTop w:val="0"/>
          <w:marBottom w:val="0"/>
          <w:divBdr>
            <w:top w:val="none" w:sz="0" w:space="0" w:color="auto"/>
            <w:left w:val="none" w:sz="0" w:space="0" w:color="auto"/>
            <w:bottom w:val="none" w:sz="0" w:space="0" w:color="auto"/>
            <w:right w:val="none" w:sz="0" w:space="0" w:color="auto"/>
          </w:divBdr>
        </w:div>
        <w:div w:id="567155957">
          <w:marLeft w:val="0"/>
          <w:marRight w:val="0"/>
          <w:marTop w:val="0"/>
          <w:marBottom w:val="0"/>
          <w:divBdr>
            <w:top w:val="none" w:sz="0" w:space="0" w:color="auto"/>
            <w:left w:val="none" w:sz="0" w:space="0" w:color="auto"/>
            <w:bottom w:val="none" w:sz="0" w:space="0" w:color="auto"/>
            <w:right w:val="none" w:sz="0" w:space="0" w:color="auto"/>
          </w:divBdr>
        </w:div>
        <w:div w:id="568615000">
          <w:marLeft w:val="0"/>
          <w:marRight w:val="0"/>
          <w:marTop w:val="0"/>
          <w:marBottom w:val="0"/>
          <w:divBdr>
            <w:top w:val="none" w:sz="0" w:space="0" w:color="auto"/>
            <w:left w:val="none" w:sz="0" w:space="0" w:color="auto"/>
            <w:bottom w:val="none" w:sz="0" w:space="0" w:color="auto"/>
            <w:right w:val="none" w:sz="0" w:space="0" w:color="auto"/>
          </w:divBdr>
        </w:div>
        <w:div w:id="594945416">
          <w:marLeft w:val="0"/>
          <w:marRight w:val="0"/>
          <w:marTop w:val="0"/>
          <w:marBottom w:val="0"/>
          <w:divBdr>
            <w:top w:val="none" w:sz="0" w:space="0" w:color="auto"/>
            <w:left w:val="none" w:sz="0" w:space="0" w:color="auto"/>
            <w:bottom w:val="none" w:sz="0" w:space="0" w:color="auto"/>
            <w:right w:val="none" w:sz="0" w:space="0" w:color="auto"/>
          </w:divBdr>
        </w:div>
        <w:div w:id="705787540">
          <w:marLeft w:val="0"/>
          <w:marRight w:val="0"/>
          <w:marTop w:val="0"/>
          <w:marBottom w:val="0"/>
          <w:divBdr>
            <w:top w:val="none" w:sz="0" w:space="0" w:color="auto"/>
            <w:left w:val="none" w:sz="0" w:space="0" w:color="auto"/>
            <w:bottom w:val="none" w:sz="0" w:space="0" w:color="auto"/>
            <w:right w:val="none" w:sz="0" w:space="0" w:color="auto"/>
          </w:divBdr>
        </w:div>
        <w:div w:id="708141305">
          <w:marLeft w:val="0"/>
          <w:marRight w:val="0"/>
          <w:marTop w:val="0"/>
          <w:marBottom w:val="0"/>
          <w:divBdr>
            <w:top w:val="none" w:sz="0" w:space="0" w:color="auto"/>
            <w:left w:val="none" w:sz="0" w:space="0" w:color="auto"/>
            <w:bottom w:val="none" w:sz="0" w:space="0" w:color="auto"/>
            <w:right w:val="none" w:sz="0" w:space="0" w:color="auto"/>
          </w:divBdr>
        </w:div>
        <w:div w:id="710114097">
          <w:marLeft w:val="0"/>
          <w:marRight w:val="0"/>
          <w:marTop w:val="0"/>
          <w:marBottom w:val="0"/>
          <w:divBdr>
            <w:top w:val="none" w:sz="0" w:space="0" w:color="auto"/>
            <w:left w:val="none" w:sz="0" w:space="0" w:color="auto"/>
            <w:bottom w:val="none" w:sz="0" w:space="0" w:color="auto"/>
            <w:right w:val="none" w:sz="0" w:space="0" w:color="auto"/>
          </w:divBdr>
        </w:div>
        <w:div w:id="714280193">
          <w:marLeft w:val="0"/>
          <w:marRight w:val="0"/>
          <w:marTop w:val="0"/>
          <w:marBottom w:val="0"/>
          <w:divBdr>
            <w:top w:val="none" w:sz="0" w:space="0" w:color="auto"/>
            <w:left w:val="none" w:sz="0" w:space="0" w:color="auto"/>
            <w:bottom w:val="none" w:sz="0" w:space="0" w:color="auto"/>
            <w:right w:val="none" w:sz="0" w:space="0" w:color="auto"/>
          </w:divBdr>
        </w:div>
        <w:div w:id="750590668">
          <w:marLeft w:val="0"/>
          <w:marRight w:val="0"/>
          <w:marTop w:val="0"/>
          <w:marBottom w:val="0"/>
          <w:divBdr>
            <w:top w:val="none" w:sz="0" w:space="0" w:color="auto"/>
            <w:left w:val="none" w:sz="0" w:space="0" w:color="auto"/>
            <w:bottom w:val="none" w:sz="0" w:space="0" w:color="auto"/>
            <w:right w:val="none" w:sz="0" w:space="0" w:color="auto"/>
          </w:divBdr>
        </w:div>
        <w:div w:id="751002566">
          <w:marLeft w:val="0"/>
          <w:marRight w:val="0"/>
          <w:marTop w:val="0"/>
          <w:marBottom w:val="0"/>
          <w:divBdr>
            <w:top w:val="none" w:sz="0" w:space="0" w:color="auto"/>
            <w:left w:val="none" w:sz="0" w:space="0" w:color="auto"/>
            <w:bottom w:val="none" w:sz="0" w:space="0" w:color="auto"/>
            <w:right w:val="none" w:sz="0" w:space="0" w:color="auto"/>
          </w:divBdr>
        </w:div>
        <w:div w:id="753942024">
          <w:marLeft w:val="0"/>
          <w:marRight w:val="0"/>
          <w:marTop w:val="0"/>
          <w:marBottom w:val="0"/>
          <w:divBdr>
            <w:top w:val="none" w:sz="0" w:space="0" w:color="auto"/>
            <w:left w:val="none" w:sz="0" w:space="0" w:color="auto"/>
            <w:bottom w:val="none" w:sz="0" w:space="0" w:color="auto"/>
            <w:right w:val="none" w:sz="0" w:space="0" w:color="auto"/>
          </w:divBdr>
        </w:div>
        <w:div w:id="780731609">
          <w:marLeft w:val="0"/>
          <w:marRight w:val="0"/>
          <w:marTop w:val="0"/>
          <w:marBottom w:val="0"/>
          <w:divBdr>
            <w:top w:val="none" w:sz="0" w:space="0" w:color="auto"/>
            <w:left w:val="none" w:sz="0" w:space="0" w:color="auto"/>
            <w:bottom w:val="none" w:sz="0" w:space="0" w:color="auto"/>
            <w:right w:val="none" w:sz="0" w:space="0" w:color="auto"/>
          </w:divBdr>
        </w:div>
        <w:div w:id="807010536">
          <w:marLeft w:val="0"/>
          <w:marRight w:val="0"/>
          <w:marTop w:val="0"/>
          <w:marBottom w:val="0"/>
          <w:divBdr>
            <w:top w:val="none" w:sz="0" w:space="0" w:color="auto"/>
            <w:left w:val="none" w:sz="0" w:space="0" w:color="auto"/>
            <w:bottom w:val="none" w:sz="0" w:space="0" w:color="auto"/>
            <w:right w:val="none" w:sz="0" w:space="0" w:color="auto"/>
          </w:divBdr>
        </w:div>
        <w:div w:id="813106651">
          <w:marLeft w:val="0"/>
          <w:marRight w:val="0"/>
          <w:marTop w:val="0"/>
          <w:marBottom w:val="0"/>
          <w:divBdr>
            <w:top w:val="none" w:sz="0" w:space="0" w:color="auto"/>
            <w:left w:val="none" w:sz="0" w:space="0" w:color="auto"/>
            <w:bottom w:val="none" w:sz="0" w:space="0" w:color="auto"/>
            <w:right w:val="none" w:sz="0" w:space="0" w:color="auto"/>
          </w:divBdr>
        </w:div>
        <w:div w:id="818696500">
          <w:marLeft w:val="0"/>
          <w:marRight w:val="0"/>
          <w:marTop w:val="0"/>
          <w:marBottom w:val="0"/>
          <w:divBdr>
            <w:top w:val="none" w:sz="0" w:space="0" w:color="auto"/>
            <w:left w:val="none" w:sz="0" w:space="0" w:color="auto"/>
            <w:bottom w:val="none" w:sz="0" w:space="0" w:color="auto"/>
            <w:right w:val="none" w:sz="0" w:space="0" w:color="auto"/>
          </w:divBdr>
        </w:div>
        <w:div w:id="820386825">
          <w:marLeft w:val="0"/>
          <w:marRight w:val="0"/>
          <w:marTop w:val="0"/>
          <w:marBottom w:val="0"/>
          <w:divBdr>
            <w:top w:val="none" w:sz="0" w:space="0" w:color="auto"/>
            <w:left w:val="none" w:sz="0" w:space="0" w:color="auto"/>
            <w:bottom w:val="none" w:sz="0" w:space="0" w:color="auto"/>
            <w:right w:val="none" w:sz="0" w:space="0" w:color="auto"/>
          </w:divBdr>
        </w:div>
        <w:div w:id="831876440">
          <w:marLeft w:val="0"/>
          <w:marRight w:val="0"/>
          <w:marTop w:val="0"/>
          <w:marBottom w:val="0"/>
          <w:divBdr>
            <w:top w:val="none" w:sz="0" w:space="0" w:color="auto"/>
            <w:left w:val="none" w:sz="0" w:space="0" w:color="auto"/>
            <w:bottom w:val="none" w:sz="0" w:space="0" w:color="auto"/>
            <w:right w:val="none" w:sz="0" w:space="0" w:color="auto"/>
          </w:divBdr>
        </w:div>
        <w:div w:id="856384505">
          <w:marLeft w:val="0"/>
          <w:marRight w:val="0"/>
          <w:marTop w:val="0"/>
          <w:marBottom w:val="0"/>
          <w:divBdr>
            <w:top w:val="none" w:sz="0" w:space="0" w:color="auto"/>
            <w:left w:val="none" w:sz="0" w:space="0" w:color="auto"/>
            <w:bottom w:val="none" w:sz="0" w:space="0" w:color="auto"/>
            <w:right w:val="none" w:sz="0" w:space="0" w:color="auto"/>
          </w:divBdr>
        </w:div>
        <w:div w:id="881136934">
          <w:marLeft w:val="0"/>
          <w:marRight w:val="0"/>
          <w:marTop w:val="0"/>
          <w:marBottom w:val="0"/>
          <w:divBdr>
            <w:top w:val="none" w:sz="0" w:space="0" w:color="auto"/>
            <w:left w:val="none" w:sz="0" w:space="0" w:color="auto"/>
            <w:bottom w:val="none" w:sz="0" w:space="0" w:color="auto"/>
            <w:right w:val="none" w:sz="0" w:space="0" w:color="auto"/>
          </w:divBdr>
        </w:div>
        <w:div w:id="974027968">
          <w:marLeft w:val="0"/>
          <w:marRight w:val="0"/>
          <w:marTop w:val="0"/>
          <w:marBottom w:val="0"/>
          <w:divBdr>
            <w:top w:val="none" w:sz="0" w:space="0" w:color="auto"/>
            <w:left w:val="none" w:sz="0" w:space="0" w:color="auto"/>
            <w:bottom w:val="none" w:sz="0" w:space="0" w:color="auto"/>
            <w:right w:val="none" w:sz="0" w:space="0" w:color="auto"/>
          </w:divBdr>
        </w:div>
        <w:div w:id="983242417">
          <w:marLeft w:val="0"/>
          <w:marRight w:val="0"/>
          <w:marTop w:val="0"/>
          <w:marBottom w:val="0"/>
          <w:divBdr>
            <w:top w:val="none" w:sz="0" w:space="0" w:color="auto"/>
            <w:left w:val="none" w:sz="0" w:space="0" w:color="auto"/>
            <w:bottom w:val="none" w:sz="0" w:space="0" w:color="auto"/>
            <w:right w:val="none" w:sz="0" w:space="0" w:color="auto"/>
          </w:divBdr>
        </w:div>
        <w:div w:id="983504405">
          <w:marLeft w:val="0"/>
          <w:marRight w:val="0"/>
          <w:marTop w:val="0"/>
          <w:marBottom w:val="0"/>
          <w:divBdr>
            <w:top w:val="none" w:sz="0" w:space="0" w:color="auto"/>
            <w:left w:val="none" w:sz="0" w:space="0" w:color="auto"/>
            <w:bottom w:val="none" w:sz="0" w:space="0" w:color="auto"/>
            <w:right w:val="none" w:sz="0" w:space="0" w:color="auto"/>
          </w:divBdr>
        </w:div>
        <w:div w:id="997226998">
          <w:marLeft w:val="0"/>
          <w:marRight w:val="0"/>
          <w:marTop w:val="0"/>
          <w:marBottom w:val="0"/>
          <w:divBdr>
            <w:top w:val="none" w:sz="0" w:space="0" w:color="auto"/>
            <w:left w:val="none" w:sz="0" w:space="0" w:color="auto"/>
            <w:bottom w:val="none" w:sz="0" w:space="0" w:color="auto"/>
            <w:right w:val="none" w:sz="0" w:space="0" w:color="auto"/>
          </w:divBdr>
        </w:div>
        <w:div w:id="1006325794">
          <w:marLeft w:val="0"/>
          <w:marRight w:val="0"/>
          <w:marTop w:val="0"/>
          <w:marBottom w:val="0"/>
          <w:divBdr>
            <w:top w:val="none" w:sz="0" w:space="0" w:color="auto"/>
            <w:left w:val="none" w:sz="0" w:space="0" w:color="auto"/>
            <w:bottom w:val="none" w:sz="0" w:space="0" w:color="auto"/>
            <w:right w:val="none" w:sz="0" w:space="0" w:color="auto"/>
          </w:divBdr>
        </w:div>
        <w:div w:id="1042554074">
          <w:marLeft w:val="0"/>
          <w:marRight w:val="0"/>
          <w:marTop w:val="0"/>
          <w:marBottom w:val="0"/>
          <w:divBdr>
            <w:top w:val="none" w:sz="0" w:space="0" w:color="auto"/>
            <w:left w:val="none" w:sz="0" w:space="0" w:color="auto"/>
            <w:bottom w:val="none" w:sz="0" w:space="0" w:color="auto"/>
            <w:right w:val="none" w:sz="0" w:space="0" w:color="auto"/>
          </w:divBdr>
        </w:div>
        <w:div w:id="1075080911">
          <w:marLeft w:val="0"/>
          <w:marRight w:val="0"/>
          <w:marTop w:val="0"/>
          <w:marBottom w:val="0"/>
          <w:divBdr>
            <w:top w:val="none" w:sz="0" w:space="0" w:color="auto"/>
            <w:left w:val="none" w:sz="0" w:space="0" w:color="auto"/>
            <w:bottom w:val="none" w:sz="0" w:space="0" w:color="auto"/>
            <w:right w:val="none" w:sz="0" w:space="0" w:color="auto"/>
          </w:divBdr>
        </w:div>
        <w:div w:id="1075588466">
          <w:marLeft w:val="0"/>
          <w:marRight w:val="0"/>
          <w:marTop w:val="0"/>
          <w:marBottom w:val="0"/>
          <w:divBdr>
            <w:top w:val="none" w:sz="0" w:space="0" w:color="auto"/>
            <w:left w:val="none" w:sz="0" w:space="0" w:color="auto"/>
            <w:bottom w:val="none" w:sz="0" w:space="0" w:color="auto"/>
            <w:right w:val="none" w:sz="0" w:space="0" w:color="auto"/>
          </w:divBdr>
        </w:div>
        <w:div w:id="1092821027">
          <w:marLeft w:val="0"/>
          <w:marRight w:val="0"/>
          <w:marTop w:val="0"/>
          <w:marBottom w:val="0"/>
          <w:divBdr>
            <w:top w:val="none" w:sz="0" w:space="0" w:color="auto"/>
            <w:left w:val="none" w:sz="0" w:space="0" w:color="auto"/>
            <w:bottom w:val="none" w:sz="0" w:space="0" w:color="auto"/>
            <w:right w:val="none" w:sz="0" w:space="0" w:color="auto"/>
          </w:divBdr>
        </w:div>
        <w:div w:id="1113785147">
          <w:marLeft w:val="0"/>
          <w:marRight w:val="0"/>
          <w:marTop w:val="0"/>
          <w:marBottom w:val="0"/>
          <w:divBdr>
            <w:top w:val="none" w:sz="0" w:space="0" w:color="auto"/>
            <w:left w:val="none" w:sz="0" w:space="0" w:color="auto"/>
            <w:bottom w:val="none" w:sz="0" w:space="0" w:color="auto"/>
            <w:right w:val="none" w:sz="0" w:space="0" w:color="auto"/>
          </w:divBdr>
        </w:div>
        <w:div w:id="1149395576">
          <w:marLeft w:val="0"/>
          <w:marRight w:val="0"/>
          <w:marTop w:val="0"/>
          <w:marBottom w:val="0"/>
          <w:divBdr>
            <w:top w:val="none" w:sz="0" w:space="0" w:color="auto"/>
            <w:left w:val="none" w:sz="0" w:space="0" w:color="auto"/>
            <w:bottom w:val="none" w:sz="0" w:space="0" w:color="auto"/>
            <w:right w:val="none" w:sz="0" w:space="0" w:color="auto"/>
          </w:divBdr>
        </w:div>
        <w:div w:id="1156460270">
          <w:marLeft w:val="0"/>
          <w:marRight w:val="0"/>
          <w:marTop w:val="0"/>
          <w:marBottom w:val="0"/>
          <w:divBdr>
            <w:top w:val="none" w:sz="0" w:space="0" w:color="auto"/>
            <w:left w:val="none" w:sz="0" w:space="0" w:color="auto"/>
            <w:bottom w:val="none" w:sz="0" w:space="0" w:color="auto"/>
            <w:right w:val="none" w:sz="0" w:space="0" w:color="auto"/>
          </w:divBdr>
        </w:div>
        <w:div w:id="1190535508">
          <w:marLeft w:val="0"/>
          <w:marRight w:val="0"/>
          <w:marTop w:val="0"/>
          <w:marBottom w:val="0"/>
          <w:divBdr>
            <w:top w:val="none" w:sz="0" w:space="0" w:color="auto"/>
            <w:left w:val="none" w:sz="0" w:space="0" w:color="auto"/>
            <w:bottom w:val="none" w:sz="0" w:space="0" w:color="auto"/>
            <w:right w:val="none" w:sz="0" w:space="0" w:color="auto"/>
          </w:divBdr>
        </w:div>
        <w:div w:id="1267957026">
          <w:marLeft w:val="0"/>
          <w:marRight w:val="0"/>
          <w:marTop w:val="0"/>
          <w:marBottom w:val="0"/>
          <w:divBdr>
            <w:top w:val="none" w:sz="0" w:space="0" w:color="auto"/>
            <w:left w:val="none" w:sz="0" w:space="0" w:color="auto"/>
            <w:bottom w:val="none" w:sz="0" w:space="0" w:color="auto"/>
            <w:right w:val="none" w:sz="0" w:space="0" w:color="auto"/>
          </w:divBdr>
        </w:div>
        <w:div w:id="1275019803">
          <w:marLeft w:val="0"/>
          <w:marRight w:val="0"/>
          <w:marTop w:val="0"/>
          <w:marBottom w:val="0"/>
          <w:divBdr>
            <w:top w:val="none" w:sz="0" w:space="0" w:color="auto"/>
            <w:left w:val="none" w:sz="0" w:space="0" w:color="auto"/>
            <w:bottom w:val="none" w:sz="0" w:space="0" w:color="auto"/>
            <w:right w:val="none" w:sz="0" w:space="0" w:color="auto"/>
          </w:divBdr>
        </w:div>
        <w:div w:id="1283925908">
          <w:marLeft w:val="0"/>
          <w:marRight w:val="0"/>
          <w:marTop w:val="0"/>
          <w:marBottom w:val="0"/>
          <w:divBdr>
            <w:top w:val="none" w:sz="0" w:space="0" w:color="auto"/>
            <w:left w:val="none" w:sz="0" w:space="0" w:color="auto"/>
            <w:bottom w:val="none" w:sz="0" w:space="0" w:color="auto"/>
            <w:right w:val="none" w:sz="0" w:space="0" w:color="auto"/>
          </w:divBdr>
        </w:div>
        <w:div w:id="1301689828">
          <w:marLeft w:val="0"/>
          <w:marRight w:val="0"/>
          <w:marTop w:val="0"/>
          <w:marBottom w:val="0"/>
          <w:divBdr>
            <w:top w:val="none" w:sz="0" w:space="0" w:color="auto"/>
            <w:left w:val="none" w:sz="0" w:space="0" w:color="auto"/>
            <w:bottom w:val="none" w:sz="0" w:space="0" w:color="auto"/>
            <w:right w:val="none" w:sz="0" w:space="0" w:color="auto"/>
          </w:divBdr>
        </w:div>
        <w:div w:id="1346858105">
          <w:marLeft w:val="0"/>
          <w:marRight w:val="0"/>
          <w:marTop w:val="0"/>
          <w:marBottom w:val="0"/>
          <w:divBdr>
            <w:top w:val="none" w:sz="0" w:space="0" w:color="auto"/>
            <w:left w:val="none" w:sz="0" w:space="0" w:color="auto"/>
            <w:bottom w:val="none" w:sz="0" w:space="0" w:color="auto"/>
            <w:right w:val="none" w:sz="0" w:space="0" w:color="auto"/>
          </w:divBdr>
        </w:div>
        <w:div w:id="1364012035">
          <w:marLeft w:val="0"/>
          <w:marRight w:val="0"/>
          <w:marTop w:val="0"/>
          <w:marBottom w:val="0"/>
          <w:divBdr>
            <w:top w:val="none" w:sz="0" w:space="0" w:color="auto"/>
            <w:left w:val="none" w:sz="0" w:space="0" w:color="auto"/>
            <w:bottom w:val="none" w:sz="0" w:space="0" w:color="auto"/>
            <w:right w:val="none" w:sz="0" w:space="0" w:color="auto"/>
          </w:divBdr>
        </w:div>
        <w:div w:id="1402170204">
          <w:marLeft w:val="0"/>
          <w:marRight w:val="0"/>
          <w:marTop w:val="0"/>
          <w:marBottom w:val="0"/>
          <w:divBdr>
            <w:top w:val="none" w:sz="0" w:space="0" w:color="auto"/>
            <w:left w:val="none" w:sz="0" w:space="0" w:color="auto"/>
            <w:bottom w:val="none" w:sz="0" w:space="0" w:color="auto"/>
            <w:right w:val="none" w:sz="0" w:space="0" w:color="auto"/>
          </w:divBdr>
        </w:div>
        <w:div w:id="1415275324">
          <w:marLeft w:val="0"/>
          <w:marRight w:val="0"/>
          <w:marTop w:val="0"/>
          <w:marBottom w:val="0"/>
          <w:divBdr>
            <w:top w:val="none" w:sz="0" w:space="0" w:color="auto"/>
            <w:left w:val="none" w:sz="0" w:space="0" w:color="auto"/>
            <w:bottom w:val="none" w:sz="0" w:space="0" w:color="auto"/>
            <w:right w:val="none" w:sz="0" w:space="0" w:color="auto"/>
          </w:divBdr>
        </w:div>
        <w:div w:id="1418095551">
          <w:marLeft w:val="0"/>
          <w:marRight w:val="0"/>
          <w:marTop w:val="0"/>
          <w:marBottom w:val="0"/>
          <w:divBdr>
            <w:top w:val="none" w:sz="0" w:space="0" w:color="auto"/>
            <w:left w:val="none" w:sz="0" w:space="0" w:color="auto"/>
            <w:bottom w:val="none" w:sz="0" w:space="0" w:color="auto"/>
            <w:right w:val="none" w:sz="0" w:space="0" w:color="auto"/>
          </w:divBdr>
        </w:div>
        <w:div w:id="1427732414">
          <w:marLeft w:val="0"/>
          <w:marRight w:val="0"/>
          <w:marTop w:val="0"/>
          <w:marBottom w:val="0"/>
          <w:divBdr>
            <w:top w:val="none" w:sz="0" w:space="0" w:color="auto"/>
            <w:left w:val="none" w:sz="0" w:space="0" w:color="auto"/>
            <w:bottom w:val="none" w:sz="0" w:space="0" w:color="auto"/>
            <w:right w:val="none" w:sz="0" w:space="0" w:color="auto"/>
          </w:divBdr>
        </w:div>
        <w:div w:id="1445346316">
          <w:marLeft w:val="0"/>
          <w:marRight w:val="0"/>
          <w:marTop w:val="0"/>
          <w:marBottom w:val="0"/>
          <w:divBdr>
            <w:top w:val="none" w:sz="0" w:space="0" w:color="auto"/>
            <w:left w:val="none" w:sz="0" w:space="0" w:color="auto"/>
            <w:bottom w:val="none" w:sz="0" w:space="0" w:color="auto"/>
            <w:right w:val="none" w:sz="0" w:space="0" w:color="auto"/>
          </w:divBdr>
        </w:div>
        <w:div w:id="1477381526">
          <w:marLeft w:val="0"/>
          <w:marRight w:val="0"/>
          <w:marTop w:val="0"/>
          <w:marBottom w:val="0"/>
          <w:divBdr>
            <w:top w:val="none" w:sz="0" w:space="0" w:color="auto"/>
            <w:left w:val="none" w:sz="0" w:space="0" w:color="auto"/>
            <w:bottom w:val="none" w:sz="0" w:space="0" w:color="auto"/>
            <w:right w:val="none" w:sz="0" w:space="0" w:color="auto"/>
          </w:divBdr>
        </w:div>
        <w:div w:id="1500196717">
          <w:marLeft w:val="0"/>
          <w:marRight w:val="0"/>
          <w:marTop w:val="0"/>
          <w:marBottom w:val="0"/>
          <w:divBdr>
            <w:top w:val="none" w:sz="0" w:space="0" w:color="auto"/>
            <w:left w:val="none" w:sz="0" w:space="0" w:color="auto"/>
            <w:bottom w:val="none" w:sz="0" w:space="0" w:color="auto"/>
            <w:right w:val="none" w:sz="0" w:space="0" w:color="auto"/>
          </w:divBdr>
        </w:div>
        <w:div w:id="1541236719">
          <w:marLeft w:val="0"/>
          <w:marRight w:val="0"/>
          <w:marTop w:val="0"/>
          <w:marBottom w:val="0"/>
          <w:divBdr>
            <w:top w:val="none" w:sz="0" w:space="0" w:color="auto"/>
            <w:left w:val="none" w:sz="0" w:space="0" w:color="auto"/>
            <w:bottom w:val="none" w:sz="0" w:space="0" w:color="auto"/>
            <w:right w:val="none" w:sz="0" w:space="0" w:color="auto"/>
          </w:divBdr>
        </w:div>
        <w:div w:id="1556620457">
          <w:marLeft w:val="0"/>
          <w:marRight w:val="0"/>
          <w:marTop w:val="0"/>
          <w:marBottom w:val="0"/>
          <w:divBdr>
            <w:top w:val="none" w:sz="0" w:space="0" w:color="auto"/>
            <w:left w:val="none" w:sz="0" w:space="0" w:color="auto"/>
            <w:bottom w:val="none" w:sz="0" w:space="0" w:color="auto"/>
            <w:right w:val="none" w:sz="0" w:space="0" w:color="auto"/>
          </w:divBdr>
        </w:div>
        <w:div w:id="1570651863">
          <w:marLeft w:val="0"/>
          <w:marRight w:val="0"/>
          <w:marTop w:val="0"/>
          <w:marBottom w:val="0"/>
          <w:divBdr>
            <w:top w:val="none" w:sz="0" w:space="0" w:color="auto"/>
            <w:left w:val="none" w:sz="0" w:space="0" w:color="auto"/>
            <w:bottom w:val="none" w:sz="0" w:space="0" w:color="auto"/>
            <w:right w:val="none" w:sz="0" w:space="0" w:color="auto"/>
          </w:divBdr>
        </w:div>
        <w:div w:id="1573924921">
          <w:marLeft w:val="0"/>
          <w:marRight w:val="0"/>
          <w:marTop w:val="0"/>
          <w:marBottom w:val="0"/>
          <w:divBdr>
            <w:top w:val="none" w:sz="0" w:space="0" w:color="auto"/>
            <w:left w:val="none" w:sz="0" w:space="0" w:color="auto"/>
            <w:bottom w:val="none" w:sz="0" w:space="0" w:color="auto"/>
            <w:right w:val="none" w:sz="0" w:space="0" w:color="auto"/>
          </w:divBdr>
        </w:div>
        <w:div w:id="1585453396">
          <w:marLeft w:val="0"/>
          <w:marRight w:val="0"/>
          <w:marTop w:val="0"/>
          <w:marBottom w:val="0"/>
          <w:divBdr>
            <w:top w:val="none" w:sz="0" w:space="0" w:color="auto"/>
            <w:left w:val="none" w:sz="0" w:space="0" w:color="auto"/>
            <w:bottom w:val="none" w:sz="0" w:space="0" w:color="auto"/>
            <w:right w:val="none" w:sz="0" w:space="0" w:color="auto"/>
          </w:divBdr>
        </w:div>
        <w:div w:id="1623266691">
          <w:marLeft w:val="0"/>
          <w:marRight w:val="0"/>
          <w:marTop w:val="0"/>
          <w:marBottom w:val="0"/>
          <w:divBdr>
            <w:top w:val="none" w:sz="0" w:space="0" w:color="auto"/>
            <w:left w:val="none" w:sz="0" w:space="0" w:color="auto"/>
            <w:bottom w:val="none" w:sz="0" w:space="0" w:color="auto"/>
            <w:right w:val="none" w:sz="0" w:space="0" w:color="auto"/>
          </w:divBdr>
        </w:div>
        <w:div w:id="1629164187">
          <w:marLeft w:val="0"/>
          <w:marRight w:val="0"/>
          <w:marTop w:val="0"/>
          <w:marBottom w:val="0"/>
          <w:divBdr>
            <w:top w:val="none" w:sz="0" w:space="0" w:color="auto"/>
            <w:left w:val="none" w:sz="0" w:space="0" w:color="auto"/>
            <w:bottom w:val="none" w:sz="0" w:space="0" w:color="auto"/>
            <w:right w:val="none" w:sz="0" w:space="0" w:color="auto"/>
          </w:divBdr>
        </w:div>
        <w:div w:id="1635476535">
          <w:marLeft w:val="0"/>
          <w:marRight w:val="0"/>
          <w:marTop w:val="0"/>
          <w:marBottom w:val="0"/>
          <w:divBdr>
            <w:top w:val="none" w:sz="0" w:space="0" w:color="auto"/>
            <w:left w:val="none" w:sz="0" w:space="0" w:color="auto"/>
            <w:bottom w:val="none" w:sz="0" w:space="0" w:color="auto"/>
            <w:right w:val="none" w:sz="0" w:space="0" w:color="auto"/>
          </w:divBdr>
        </w:div>
        <w:div w:id="1653486733">
          <w:marLeft w:val="0"/>
          <w:marRight w:val="0"/>
          <w:marTop w:val="0"/>
          <w:marBottom w:val="0"/>
          <w:divBdr>
            <w:top w:val="none" w:sz="0" w:space="0" w:color="auto"/>
            <w:left w:val="none" w:sz="0" w:space="0" w:color="auto"/>
            <w:bottom w:val="none" w:sz="0" w:space="0" w:color="auto"/>
            <w:right w:val="none" w:sz="0" w:space="0" w:color="auto"/>
          </w:divBdr>
        </w:div>
        <w:div w:id="1655178143">
          <w:marLeft w:val="0"/>
          <w:marRight w:val="0"/>
          <w:marTop w:val="0"/>
          <w:marBottom w:val="0"/>
          <w:divBdr>
            <w:top w:val="none" w:sz="0" w:space="0" w:color="auto"/>
            <w:left w:val="none" w:sz="0" w:space="0" w:color="auto"/>
            <w:bottom w:val="none" w:sz="0" w:space="0" w:color="auto"/>
            <w:right w:val="none" w:sz="0" w:space="0" w:color="auto"/>
          </w:divBdr>
        </w:div>
        <w:div w:id="1672484862">
          <w:marLeft w:val="0"/>
          <w:marRight w:val="0"/>
          <w:marTop w:val="0"/>
          <w:marBottom w:val="0"/>
          <w:divBdr>
            <w:top w:val="none" w:sz="0" w:space="0" w:color="auto"/>
            <w:left w:val="none" w:sz="0" w:space="0" w:color="auto"/>
            <w:bottom w:val="none" w:sz="0" w:space="0" w:color="auto"/>
            <w:right w:val="none" w:sz="0" w:space="0" w:color="auto"/>
          </w:divBdr>
        </w:div>
        <w:div w:id="1677684180">
          <w:marLeft w:val="0"/>
          <w:marRight w:val="0"/>
          <w:marTop w:val="0"/>
          <w:marBottom w:val="0"/>
          <w:divBdr>
            <w:top w:val="none" w:sz="0" w:space="0" w:color="auto"/>
            <w:left w:val="none" w:sz="0" w:space="0" w:color="auto"/>
            <w:bottom w:val="none" w:sz="0" w:space="0" w:color="auto"/>
            <w:right w:val="none" w:sz="0" w:space="0" w:color="auto"/>
          </w:divBdr>
        </w:div>
        <w:div w:id="1693068426">
          <w:marLeft w:val="0"/>
          <w:marRight w:val="0"/>
          <w:marTop w:val="0"/>
          <w:marBottom w:val="0"/>
          <w:divBdr>
            <w:top w:val="none" w:sz="0" w:space="0" w:color="auto"/>
            <w:left w:val="none" w:sz="0" w:space="0" w:color="auto"/>
            <w:bottom w:val="none" w:sz="0" w:space="0" w:color="auto"/>
            <w:right w:val="none" w:sz="0" w:space="0" w:color="auto"/>
          </w:divBdr>
        </w:div>
        <w:div w:id="1698045762">
          <w:marLeft w:val="0"/>
          <w:marRight w:val="0"/>
          <w:marTop w:val="0"/>
          <w:marBottom w:val="0"/>
          <w:divBdr>
            <w:top w:val="none" w:sz="0" w:space="0" w:color="auto"/>
            <w:left w:val="none" w:sz="0" w:space="0" w:color="auto"/>
            <w:bottom w:val="none" w:sz="0" w:space="0" w:color="auto"/>
            <w:right w:val="none" w:sz="0" w:space="0" w:color="auto"/>
          </w:divBdr>
        </w:div>
        <w:div w:id="1783766579">
          <w:marLeft w:val="0"/>
          <w:marRight w:val="0"/>
          <w:marTop w:val="0"/>
          <w:marBottom w:val="0"/>
          <w:divBdr>
            <w:top w:val="none" w:sz="0" w:space="0" w:color="auto"/>
            <w:left w:val="none" w:sz="0" w:space="0" w:color="auto"/>
            <w:bottom w:val="none" w:sz="0" w:space="0" w:color="auto"/>
            <w:right w:val="none" w:sz="0" w:space="0" w:color="auto"/>
          </w:divBdr>
        </w:div>
        <w:div w:id="1784374208">
          <w:marLeft w:val="0"/>
          <w:marRight w:val="0"/>
          <w:marTop w:val="0"/>
          <w:marBottom w:val="0"/>
          <w:divBdr>
            <w:top w:val="none" w:sz="0" w:space="0" w:color="auto"/>
            <w:left w:val="none" w:sz="0" w:space="0" w:color="auto"/>
            <w:bottom w:val="none" w:sz="0" w:space="0" w:color="auto"/>
            <w:right w:val="none" w:sz="0" w:space="0" w:color="auto"/>
          </w:divBdr>
        </w:div>
        <w:div w:id="1807700960">
          <w:marLeft w:val="0"/>
          <w:marRight w:val="0"/>
          <w:marTop w:val="0"/>
          <w:marBottom w:val="0"/>
          <w:divBdr>
            <w:top w:val="none" w:sz="0" w:space="0" w:color="auto"/>
            <w:left w:val="none" w:sz="0" w:space="0" w:color="auto"/>
            <w:bottom w:val="none" w:sz="0" w:space="0" w:color="auto"/>
            <w:right w:val="none" w:sz="0" w:space="0" w:color="auto"/>
          </w:divBdr>
        </w:div>
        <w:div w:id="1845708531">
          <w:marLeft w:val="0"/>
          <w:marRight w:val="0"/>
          <w:marTop w:val="0"/>
          <w:marBottom w:val="0"/>
          <w:divBdr>
            <w:top w:val="none" w:sz="0" w:space="0" w:color="auto"/>
            <w:left w:val="none" w:sz="0" w:space="0" w:color="auto"/>
            <w:bottom w:val="none" w:sz="0" w:space="0" w:color="auto"/>
            <w:right w:val="none" w:sz="0" w:space="0" w:color="auto"/>
          </w:divBdr>
        </w:div>
        <w:div w:id="1879732781">
          <w:marLeft w:val="0"/>
          <w:marRight w:val="0"/>
          <w:marTop w:val="0"/>
          <w:marBottom w:val="0"/>
          <w:divBdr>
            <w:top w:val="none" w:sz="0" w:space="0" w:color="auto"/>
            <w:left w:val="none" w:sz="0" w:space="0" w:color="auto"/>
            <w:bottom w:val="none" w:sz="0" w:space="0" w:color="auto"/>
            <w:right w:val="none" w:sz="0" w:space="0" w:color="auto"/>
          </w:divBdr>
        </w:div>
        <w:div w:id="1898198033">
          <w:marLeft w:val="0"/>
          <w:marRight w:val="0"/>
          <w:marTop w:val="0"/>
          <w:marBottom w:val="0"/>
          <w:divBdr>
            <w:top w:val="none" w:sz="0" w:space="0" w:color="auto"/>
            <w:left w:val="none" w:sz="0" w:space="0" w:color="auto"/>
            <w:bottom w:val="none" w:sz="0" w:space="0" w:color="auto"/>
            <w:right w:val="none" w:sz="0" w:space="0" w:color="auto"/>
          </w:divBdr>
        </w:div>
        <w:div w:id="1898779924">
          <w:marLeft w:val="0"/>
          <w:marRight w:val="0"/>
          <w:marTop w:val="0"/>
          <w:marBottom w:val="0"/>
          <w:divBdr>
            <w:top w:val="none" w:sz="0" w:space="0" w:color="auto"/>
            <w:left w:val="none" w:sz="0" w:space="0" w:color="auto"/>
            <w:bottom w:val="none" w:sz="0" w:space="0" w:color="auto"/>
            <w:right w:val="none" w:sz="0" w:space="0" w:color="auto"/>
          </w:divBdr>
        </w:div>
        <w:div w:id="1926496615">
          <w:marLeft w:val="0"/>
          <w:marRight w:val="0"/>
          <w:marTop w:val="0"/>
          <w:marBottom w:val="0"/>
          <w:divBdr>
            <w:top w:val="none" w:sz="0" w:space="0" w:color="auto"/>
            <w:left w:val="none" w:sz="0" w:space="0" w:color="auto"/>
            <w:bottom w:val="none" w:sz="0" w:space="0" w:color="auto"/>
            <w:right w:val="none" w:sz="0" w:space="0" w:color="auto"/>
          </w:divBdr>
        </w:div>
        <w:div w:id="1939286313">
          <w:marLeft w:val="0"/>
          <w:marRight w:val="0"/>
          <w:marTop w:val="0"/>
          <w:marBottom w:val="0"/>
          <w:divBdr>
            <w:top w:val="none" w:sz="0" w:space="0" w:color="auto"/>
            <w:left w:val="none" w:sz="0" w:space="0" w:color="auto"/>
            <w:bottom w:val="none" w:sz="0" w:space="0" w:color="auto"/>
            <w:right w:val="none" w:sz="0" w:space="0" w:color="auto"/>
          </w:divBdr>
        </w:div>
        <w:div w:id="1958217155">
          <w:marLeft w:val="0"/>
          <w:marRight w:val="0"/>
          <w:marTop w:val="0"/>
          <w:marBottom w:val="0"/>
          <w:divBdr>
            <w:top w:val="none" w:sz="0" w:space="0" w:color="auto"/>
            <w:left w:val="none" w:sz="0" w:space="0" w:color="auto"/>
            <w:bottom w:val="none" w:sz="0" w:space="0" w:color="auto"/>
            <w:right w:val="none" w:sz="0" w:space="0" w:color="auto"/>
          </w:divBdr>
        </w:div>
        <w:div w:id="2009206446">
          <w:marLeft w:val="0"/>
          <w:marRight w:val="0"/>
          <w:marTop w:val="0"/>
          <w:marBottom w:val="0"/>
          <w:divBdr>
            <w:top w:val="none" w:sz="0" w:space="0" w:color="auto"/>
            <w:left w:val="none" w:sz="0" w:space="0" w:color="auto"/>
            <w:bottom w:val="none" w:sz="0" w:space="0" w:color="auto"/>
            <w:right w:val="none" w:sz="0" w:space="0" w:color="auto"/>
          </w:divBdr>
        </w:div>
        <w:div w:id="2025280336">
          <w:marLeft w:val="0"/>
          <w:marRight w:val="0"/>
          <w:marTop w:val="0"/>
          <w:marBottom w:val="0"/>
          <w:divBdr>
            <w:top w:val="none" w:sz="0" w:space="0" w:color="auto"/>
            <w:left w:val="none" w:sz="0" w:space="0" w:color="auto"/>
            <w:bottom w:val="none" w:sz="0" w:space="0" w:color="auto"/>
            <w:right w:val="none" w:sz="0" w:space="0" w:color="auto"/>
          </w:divBdr>
        </w:div>
        <w:div w:id="2030065285">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52000517">
          <w:marLeft w:val="0"/>
          <w:marRight w:val="0"/>
          <w:marTop w:val="0"/>
          <w:marBottom w:val="0"/>
          <w:divBdr>
            <w:top w:val="none" w:sz="0" w:space="0" w:color="auto"/>
            <w:left w:val="none" w:sz="0" w:space="0" w:color="auto"/>
            <w:bottom w:val="none" w:sz="0" w:space="0" w:color="auto"/>
            <w:right w:val="none" w:sz="0" w:space="0" w:color="auto"/>
          </w:divBdr>
        </w:div>
        <w:div w:id="2100902744">
          <w:marLeft w:val="0"/>
          <w:marRight w:val="0"/>
          <w:marTop w:val="0"/>
          <w:marBottom w:val="0"/>
          <w:divBdr>
            <w:top w:val="none" w:sz="0" w:space="0" w:color="auto"/>
            <w:left w:val="none" w:sz="0" w:space="0" w:color="auto"/>
            <w:bottom w:val="none" w:sz="0" w:space="0" w:color="auto"/>
            <w:right w:val="none" w:sz="0" w:space="0" w:color="auto"/>
          </w:divBdr>
        </w:div>
        <w:div w:id="2106223242">
          <w:marLeft w:val="0"/>
          <w:marRight w:val="0"/>
          <w:marTop w:val="0"/>
          <w:marBottom w:val="0"/>
          <w:divBdr>
            <w:top w:val="none" w:sz="0" w:space="0" w:color="auto"/>
            <w:left w:val="none" w:sz="0" w:space="0" w:color="auto"/>
            <w:bottom w:val="none" w:sz="0" w:space="0" w:color="auto"/>
            <w:right w:val="none" w:sz="0" w:space="0" w:color="auto"/>
          </w:divBdr>
        </w:div>
        <w:div w:id="213733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АДМИНИСТРАЦИИ МУНИЦИПАЛЬНОГО ОБРАЗОВАНИЯ</vt:lpstr>
    </vt:vector>
  </TitlesOfParts>
  <Company>Computer</Company>
  <LinksUpToDate>false</LinksUpToDate>
  <CharactersWithSpaces>4500</CharactersWithSpaces>
  <SharedDoc>false</SharedDoc>
  <HLinks>
    <vt:vector size="6" baseType="variant">
      <vt:variant>
        <vt:i4>73859136</vt:i4>
      </vt:variant>
      <vt:variant>
        <vt:i4>-1</vt:i4>
      </vt:variant>
      <vt:variant>
        <vt:i4>1135</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 МУНИЦИПАЛЬНОГО ОБРАЗОВАНИЯ</dc:title>
  <dc:creator>Zver</dc:creator>
  <cp:lastModifiedBy>Риад Каграманов</cp:lastModifiedBy>
  <cp:revision>2</cp:revision>
  <cp:lastPrinted>2023-03-16T08:02:00Z</cp:lastPrinted>
  <dcterms:created xsi:type="dcterms:W3CDTF">2023-03-16T08:10:00Z</dcterms:created>
  <dcterms:modified xsi:type="dcterms:W3CDTF">2023-03-16T08:10:00Z</dcterms:modified>
</cp:coreProperties>
</file>