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36" w:rsidRDefault="00E413D9" w:rsidP="00064936">
      <w:bookmarkStart w:id="0" w:name="_Toc171229455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2851785</wp:posOffset>
            </wp:positionH>
            <wp:positionV relativeFrom="margin">
              <wp:posOffset>-394970</wp:posOffset>
            </wp:positionV>
            <wp:extent cx="514350" cy="647700"/>
            <wp:effectExtent l="19050" t="0" r="0" b="0"/>
            <wp:wrapSquare wrapText="bothSides"/>
            <wp:docPr id="1" name="Рисунок 4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936" w:rsidRPr="00DD19AA" w:rsidRDefault="00064936" w:rsidP="00064936"/>
    <w:p w:rsidR="00E413D9" w:rsidRDefault="00E413D9" w:rsidP="00064936">
      <w:pPr>
        <w:shd w:val="clear" w:color="auto" w:fill="FFFFFF"/>
        <w:tabs>
          <w:tab w:val="left" w:pos="7104"/>
        </w:tabs>
        <w:jc w:val="center"/>
        <w:rPr>
          <w:b/>
          <w:color w:val="000000"/>
          <w:sz w:val="28"/>
          <w:szCs w:val="28"/>
        </w:rPr>
      </w:pPr>
    </w:p>
    <w:p w:rsidR="00064936" w:rsidRPr="008670FD" w:rsidRDefault="00617F70" w:rsidP="00617F70">
      <w:pPr>
        <w:shd w:val="clear" w:color="auto" w:fill="FFFFFF"/>
        <w:tabs>
          <w:tab w:val="left" w:pos="7104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064936" w:rsidRPr="008670FD">
        <w:rPr>
          <w:b/>
          <w:color w:val="000000"/>
          <w:sz w:val="28"/>
          <w:szCs w:val="28"/>
        </w:rPr>
        <w:t>АДМИНИСТРАЦИЯ ПЕШКОВСКОГО СЕЛЬСКОГО ПОСЕЛЕНИЯ</w:t>
      </w:r>
    </w:p>
    <w:p w:rsidR="00064936" w:rsidRPr="008670FD" w:rsidRDefault="00064936" w:rsidP="00064936">
      <w:pPr>
        <w:shd w:val="clear" w:color="auto" w:fill="FFFFFF"/>
        <w:tabs>
          <w:tab w:val="left" w:pos="7104"/>
        </w:tabs>
        <w:jc w:val="center"/>
        <w:rPr>
          <w:b/>
          <w:color w:val="000000"/>
          <w:sz w:val="28"/>
          <w:szCs w:val="28"/>
        </w:rPr>
      </w:pPr>
      <w:r w:rsidRPr="008670FD">
        <w:rPr>
          <w:b/>
          <w:color w:val="000000"/>
          <w:sz w:val="28"/>
          <w:szCs w:val="28"/>
        </w:rPr>
        <w:t>АЗОВСКОГО РАЙОНА РОСТОВСКОЙ ОБЛАСТИ</w:t>
      </w:r>
    </w:p>
    <w:p w:rsidR="00064936" w:rsidRPr="008670FD" w:rsidRDefault="00064936" w:rsidP="00064936">
      <w:pPr>
        <w:shd w:val="clear" w:color="auto" w:fill="FFFFFF"/>
        <w:tabs>
          <w:tab w:val="left" w:pos="7104"/>
        </w:tabs>
        <w:jc w:val="center"/>
        <w:rPr>
          <w:color w:val="000000"/>
        </w:rPr>
      </w:pPr>
      <w:r w:rsidRPr="008670FD">
        <w:rPr>
          <w:color w:val="000000"/>
        </w:rPr>
        <w:t>346760, РФ, Ростовская обл., Азовский р-н., с.Пешково, пер. Октябрьский, 22</w:t>
      </w:r>
    </w:p>
    <w:p w:rsidR="00064936" w:rsidRPr="00736C7D" w:rsidRDefault="00064936" w:rsidP="0073720B">
      <w:pPr>
        <w:pBdr>
          <w:bottom w:val="single" w:sz="12" w:space="1" w:color="auto"/>
        </w:pBdr>
        <w:shd w:val="clear" w:color="auto" w:fill="FFFFFF"/>
        <w:tabs>
          <w:tab w:val="left" w:pos="7104"/>
        </w:tabs>
        <w:jc w:val="center"/>
        <w:rPr>
          <w:color w:val="000000"/>
        </w:rPr>
      </w:pPr>
      <w:r w:rsidRPr="008670FD">
        <w:rPr>
          <w:color w:val="000000"/>
        </w:rPr>
        <w:t xml:space="preserve">тел.: (886342) 3-01-11, 3-68-68, 3-01-51, 3-68-40, </w:t>
      </w:r>
      <w:r w:rsidRPr="008670FD">
        <w:rPr>
          <w:color w:val="000000"/>
          <w:lang w:val="en-US"/>
        </w:rPr>
        <w:t>e</w:t>
      </w:r>
      <w:r w:rsidRPr="008670FD">
        <w:rPr>
          <w:color w:val="000000"/>
        </w:rPr>
        <w:t>-</w:t>
      </w:r>
      <w:r w:rsidRPr="008670FD">
        <w:rPr>
          <w:color w:val="000000"/>
          <w:lang w:val="en-US"/>
        </w:rPr>
        <w:t>mail</w:t>
      </w:r>
      <w:r w:rsidRPr="008670FD">
        <w:rPr>
          <w:color w:val="000000"/>
        </w:rPr>
        <w:t>:</w:t>
      </w:r>
      <w:r w:rsidRPr="008670FD">
        <w:rPr>
          <w:color w:val="000000"/>
          <w:lang w:val="en-US"/>
        </w:rPr>
        <w:t>sp</w:t>
      </w:r>
      <w:r w:rsidRPr="008670FD">
        <w:rPr>
          <w:color w:val="000000"/>
        </w:rPr>
        <w:t>01016@</w:t>
      </w:r>
      <w:r w:rsidRPr="008670FD">
        <w:rPr>
          <w:color w:val="000000"/>
          <w:lang w:val="en-US"/>
        </w:rPr>
        <w:t>donpac</w:t>
      </w:r>
      <w:r w:rsidRPr="008670FD">
        <w:rPr>
          <w:color w:val="000000"/>
        </w:rPr>
        <w:t>.</w:t>
      </w:r>
      <w:r w:rsidRPr="008670FD">
        <w:rPr>
          <w:color w:val="000000"/>
          <w:lang w:val="en-US"/>
        </w:rPr>
        <w:t>ru</w:t>
      </w:r>
    </w:p>
    <w:p w:rsidR="00B40435" w:rsidRPr="00E82548" w:rsidRDefault="00B40435" w:rsidP="009104A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825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0435" w:rsidRPr="00E82548" w:rsidRDefault="00B40435" w:rsidP="009104A1">
      <w:pPr>
        <w:jc w:val="both"/>
        <w:rPr>
          <w:sz w:val="28"/>
          <w:szCs w:val="28"/>
        </w:rPr>
      </w:pPr>
    </w:p>
    <w:p w:rsidR="00B40435" w:rsidRPr="0011438E" w:rsidRDefault="00617F70" w:rsidP="00785F8A">
      <w:pPr>
        <w:tabs>
          <w:tab w:val="left" w:pos="8700"/>
        </w:tabs>
        <w:rPr>
          <w:sz w:val="28"/>
          <w:szCs w:val="28"/>
        </w:rPr>
      </w:pPr>
      <w:r>
        <w:rPr>
          <w:sz w:val="28"/>
          <w:szCs w:val="28"/>
        </w:rPr>
        <w:t xml:space="preserve">28.05. </w:t>
      </w:r>
      <w:r w:rsidR="00AE2F4E">
        <w:rPr>
          <w:sz w:val="28"/>
          <w:szCs w:val="28"/>
        </w:rPr>
        <w:t xml:space="preserve">2021 </w:t>
      </w:r>
      <w:r w:rsidR="001357B2" w:rsidRPr="0011438E">
        <w:rPr>
          <w:sz w:val="28"/>
          <w:szCs w:val="28"/>
        </w:rPr>
        <w:t>г.</w:t>
      </w:r>
      <w:r w:rsidR="00785F8A">
        <w:rPr>
          <w:sz w:val="28"/>
          <w:szCs w:val="28"/>
        </w:rPr>
        <w:tab/>
      </w:r>
      <w:r w:rsidR="006F2970" w:rsidRPr="0011438E">
        <w:rPr>
          <w:sz w:val="28"/>
          <w:szCs w:val="28"/>
        </w:rPr>
        <w:t>№</w:t>
      </w:r>
      <w:r>
        <w:rPr>
          <w:sz w:val="28"/>
          <w:szCs w:val="28"/>
        </w:rPr>
        <w:t>121</w:t>
      </w:r>
      <w:r w:rsidR="006F2970" w:rsidRPr="0011438E">
        <w:rPr>
          <w:sz w:val="28"/>
          <w:szCs w:val="28"/>
        </w:rPr>
        <w:t xml:space="preserve"> </w:t>
      </w:r>
    </w:p>
    <w:p w:rsidR="00E82548" w:rsidRPr="00E82548" w:rsidRDefault="00E82548" w:rsidP="009104A1">
      <w:pPr>
        <w:jc w:val="both"/>
        <w:rPr>
          <w:sz w:val="28"/>
          <w:szCs w:val="28"/>
        </w:rPr>
      </w:pPr>
    </w:p>
    <w:p w:rsidR="009B02B9" w:rsidRDefault="006F2970" w:rsidP="007F0E4F">
      <w:pPr>
        <w:ind w:right="5386"/>
        <w:rPr>
          <w:sz w:val="28"/>
          <w:szCs w:val="28"/>
        </w:rPr>
      </w:pPr>
      <w:r w:rsidRPr="00B157E4">
        <w:rPr>
          <w:color w:val="FF0000"/>
          <w:sz w:val="28"/>
          <w:szCs w:val="28"/>
        </w:rPr>
        <w:t xml:space="preserve"> </w:t>
      </w:r>
      <w:r w:rsidR="0022555B">
        <w:rPr>
          <w:sz w:val="28"/>
          <w:szCs w:val="28"/>
        </w:rPr>
        <w:t>«</w:t>
      </w:r>
      <w:r w:rsidR="004A7319">
        <w:rPr>
          <w:sz w:val="28"/>
          <w:szCs w:val="28"/>
        </w:rPr>
        <w:t>О проведении на территории Пешковского сельского поселения межведомственной профилактической операции «Подросток»</w:t>
      </w:r>
    </w:p>
    <w:bookmarkEnd w:id="0"/>
    <w:p w:rsidR="00595A61" w:rsidRDefault="00595A61" w:rsidP="006F297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C77A7" w:rsidRDefault="001049D9" w:rsidP="005C77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1B8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Пешковского сельского поселения.</w:t>
      </w:r>
    </w:p>
    <w:p w:rsidR="00441B83" w:rsidRDefault="00441B83" w:rsidP="005C77A7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5C77A7" w:rsidRDefault="005C77A7" w:rsidP="005C77A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C77A7" w:rsidRPr="00441B83" w:rsidRDefault="004A7319" w:rsidP="005C77A7">
      <w:pPr>
        <w:pStyle w:val="afa"/>
        <w:numPr>
          <w:ilvl w:val="0"/>
          <w:numId w:val="13"/>
        </w:numPr>
        <w:shd w:val="clear" w:color="auto" w:fill="FFFFFF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Провести на территории Пешковского сельского поселения с </w:t>
      </w:r>
      <w:r w:rsidR="00255B90">
        <w:rPr>
          <w:sz w:val="28"/>
          <w:szCs w:val="28"/>
        </w:rPr>
        <w:t xml:space="preserve">12 мая по 30 сентября 2021 года </w:t>
      </w:r>
      <w:r>
        <w:rPr>
          <w:sz w:val="28"/>
          <w:szCs w:val="28"/>
        </w:rPr>
        <w:t>межведомственную  профилактическую операцию «Подросток».</w:t>
      </w:r>
    </w:p>
    <w:p w:rsidR="00441B83" w:rsidRPr="00255B90" w:rsidRDefault="00255B90" w:rsidP="005C77A7">
      <w:pPr>
        <w:pStyle w:val="afa"/>
        <w:numPr>
          <w:ilvl w:val="0"/>
          <w:numId w:val="13"/>
        </w:numPr>
        <w:shd w:val="clear" w:color="auto" w:fill="FFFFFF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255B90" w:rsidRDefault="00255B90" w:rsidP="00255B90">
      <w:pPr>
        <w:pStyle w:val="afa"/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состав рабочей</w:t>
      </w:r>
      <w:r w:rsidR="0073720B">
        <w:rPr>
          <w:sz w:val="28"/>
          <w:szCs w:val="28"/>
        </w:rPr>
        <w:t xml:space="preserve"> группы для проведения межведомственной профилактической операции «Подросток»;</w:t>
      </w:r>
    </w:p>
    <w:p w:rsidR="0073720B" w:rsidRDefault="0073720B" w:rsidP="00255B90">
      <w:pPr>
        <w:pStyle w:val="afa"/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перечень основных задач межведомственной профилактической операции «Подросток»;</w:t>
      </w:r>
    </w:p>
    <w:p w:rsidR="0073720B" w:rsidRPr="000E26A5" w:rsidRDefault="0073720B" w:rsidP="00255B90">
      <w:pPr>
        <w:pStyle w:val="afa"/>
        <w:shd w:val="clear" w:color="auto" w:fill="FFFFFF"/>
        <w:ind w:left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- поэтапную схему проведения межведомственной профилактической операции «Подросток».</w:t>
      </w:r>
    </w:p>
    <w:p w:rsidR="00191AE3" w:rsidRPr="00191AE3" w:rsidRDefault="00BE1B23" w:rsidP="00BE1B23">
      <w:pPr>
        <w:tabs>
          <w:tab w:val="left" w:pos="5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41B83">
        <w:rPr>
          <w:sz w:val="28"/>
          <w:szCs w:val="28"/>
        </w:rPr>
        <w:t>3</w:t>
      </w:r>
      <w:r w:rsidR="00191AE3">
        <w:rPr>
          <w:sz w:val="28"/>
          <w:szCs w:val="28"/>
        </w:rPr>
        <w:t>. Контроль за исполнением</w:t>
      </w:r>
      <w:r w:rsidR="00595A61">
        <w:rPr>
          <w:sz w:val="28"/>
          <w:szCs w:val="28"/>
        </w:rPr>
        <w:t xml:space="preserve"> настоящего постановления </w:t>
      </w:r>
      <w:r w:rsidR="007A7F88">
        <w:rPr>
          <w:sz w:val="28"/>
          <w:szCs w:val="28"/>
        </w:rPr>
        <w:t>оставляю за собой.</w:t>
      </w:r>
    </w:p>
    <w:p w:rsidR="00595A61" w:rsidRPr="00595A61" w:rsidRDefault="00595A61" w:rsidP="00595A61">
      <w:pPr>
        <w:rPr>
          <w:szCs w:val="28"/>
          <w:lang w:eastAsia="ru-RU"/>
        </w:rPr>
      </w:pPr>
    </w:p>
    <w:p w:rsidR="00595A61" w:rsidRPr="00595A61" w:rsidRDefault="00AE2F4E" w:rsidP="00595A61">
      <w:pPr>
        <w:tabs>
          <w:tab w:val="left" w:pos="48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="00595A61" w:rsidRPr="00595A61">
        <w:rPr>
          <w:sz w:val="28"/>
          <w:szCs w:val="28"/>
          <w:lang w:eastAsia="ru-RU"/>
        </w:rPr>
        <w:t xml:space="preserve"> Администрации </w:t>
      </w:r>
    </w:p>
    <w:p w:rsidR="00595A61" w:rsidRDefault="00595A61" w:rsidP="00595A61">
      <w:pPr>
        <w:tabs>
          <w:tab w:val="left" w:pos="480"/>
          <w:tab w:val="left" w:pos="7425"/>
        </w:tabs>
        <w:suppressAutoHyphens w:val="0"/>
        <w:rPr>
          <w:sz w:val="28"/>
          <w:szCs w:val="28"/>
          <w:lang w:eastAsia="ru-RU"/>
        </w:rPr>
      </w:pPr>
      <w:r w:rsidRPr="00595A61">
        <w:rPr>
          <w:sz w:val="28"/>
          <w:szCs w:val="28"/>
          <w:lang w:eastAsia="ru-RU"/>
        </w:rPr>
        <w:t>Пешковского сельского поселения</w:t>
      </w:r>
      <w:r w:rsidRPr="00595A61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</w:t>
      </w:r>
      <w:r w:rsidRPr="00595A61">
        <w:rPr>
          <w:sz w:val="28"/>
          <w:szCs w:val="28"/>
          <w:lang w:eastAsia="ru-RU"/>
        </w:rPr>
        <w:t>А.В. Ковалев</w:t>
      </w:r>
    </w:p>
    <w:p w:rsidR="00744D9B" w:rsidRDefault="00744D9B" w:rsidP="00744D9B">
      <w:pPr>
        <w:suppressAutoHyphens w:val="0"/>
        <w:jc w:val="right"/>
        <w:rPr>
          <w:sz w:val="28"/>
          <w:szCs w:val="28"/>
        </w:rPr>
      </w:pPr>
    </w:p>
    <w:p w:rsidR="00E413D9" w:rsidRDefault="00E413D9" w:rsidP="008976C0">
      <w:pPr>
        <w:suppressAutoHyphens w:val="0"/>
        <w:rPr>
          <w:sz w:val="28"/>
          <w:szCs w:val="28"/>
        </w:rPr>
      </w:pPr>
    </w:p>
    <w:p w:rsidR="00617F70" w:rsidRDefault="008976C0" w:rsidP="008976C0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617F70" w:rsidRDefault="00617F70" w:rsidP="008976C0">
      <w:pPr>
        <w:suppressAutoHyphens w:val="0"/>
        <w:jc w:val="center"/>
        <w:rPr>
          <w:sz w:val="28"/>
          <w:szCs w:val="28"/>
        </w:rPr>
      </w:pPr>
    </w:p>
    <w:p w:rsidR="00617F70" w:rsidRDefault="00617F70" w:rsidP="008976C0">
      <w:pPr>
        <w:suppressAutoHyphens w:val="0"/>
        <w:jc w:val="center"/>
        <w:rPr>
          <w:sz w:val="28"/>
          <w:szCs w:val="28"/>
        </w:rPr>
      </w:pPr>
    </w:p>
    <w:p w:rsidR="00617F70" w:rsidRDefault="00617F70" w:rsidP="008976C0">
      <w:pPr>
        <w:suppressAutoHyphens w:val="0"/>
        <w:jc w:val="center"/>
        <w:rPr>
          <w:sz w:val="28"/>
          <w:szCs w:val="28"/>
        </w:rPr>
      </w:pPr>
    </w:p>
    <w:p w:rsidR="00617F70" w:rsidRDefault="00617F70" w:rsidP="008976C0">
      <w:pPr>
        <w:suppressAutoHyphens w:val="0"/>
        <w:jc w:val="center"/>
        <w:rPr>
          <w:sz w:val="28"/>
          <w:szCs w:val="28"/>
        </w:rPr>
      </w:pPr>
    </w:p>
    <w:p w:rsidR="00617F70" w:rsidRDefault="00617F70" w:rsidP="008976C0">
      <w:pPr>
        <w:suppressAutoHyphens w:val="0"/>
        <w:jc w:val="center"/>
        <w:rPr>
          <w:sz w:val="28"/>
          <w:szCs w:val="28"/>
        </w:rPr>
      </w:pPr>
    </w:p>
    <w:p w:rsidR="00617F70" w:rsidRDefault="00617F70" w:rsidP="008976C0">
      <w:pPr>
        <w:suppressAutoHyphens w:val="0"/>
        <w:jc w:val="center"/>
        <w:rPr>
          <w:sz w:val="28"/>
          <w:szCs w:val="28"/>
        </w:rPr>
      </w:pPr>
    </w:p>
    <w:p w:rsidR="00744D9B" w:rsidRPr="00294B7F" w:rsidRDefault="00617F70" w:rsidP="008976C0">
      <w:pPr>
        <w:suppressAutoHyphens w:val="0"/>
        <w:jc w:val="center"/>
        <w:rPr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744D9B" w:rsidRPr="00294B7F">
        <w:rPr>
          <w:sz w:val="28"/>
          <w:szCs w:val="28"/>
        </w:rPr>
        <w:t xml:space="preserve">Приложение № 1 к постановлению </w:t>
      </w:r>
    </w:p>
    <w:p w:rsidR="00744D9B" w:rsidRPr="00294B7F" w:rsidRDefault="00744D9B" w:rsidP="00744D9B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294B7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Пешковского</w:t>
      </w:r>
    </w:p>
    <w:p w:rsidR="00744D9B" w:rsidRPr="00294B7F" w:rsidRDefault="00744D9B" w:rsidP="00744D9B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294B7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44D9B" w:rsidRPr="00294B7F" w:rsidRDefault="00744D9B" w:rsidP="00744D9B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294B7F">
        <w:rPr>
          <w:rFonts w:ascii="Times New Roman" w:hAnsi="Times New Roman"/>
          <w:sz w:val="28"/>
          <w:szCs w:val="28"/>
        </w:rPr>
        <w:t>от</w:t>
      </w:r>
      <w:r w:rsidR="00B47A0E">
        <w:rPr>
          <w:rFonts w:ascii="Times New Roman" w:hAnsi="Times New Roman"/>
          <w:sz w:val="28"/>
          <w:szCs w:val="28"/>
        </w:rPr>
        <w:t xml:space="preserve"> </w:t>
      </w:r>
      <w:r w:rsidR="00617F70">
        <w:rPr>
          <w:rFonts w:ascii="Times New Roman" w:hAnsi="Times New Roman"/>
          <w:sz w:val="28"/>
          <w:szCs w:val="28"/>
        </w:rPr>
        <w:t>28.05.2021г.</w:t>
      </w:r>
      <w:r w:rsidRPr="00294B7F">
        <w:rPr>
          <w:rFonts w:ascii="Times New Roman" w:hAnsi="Times New Roman"/>
          <w:sz w:val="28"/>
          <w:szCs w:val="28"/>
        </w:rPr>
        <w:t xml:space="preserve">  № </w:t>
      </w:r>
      <w:r w:rsidR="00617F70">
        <w:rPr>
          <w:rFonts w:ascii="Times New Roman" w:hAnsi="Times New Roman"/>
          <w:sz w:val="28"/>
          <w:szCs w:val="28"/>
        </w:rPr>
        <w:t>121</w:t>
      </w:r>
    </w:p>
    <w:p w:rsidR="00744D9B" w:rsidRPr="00294B7F" w:rsidRDefault="00744D9B" w:rsidP="00744D9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44D9B" w:rsidRDefault="0073720B" w:rsidP="00744D9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73720B" w:rsidRDefault="0073720B" w:rsidP="00744D9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групп для проведения межведомственной профилактической операции «Подросток»</w:t>
      </w:r>
      <w:r w:rsidR="008976C0">
        <w:rPr>
          <w:rFonts w:ascii="Times New Roman" w:hAnsi="Times New Roman"/>
          <w:b/>
          <w:sz w:val="28"/>
          <w:szCs w:val="28"/>
        </w:rPr>
        <w:t>.</w:t>
      </w:r>
    </w:p>
    <w:p w:rsidR="009776A5" w:rsidRDefault="009776A5" w:rsidP="009776A5">
      <w:pPr>
        <w:pStyle w:val="af0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675"/>
        <w:gridCol w:w="4962"/>
        <w:gridCol w:w="4785"/>
      </w:tblGrid>
      <w:tr w:rsidR="00EA6273" w:rsidTr="00EA6273">
        <w:tc>
          <w:tcPr>
            <w:tcW w:w="675" w:type="dxa"/>
          </w:tcPr>
          <w:p w:rsidR="00EA6273" w:rsidRDefault="00EA6273" w:rsidP="00744D9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№</w:t>
            </w:r>
          </w:p>
          <w:p w:rsidR="00EA6273" w:rsidRPr="00EA6273" w:rsidRDefault="00EA6273" w:rsidP="00744D9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62" w:type="dxa"/>
          </w:tcPr>
          <w:p w:rsidR="00EA6273" w:rsidRPr="00EA6273" w:rsidRDefault="00EA6273" w:rsidP="00EA62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6273">
              <w:rPr>
                <w:b/>
                <w:color w:val="000000" w:themeColor="text1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</w:tcPr>
          <w:p w:rsidR="00EA6273" w:rsidRPr="00EA6273" w:rsidRDefault="00EA6273" w:rsidP="00EA62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6273">
              <w:rPr>
                <w:b/>
                <w:color w:val="000000" w:themeColor="text1"/>
                <w:sz w:val="28"/>
                <w:szCs w:val="28"/>
              </w:rPr>
              <w:t>Должность</w:t>
            </w:r>
          </w:p>
        </w:tc>
      </w:tr>
      <w:tr w:rsidR="00EA6273" w:rsidTr="00EA6273">
        <w:tc>
          <w:tcPr>
            <w:tcW w:w="675" w:type="dxa"/>
          </w:tcPr>
          <w:p w:rsidR="00EA6273" w:rsidRDefault="00EA6273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EA6273" w:rsidRDefault="00EA6273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Ковалёв Александр Викторович</w:t>
            </w:r>
          </w:p>
        </w:tc>
        <w:tc>
          <w:tcPr>
            <w:tcW w:w="4785" w:type="dxa"/>
          </w:tcPr>
          <w:p w:rsidR="00EA6273" w:rsidRDefault="00EA6273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 Администрации Пешковского сельског</w:t>
            </w:r>
            <w:r w:rsidR="00984152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 xml:space="preserve"> поселения</w:t>
            </w:r>
          </w:p>
        </w:tc>
      </w:tr>
      <w:tr w:rsidR="00EA6273" w:rsidTr="00EA6273">
        <w:tc>
          <w:tcPr>
            <w:tcW w:w="675" w:type="dxa"/>
          </w:tcPr>
          <w:p w:rsidR="00EA6273" w:rsidRDefault="00EA6273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EA6273" w:rsidRDefault="00EA6273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Каграманов Риад Артурович</w:t>
            </w:r>
          </w:p>
        </w:tc>
        <w:tc>
          <w:tcPr>
            <w:tcW w:w="4785" w:type="dxa"/>
          </w:tcPr>
          <w:p w:rsidR="00EA6273" w:rsidRDefault="00EA6273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Главы Администрации Пешковского сельского поселения</w:t>
            </w:r>
          </w:p>
        </w:tc>
      </w:tr>
      <w:tr w:rsidR="00EA6273" w:rsidTr="00EA6273">
        <w:tc>
          <w:tcPr>
            <w:tcW w:w="675" w:type="dxa"/>
          </w:tcPr>
          <w:p w:rsidR="00EA6273" w:rsidRDefault="00EA6273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EA6273" w:rsidRDefault="00EA6273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Нелинова Ольга Викторовна</w:t>
            </w:r>
          </w:p>
        </w:tc>
        <w:tc>
          <w:tcPr>
            <w:tcW w:w="4785" w:type="dxa"/>
          </w:tcPr>
          <w:p w:rsidR="00EA6273" w:rsidRDefault="00EA6273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Инспектор по делам с молодёжью и несовершеннолетними детьми</w:t>
            </w:r>
          </w:p>
        </w:tc>
      </w:tr>
      <w:tr w:rsidR="00EA6273" w:rsidTr="00EA6273">
        <w:tc>
          <w:tcPr>
            <w:tcW w:w="675" w:type="dxa"/>
          </w:tcPr>
          <w:p w:rsidR="00EA6273" w:rsidRDefault="006C4F80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EA6273" w:rsidRDefault="006C4F80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Акимова Наталья Викторовна</w:t>
            </w:r>
          </w:p>
        </w:tc>
        <w:tc>
          <w:tcPr>
            <w:tcW w:w="4785" w:type="dxa"/>
          </w:tcPr>
          <w:p w:rsidR="00EA6273" w:rsidRPr="006C4F80" w:rsidRDefault="00984152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Заместитель </w:t>
            </w:r>
            <w:r w:rsidR="006C4F80" w:rsidRPr="006C4F80">
              <w:rPr>
                <w:color w:val="333333"/>
                <w:sz w:val="28"/>
                <w:szCs w:val="28"/>
                <w:shd w:val="clear" w:color="auto" w:fill="FFFFFF"/>
              </w:rPr>
              <w:t>директора по ВР, социальный педагог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МБОУ Пешковской СОШ</w:t>
            </w:r>
          </w:p>
        </w:tc>
      </w:tr>
      <w:tr w:rsidR="00EA6273" w:rsidTr="00EA6273">
        <w:tc>
          <w:tcPr>
            <w:tcW w:w="675" w:type="dxa"/>
          </w:tcPr>
          <w:p w:rsidR="00EA6273" w:rsidRDefault="0077001E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EA6273" w:rsidRDefault="0077001E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Ковган Елена Валентиновна</w:t>
            </w:r>
          </w:p>
        </w:tc>
        <w:tc>
          <w:tcPr>
            <w:tcW w:w="4785" w:type="dxa"/>
          </w:tcPr>
          <w:p w:rsidR="00EA6273" w:rsidRDefault="0077001E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директора по ВР Головатовской СОШ</w:t>
            </w:r>
          </w:p>
        </w:tc>
      </w:tr>
      <w:tr w:rsidR="00EA6273" w:rsidTr="00EA6273">
        <w:tc>
          <w:tcPr>
            <w:tcW w:w="675" w:type="dxa"/>
          </w:tcPr>
          <w:p w:rsidR="00EA6273" w:rsidRDefault="0077001E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EA6273" w:rsidRDefault="0077001E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Стройная Нинель Теофиловна</w:t>
            </w:r>
          </w:p>
        </w:tc>
        <w:tc>
          <w:tcPr>
            <w:tcW w:w="4785" w:type="dxa"/>
          </w:tcPr>
          <w:p w:rsidR="00EA6273" w:rsidRDefault="0077001E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Директор МБУК </w:t>
            </w:r>
            <w:r w:rsidR="00E06A04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СДК</w:t>
            </w:r>
            <w:r w:rsidR="00E06A04">
              <w:rPr>
                <w:color w:val="000000" w:themeColor="text1"/>
                <w:sz w:val="28"/>
                <w:szCs w:val="28"/>
              </w:rPr>
              <w:t xml:space="preserve"> Пешковского сельского поселения»</w:t>
            </w:r>
          </w:p>
        </w:tc>
      </w:tr>
      <w:tr w:rsidR="00EA6273" w:rsidTr="00EA6273">
        <w:tc>
          <w:tcPr>
            <w:tcW w:w="675" w:type="dxa"/>
          </w:tcPr>
          <w:p w:rsidR="00EA6273" w:rsidRDefault="00E06A04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EA6273" w:rsidRDefault="00E06A04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Никифоров </w:t>
            </w:r>
            <w:r w:rsidR="00884DF4">
              <w:rPr>
                <w:color w:val="000000" w:themeColor="text1"/>
                <w:sz w:val="28"/>
                <w:szCs w:val="28"/>
              </w:rPr>
              <w:t>Игорь Станиславович</w:t>
            </w:r>
          </w:p>
        </w:tc>
        <w:tc>
          <w:tcPr>
            <w:tcW w:w="4785" w:type="dxa"/>
          </w:tcPr>
          <w:p w:rsidR="00EA6273" w:rsidRDefault="00884DF4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Заведующий МБУК СДК с. Займо - Обрыв </w:t>
            </w:r>
          </w:p>
        </w:tc>
      </w:tr>
      <w:tr w:rsidR="00884DF4" w:rsidTr="00EA6273">
        <w:tc>
          <w:tcPr>
            <w:tcW w:w="675" w:type="dxa"/>
          </w:tcPr>
          <w:p w:rsidR="00884DF4" w:rsidRDefault="00884DF4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884DF4" w:rsidRDefault="00884DF4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Сметанина Елена Николаевна</w:t>
            </w:r>
          </w:p>
        </w:tc>
        <w:tc>
          <w:tcPr>
            <w:tcW w:w="4785" w:type="dxa"/>
          </w:tcPr>
          <w:p w:rsidR="00884DF4" w:rsidRDefault="00884DF4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Художественный руководитель МБУК «СДК Пешковского сельского поселения»</w:t>
            </w:r>
          </w:p>
        </w:tc>
      </w:tr>
      <w:tr w:rsidR="00884DF4" w:rsidTr="00EA6273">
        <w:tc>
          <w:tcPr>
            <w:tcW w:w="675" w:type="dxa"/>
          </w:tcPr>
          <w:p w:rsidR="00884DF4" w:rsidRDefault="00884DF4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884DF4" w:rsidRDefault="00884DF4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Абрамова Ольга Георгиевна</w:t>
            </w:r>
          </w:p>
        </w:tc>
        <w:tc>
          <w:tcPr>
            <w:tcW w:w="4785" w:type="dxa"/>
          </w:tcPr>
          <w:p w:rsidR="00884DF4" w:rsidRDefault="00884DF4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Заведующая Пешковским отделом МБУК МЦБ Азовского </w:t>
            </w:r>
            <w:r w:rsidR="008D1A51">
              <w:rPr>
                <w:color w:val="000000" w:themeColor="text1"/>
                <w:sz w:val="28"/>
                <w:szCs w:val="28"/>
              </w:rPr>
              <w:t>района</w:t>
            </w:r>
          </w:p>
        </w:tc>
      </w:tr>
      <w:tr w:rsidR="006B25F1" w:rsidTr="00EA6273">
        <w:tc>
          <w:tcPr>
            <w:tcW w:w="675" w:type="dxa"/>
          </w:tcPr>
          <w:p w:rsidR="006B25F1" w:rsidRDefault="006B25F1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6B25F1" w:rsidRPr="00DB3C0A" w:rsidRDefault="006B25F1" w:rsidP="000F69C6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Мартыненко Иван Иванович</w:t>
            </w:r>
          </w:p>
        </w:tc>
        <w:tc>
          <w:tcPr>
            <w:tcW w:w="4785" w:type="dxa"/>
          </w:tcPr>
          <w:p w:rsidR="006B25F1" w:rsidRPr="00DB3C0A" w:rsidRDefault="006B25F1" w:rsidP="000F69C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0A">
              <w:rPr>
                <w:rFonts w:ascii="Times New Roman" w:hAnsi="Times New Roman"/>
                <w:sz w:val="28"/>
                <w:szCs w:val="28"/>
              </w:rPr>
              <w:t>СУПП МО МВД России «Азовский»</w:t>
            </w:r>
          </w:p>
          <w:p w:rsidR="006B25F1" w:rsidRPr="00DB3C0A" w:rsidRDefault="006B25F1" w:rsidP="000F69C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C0A">
              <w:rPr>
                <w:rFonts w:ascii="Times New Roman" w:hAnsi="Times New Roman"/>
                <w:sz w:val="28"/>
                <w:szCs w:val="28"/>
              </w:rPr>
              <w:t xml:space="preserve"> ( по согласованию)</w:t>
            </w:r>
          </w:p>
          <w:p w:rsidR="006B25F1" w:rsidRPr="00DB3C0A" w:rsidRDefault="006B25F1" w:rsidP="000F69C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5F1" w:rsidTr="00EA6273">
        <w:tc>
          <w:tcPr>
            <w:tcW w:w="675" w:type="dxa"/>
          </w:tcPr>
          <w:p w:rsidR="006B25F1" w:rsidRDefault="006B25F1" w:rsidP="0074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962" w:type="dxa"/>
          </w:tcPr>
          <w:p w:rsidR="006B25F1" w:rsidRDefault="006B25F1" w:rsidP="000F69C6">
            <w:pPr>
              <w:pStyle w:val="ac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 Александр Владимирович</w:t>
            </w:r>
          </w:p>
        </w:tc>
        <w:tc>
          <w:tcPr>
            <w:tcW w:w="4785" w:type="dxa"/>
          </w:tcPr>
          <w:p w:rsidR="006B25F1" w:rsidRPr="00DB3C0A" w:rsidRDefault="006B25F1" w:rsidP="000F69C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Атаман ХКО «Новоалександровка»</w:t>
            </w:r>
          </w:p>
        </w:tc>
      </w:tr>
    </w:tbl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8D1A51" w:rsidRDefault="008D1A51" w:rsidP="008D1A51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 Администрации </w:t>
      </w:r>
    </w:p>
    <w:p w:rsidR="009776A5" w:rsidRDefault="008D1A51" w:rsidP="008D1A51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Пешковского  сельского поселения                                                        А.В. Ковалёв</w:t>
      </w: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9776A5" w:rsidRDefault="009776A5" w:rsidP="00744D9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1F2370" w:rsidRDefault="00C60499" w:rsidP="00BE1B23">
      <w:pPr>
        <w:suppressAutoHyphens w:val="0"/>
        <w:jc w:val="right"/>
        <w:rPr>
          <w:sz w:val="28"/>
          <w:szCs w:val="28"/>
        </w:rPr>
      </w:pPr>
      <w:r w:rsidRPr="00595A61">
        <w:rPr>
          <w:sz w:val="28"/>
          <w:szCs w:val="28"/>
          <w:lang w:eastAsia="ru-RU"/>
        </w:rPr>
        <w:br w:type="page"/>
      </w:r>
    </w:p>
    <w:p w:rsidR="001F2370" w:rsidRPr="00617F70" w:rsidRDefault="001F2370" w:rsidP="001F2370">
      <w:pPr>
        <w:suppressAutoHyphens w:val="0"/>
        <w:jc w:val="right"/>
        <w:rPr>
          <w:sz w:val="28"/>
          <w:szCs w:val="28"/>
          <w:lang w:eastAsia="ru-RU"/>
        </w:rPr>
      </w:pPr>
      <w:r w:rsidRPr="00617F70">
        <w:rPr>
          <w:sz w:val="28"/>
          <w:szCs w:val="28"/>
        </w:rPr>
        <w:lastRenderedPageBreak/>
        <w:t xml:space="preserve">Приложение № </w:t>
      </w:r>
      <w:r w:rsidR="000C0D17" w:rsidRPr="00617F70">
        <w:rPr>
          <w:sz w:val="28"/>
          <w:szCs w:val="28"/>
        </w:rPr>
        <w:t>2</w:t>
      </w:r>
      <w:r w:rsidRPr="00617F70">
        <w:rPr>
          <w:sz w:val="28"/>
          <w:szCs w:val="28"/>
        </w:rPr>
        <w:t xml:space="preserve"> к постановлению </w:t>
      </w:r>
    </w:p>
    <w:p w:rsidR="001F2370" w:rsidRPr="00617F70" w:rsidRDefault="00BE1B23" w:rsidP="001F2370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617F70">
        <w:rPr>
          <w:rFonts w:ascii="Times New Roman" w:hAnsi="Times New Roman"/>
          <w:sz w:val="28"/>
          <w:szCs w:val="28"/>
        </w:rPr>
        <w:t>А</w:t>
      </w:r>
      <w:r w:rsidR="001F2370" w:rsidRPr="00617F70">
        <w:rPr>
          <w:rFonts w:ascii="Times New Roman" w:hAnsi="Times New Roman"/>
          <w:sz w:val="28"/>
          <w:szCs w:val="28"/>
        </w:rPr>
        <w:t>дминистрации Пешковского</w:t>
      </w:r>
    </w:p>
    <w:p w:rsidR="001F2370" w:rsidRPr="00617F70" w:rsidRDefault="001F2370" w:rsidP="001F2370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617F7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2370" w:rsidRPr="00617F70" w:rsidRDefault="001F2370" w:rsidP="001F2370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617F70">
        <w:rPr>
          <w:rFonts w:ascii="Times New Roman" w:hAnsi="Times New Roman"/>
          <w:sz w:val="28"/>
          <w:szCs w:val="28"/>
        </w:rPr>
        <w:t xml:space="preserve">от   </w:t>
      </w:r>
      <w:r w:rsidR="00617F70" w:rsidRPr="00617F70">
        <w:rPr>
          <w:rFonts w:ascii="Times New Roman" w:hAnsi="Times New Roman"/>
          <w:sz w:val="28"/>
          <w:szCs w:val="28"/>
        </w:rPr>
        <w:t xml:space="preserve">28.05. </w:t>
      </w:r>
      <w:r w:rsidR="00075926" w:rsidRPr="00617F70">
        <w:rPr>
          <w:rFonts w:ascii="Times New Roman" w:hAnsi="Times New Roman"/>
          <w:sz w:val="28"/>
          <w:szCs w:val="28"/>
        </w:rPr>
        <w:t>2021</w:t>
      </w:r>
      <w:r w:rsidRPr="00617F70">
        <w:rPr>
          <w:rFonts w:ascii="Times New Roman" w:hAnsi="Times New Roman"/>
          <w:sz w:val="28"/>
          <w:szCs w:val="28"/>
        </w:rPr>
        <w:t xml:space="preserve">г. № </w:t>
      </w:r>
      <w:r w:rsidR="00617F70" w:rsidRPr="00617F70">
        <w:rPr>
          <w:rFonts w:ascii="Times New Roman" w:hAnsi="Times New Roman"/>
          <w:sz w:val="28"/>
          <w:szCs w:val="28"/>
        </w:rPr>
        <w:t>121</w:t>
      </w:r>
    </w:p>
    <w:p w:rsidR="008D1A51" w:rsidRDefault="008D1A51" w:rsidP="001F2370">
      <w:pPr>
        <w:pStyle w:val="ac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2370" w:rsidRDefault="008D1A51" w:rsidP="001F2370">
      <w:pPr>
        <w:pStyle w:val="ac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задачи операции «Подросток»:</w:t>
      </w:r>
    </w:p>
    <w:p w:rsidR="008D1A51" w:rsidRDefault="008D1A51" w:rsidP="008D1A51">
      <w:pPr>
        <w:pStyle w:val="ac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8D1A51" w:rsidRDefault="00F97125" w:rsidP="00F97125">
      <w:pPr>
        <w:pStyle w:val="ac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8D1A51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8D1A51" w:rsidRPr="008D1A51">
        <w:rPr>
          <w:rFonts w:ascii="Times New Roman" w:hAnsi="Times New Roman"/>
          <w:bCs/>
          <w:sz w:val="28"/>
          <w:szCs w:val="28"/>
        </w:rPr>
        <w:t>выявление и пресечение фактов</w:t>
      </w:r>
      <w:r w:rsidR="008D1A51">
        <w:rPr>
          <w:rFonts w:ascii="Times New Roman" w:hAnsi="Times New Roman"/>
          <w:bCs/>
          <w:sz w:val="28"/>
          <w:szCs w:val="28"/>
        </w:rPr>
        <w:t xml:space="preserve"> безнадзорности и правонарушений несовершеннолетних;</w:t>
      </w:r>
    </w:p>
    <w:p w:rsidR="008D1A51" w:rsidRDefault="00F97125" w:rsidP="00F97125">
      <w:pPr>
        <w:pStyle w:val="ac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8D1A51">
        <w:rPr>
          <w:rFonts w:ascii="Times New Roman" w:hAnsi="Times New Roman"/>
          <w:bCs/>
          <w:sz w:val="28"/>
          <w:szCs w:val="28"/>
        </w:rPr>
        <w:t>- выявление неблагополучных семей, фактов неисполнения или ненадлежащего исполнения обязанностей по воспитанию несовершеннолетних родителями или иными лицами, на которых возложены эти обязанности; принятие по данным фактам мер в соответствии с законом;</w:t>
      </w:r>
    </w:p>
    <w:p w:rsidR="008D1A51" w:rsidRDefault="00F97125" w:rsidP="00F97125">
      <w:pPr>
        <w:pStyle w:val="ac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8D1A51">
        <w:rPr>
          <w:rFonts w:ascii="Times New Roman" w:hAnsi="Times New Roman"/>
          <w:bCs/>
          <w:sz w:val="28"/>
          <w:szCs w:val="28"/>
        </w:rPr>
        <w:t>- выявление детей и семей, оказавшихся в трудной жизненной ситуации, и оказание им всех видов помощи;</w:t>
      </w:r>
    </w:p>
    <w:p w:rsidR="008D1A51" w:rsidRDefault="00F97125" w:rsidP="00F97125">
      <w:pPr>
        <w:pStyle w:val="ac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8D1A51">
        <w:rPr>
          <w:rFonts w:ascii="Times New Roman" w:hAnsi="Times New Roman"/>
          <w:bCs/>
          <w:sz w:val="28"/>
          <w:szCs w:val="28"/>
        </w:rPr>
        <w:t>- возвращение в образовательные организации для продолжения учёбы детей, необоснованно их покинувших;</w:t>
      </w:r>
    </w:p>
    <w:p w:rsidR="008D1A51" w:rsidRDefault="00F97125" w:rsidP="00F97125">
      <w:pPr>
        <w:pStyle w:val="ac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8D1A51">
        <w:rPr>
          <w:rFonts w:ascii="Times New Roman" w:hAnsi="Times New Roman"/>
          <w:bCs/>
          <w:sz w:val="28"/>
          <w:szCs w:val="28"/>
        </w:rPr>
        <w:t xml:space="preserve">- оказание </w:t>
      </w:r>
      <w:r w:rsidR="00C75CB1">
        <w:rPr>
          <w:rFonts w:ascii="Times New Roman" w:hAnsi="Times New Roman"/>
          <w:bCs/>
          <w:sz w:val="28"/>
          <w:szCs w:val="28"/>
        </w:rPr>
        <w:t>всех видов помощи семьям с детьми школьного возраста, находящимся в трудной ситуации, с целью обеспечения подготовки несовершеннолетних к учебному году;</w:t>
      </w:r>
    </w:p>
    <w:p w:rsidR="00C75CB1" w:rsidRDefault="00F97125" w:rsidP="00F97125">
      <w:pPr>
        <w:pStyle w:val="ac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C75CB1">
        <w:rPr>
          <w:rFonts w:ascii="Times New Roman" w:hAnsi="Times New Roman"/>
          <w:bCs/>
          <w:sz w:val="28"/>
          <w:szCs w:val="28"/>
        </w:rPr>
        <w:t>- выявление подростков – правонарушителей, групп несовершеннолетних негативной направленности, принятие мер по предупреждению их противоправного поведения и оказанию социально- реабилитационной поддержки;</w:t>
      </w:r>
    </w:p>
    <w:p w:rsidR="00C75CB1" w:rsidRDefault="00F97125" w:rsidP="00F97125">
      <w:pPr>
        <w:pStyle w:val="ac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C75CB1">
        <w:rPr>
          <w:rFonts w:ascii="Times New Roman" w:hAnsi="Times New Roman"/>
          <w:bCs/>
          <w:sz w:val="28"/>
          <w:szCs w:val="28"/>
        </w:rPr>
        <w:t>- выявление и пресечение фактов вовлечения несовершеннолетних в совершение преступлений и антиобщественные действия, принятие к виновным мер в соответствии с действующим законодательством;</w:t>
      </w:r>
    </w:p>
    <w:p w:rsidR="00C75CB1" w:rsidRDefault="00F97125" w:rsidP="00F97125">
      <w:pPr>
        <w:pStyle w:val="ac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C75CB1">
        <w:rPr>
          <w:rFonts w:ascii="Times New Roman" w:hAnsi="Times New Roman"/>
          <w:bCs/>
          <w:sz w:val="28"/>
          <w:szCs w:val="28"/>
        </w:rPr>
        <w:t>- организация летнего отдыха, оздоровления, трудовой и досуговой  занятости несовершеннолетних;</w:t>
      </w:r>
    </w:p>
    <w:p w:rsidR="00C75CB1" w:rsidRDefault="00F97125" w:rsidP="00F97125">
      <w:pPr>
        <w:pStyle w:val="ac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C75CB1">
        <w:rPr>
          <w:rFonts w:ascii="Times New Roman" w:hAnsi="Times New Roman"/>
          <w:bCs/>
          <w:sz w:val="28"/>
          <w:szCs w:val="28"/>
        </w:rPr>
        <w:t xml:space="preserve">- выявление причин и условий, способствующих противоправному поведению несовершеннолетних, </w:t>
      </w:r>
      <w:r>
        <w:rPr>
          <w:rFonts w:ascii="Times New Roman" w:hAnsi="Times New Roman"/>
          <w:bCs/>
          <w:sz w:val="28"/>
          <w:szCs w:val="28"/>
        </w:rPr>
        <w:t>подготовка и реализация предложений по их устранению;</w:t>
      </w:r>
    </w:p>
    <w:p w:rsidR="00F97125" w:rsidRDefault="00F97125" w:rsidP="00F97125">
      <w:pPr>
        <w:pStyle w:val="ac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- профилактика употребления несовершеннолетними алкогольных напитков, наркотических средств, психотропных и одурманивающих веществ, курения;</w:t>
      </w:r>
    </w:p>
    <w:p w:rsidR="00F97125" w:rsidRDefault="00F97125" w:rsidP="00F97125">
      <w:pPr>
        <w:pStyle w:val="ac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- профилактика гибели и травматизма несовершеннолетних во всех сферах их жизнедеятельности.</w:t>
      </w:r>
    </w:p>
    <w:p w:rsidR="008D1A51" w:rsidRDefault="008D1A51" w:rsidP="008D1A51">
      <w:pPr>
        <w:pStyle w:val="ac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8D1A51" w:rsidRPr="001F2370" w:rsidRDefault="008D1A51" w:rsidP="008D1A51">
      <w:pPr>
        <w:pStyle w:val="ac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F2370" w:rsidRPr="001F2370" w:rsidRDefault="001F2370" w:rsidP="001F2370">
      <w:pPr>
        <w:pStyle w:val="ac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125" w:rsidRDefault="00F97125" w:rsidP="00BE1B23">
      <w:pPr>
        <w:suppressAutoHyphens w:val="0"/>
        <w:jc w:val="right"/>
      </w:pPr>
    </w:p>
    <w:p w:rsidR="00A3578B" w:rsidRPr="00617F70" w:rsidRDefault="00A3578B" w:rsidP="00A3578B">
      <w:pPr>
        <w:suppressAutoHyphens w:val="0"/>
        <w:jc w:val="right"/>
        <w:rPr>
          <w:sz w:val="28"/>
          <w:szCs w:val="28"/>
          <w:lang w:eastAsia="ru-RU"/>
        </w:rPr>
      </w:pPr>
      <w:r w:rsidRPr="00617F7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617F70">
        <w:rPr>
          <w:sz w:val="28"/>
          <w:szCs w:val="28"/>
        </w:rPr>
        <w:t xml:space="preserve"> к постановлению </w:t>
      </w:r>
    </w:p>
    <w:p w:rsidR="00A3578B" w:rsidRPr="00617F70" w:rsidRDefault="00A3578B" w:rsidP="00A3578B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617F70">
        <w:rPr>
          <w:rFonts w:ascii="Times New Roman" w:hAnsi="Times New Roman"/>
          <w:sz w:val="28"/>
          <w:szCs w:val="28"/>
        </w:rPr>
        <w:t>Администрации Пешковского</w:t>
      </w:r>
    </w:p>
    <w:p w:rsidR="00A3578B" w:rsidRPr="00617F70" w:rsidRDefault="00A3578B" w:rsidP="00A3578B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617F7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3578B" w:rsidRPr="00617F70" w:rsidRDefault="00A3578B" w:rsidP="00A3578B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617F70">
        <w:rPr>
          <w:rFonts w:ascii="Times New Roman" w:hAnsi="Times New Roman"/>
          <w:sz w:val="28"/>
          <w:szCs w:val="28"/>
        </w:rPr>
        <w:t>от   28.05. 2021г. № 121</w:t>
      </w:r>
    </w:p>
    <w:p w:rsidR="00F97125" w:rsidRDefault="00F97125" w:rsidP="00A3578B">
      <w:pPr>
        <w:suppressAutoHyphens w:val="0"/>
        <w:jc w:val="right"/>
      </w:pPr>
    </w:p>
    <w:p w:rsidR="009E54E9" w:rsidRPr="00A3578B" w:rsidRDefault="00F97125" w:rsidP="00A3578B">
      <w:pPr>
        <w:suppressAutoHyphens w:val="0"/>
        <w:jc w:val="right"/>
        <w:rPr>
          <w:sz w:val="28"/>
          <w:szCs w:val="28"/>
          <w:lang w:eastAsia="ru-RU"/>
        </w:rPr>
      </w:pPr>
      <w:r w:rsidRPr="00A3578B">
        <w:rPr>
          <w:sz w:val="28"/>
          <w:szCs w:val="28"/>
        </w:rPr>
        <w:t xml:space="preserve">                                                                              </w:t>
      </w:r>
      <w:r w:rsidR="00A3578B">
        <w:rPr>
          <w:sz w:val="28"/>
          <w:szCs w:val="28"/>
        </w:rPr>
        <w:t xml:space="preserve">                 </w:t>
      </w:r>
    </w:p>
    <w:p w:rsidR="00F97125" w:rsidRPr="00054610" w:rsidRDefault="00F97125" w:rsidP="00F97125"/>
    <w:p w:rsidR="00F97125" w:rsidRDefault="00F97125" w:rsidP="00F97125">
      <w:pPr>
        <w:jc w:val="center"/>
        <w:rPr>
          <w:b/>
        </w:rPr>
      </w:pPr>
      <w:r>
        <w:rPr>
          <w:b/>
        </w:rPr>
        <w:t>ПОЭТАПНЫЙ ПЛАН</w:t>
      </w:r>
      <w:r w:rsidRPr="00B032DE">
        <w:rPr>
          <w:b/>
        </w:rPr>
        <w:t xml:space="preserve"> </w:t>
      </w:r>
    </w:p>
    <w:p w:rsidR="00F97125" w:rsidRDefault="00F97125" w:rsidP="00F97125">
      <w:pPr>
        <w:jc w:val="center"/>
        <w:rPr>
          <w:b/>
        </w:rPr>
      </w:pPr>
      <w:r w:rsidRPr="00B032DE">
        <w:rPr>
          <w:b/>
        </w:rPr>
        <w:t xml:space="preserve">ПРОВЕДЕНИЯ МЕЖВЕДОМСТВЕННОЙ </w:t>
      </w:r>
      <w:r>
        <w:rPr>
          <w:b/>
        </w:rPr>
        <w:t>ПРОФИЛАКТИЧЕСКОЙ ОПЕРАЦИИ «ПОДРОСТОК».</w:t>
      </w:r>
    </w:p>
    <w:p w:rsidR="00F97125" w:rsidRPr="00E66B3A" w:rsidRDefault="00F97125" w:rsidP="00F97125">
      <w:pPr>
        <w:jc w:val="center"/>
      </w:pPr>
    </w:p>
    <w:tbl>
      <w:tblPr>
        <w:tblW w:w="10313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1738"/>
        <w:gridCol w:w="4358"/>
        <w:gridCol w:w="1701"/>
        <w:gridCol w:w="1843"/>
      </w:tblGrid>
      <w:tr w:rsidR="00F97125" w:rsidRPr="00D112B8" w:rsidTr="00467978">
        <w:tc>
          <w:tcPr>
            <w:tcW w:w="673" w:type="dxa"/>
          </w:tcPr>
          <w:p w:rsidR="00F97125" w:rsidRPr="00D112B8" w:rsidRDefault="00F97125" w:rsidP="00467978">
            <w:pPr>
              <w:rPr>
                <w:b/>
              </w:rPr>
            </w:pPr>
          </w:p>
          <w:p w:rsidR="00F97125" w:rsidRPr="00D112B8" w:rsidRDefault="00F97125" w:rsidP="00467978">
            <w:pPr>
              <w:jc w:val="center"/>
              <w:rPr>
                <w:b/>
              </w:rPr>
            </w:pPr>
            <w:r w:rsidRPr="00D112B8">
              <w:rPr>
                <w:b/>
              </w:rPr>
              <w:t>№ п/п</w:t>
            </w:r>
          </w:p>
          <w:p w:rsidR="00F97125" w:rsidRPr="00D112B8" w:rsidRDefault="00F97125" w:rsidP="00467978">
            <w:pPr>
              <w:rPr>
                <w:b/>
              </w:rPr>
            </w:pPr>
          </w:p>
        </w:tc>
        <w:tc>
          <w:tcPr>
            <w:tcW w:w="1738" w:type="dxa"/>
          </w:tcPr>
          <w:p w:rsidR="00F97125" w:rsidRPr="00D112B8" w:rsidRDefault="00F97125" w:rsidP="00467978">
            <w:pPr>
              <w:rPr>
                <w:b/>
              </w:rPr>
            </w:pPr>
          </w:p>
          <w:p w:rsidR="00F97125" w:rsidRPr="00D112B8" w:rsidRDefault="00F97125" w:rsidP="00467978">
            <w:pPr>
              <w:jc w:val="center"/>
              <w:rPr>
                <w:b/>
              </w:rPr>
            </w:pPr>
            <w:r w:rsidRPr="00D112B8">
              <w:rPr>
                <w:b/>
              </w:rPr>
              <w:t>Название этапа</w:t>
            </w:r>
          </w:p>
        </w:tc>
        <w:tc>
          <w:tcPr>
            <w:tcW w:w="4358" w:type="dxa"/>
          </w:tcPr>
          <w:p w:rsidR="00F97125" w:rsidRPr="00D112B8" w:rsidRDefault="00F97125" w:rsidP="00467978">
            <w:pPr>
              <w:rPr>
                <w:b/>
              </w:rPr>
            </w:pPr>
          </w:p>
          <w:p w:rsidR="00F97125" w:rsidRPr="00D112B8" w:rsidRDefault="00F97125" w:rsidP="00467978">
            <w:pPr>
              <w:jc w:val="center"/>
              <w:rPr>
                <w:b/>
              </w:rPr>
            </w:pPr>
            <w:r w:rsidRPr="00D112B8">
              <w:rPr>
                <w:b/>
              </w:rPr>
              <w:t>Основные направления этапа</w:t>
            </w:r>
          </w:p>
        </w:tc>
        <w:tc>
          <w:tcPr>
            <w:tcW w:w="1701" w:type="dxa"/>
          </w:tcPr>
          <w:p w:rsidR="00F97125" w:rsidRPr="00D112B8" w:rsidRDefault="00F97125" w:rsidP="00467978">
            <w:pPr>
              <w:rPr>
                <w:b/>
              </w:rPr>
            </w:pPr>
          </w:p>
          <w:p w:rsidR="00F97125" w:rsidRPr="00D112B8" w:rsidRDefault="00F97125" w:rsidP="00467978">
            <w:pPr>
              <w:jc w:val="center"/>
              <w:rPr>
                <w:b/>
              </w:rPr>
            </w:pPr>
            <w:r w:rsidRPr="00D112B8">
              <w:rPr>
                <w:b/>
              </w:rPr>
              <w:t>Сроки проведения</w:t>
            </w:r>
          </w:p>
        </w:tc>
        <w:tc>
          <w:tcPr>
            <w:tcW w:w="1843" w:type="dxa"/>
          </w:tcPr>
          <w:p w:rsidR="00F97125" w:rsidRPr="00D112B8" w:rsidRDefault="00F97125" w:rsidP="00467978">
            <w:pPr>
              <w:rPr>
                <w:b/>
              </w:rPr>
            </w:pPr>
          </w:p>
          <w:p w:rsidR="00F97125" w:rsidRPr="00D112B8" w:rsidRDefault="00F97125" w:rsidP="00467978">
            <w:pPr>
              <w:jc w:val="center"/>
              <w:rPr>
                <w:b/>
              </w:rPr>
            </w:pPr>
            <w:r w:rsidRPr="00D112B8">
              <w:rPr>
                <w:b/>
              </w:rPr>
              <w:t>Исполнители</w:t>
            </w:r>
          </w:p>
        </w:tc>
      </w:tr>
      <w:tr w:rsidR="00F97125" w:rsidRPr="00D112B8" w:rsidTr="00467978">
        <w:trPr>
          <w:trHeight w:val="2062"/>
        </w:trPr>
        <w:tc>
          <w:tcPr>
            <w:tcW w:w="673" w:type="dxa"/>
          </w:tcPr>
          <w:p w:rsidR="00F97125" w:rsidRPr="00B25529" w:rsidRDefault="00F97125" w:rsidP="00467978">
            <w:r>
              <w:t>1</w:t>
            </w:r>
          </w:p>
        </w:tc>
        <w:tc>
          <w:tcPr>
            <w:tcW w:w="1738" w:type="dxa"/>
          </w:tcPr>
          <w:p w:rsidR="00F97125" w:rsidRPr="001F021A" w:rsidRDefault="00F97125" w:rsidP="00467978">
            <w:r w:rsidRPr="001F021A">
              <w:t>«Занятость»</w:t>
            </w:r>
          </w:p>
        </w:tc>
        <w:tc>
          <w:tcPr>
            <w:tcW w:w="4358" w:type="dxa"/>
          </w:tcPr>
          <w:p w:rsidR="00F97125" w:rsidRDefault="00F97125" w:rsidP="00467978">
            <w:pPr>
              <w:jc w:val="both"/>
              <w:rPr>
                <w:b/>
              </w:rPr>
            </w:pPr>
            <w:r w:rsidRPr="00A152D3">
              <w:rPr>
                <w:b/>
              </w:rPr>
              <w:t>Выявление не учащихся и не работающих подростков, их трудоустройство.</w:t>
            </w:r>
          </w:p>
          <w:p w:rsidR="00F97125" w:rsidRDefault="00F97125" w:rsidP="00467978">
            <w:pPr>
              <w:jc w:val="both"/>
            </w:pPr>
          </w:p>
          <w:p w:rsidR="00F97125" w:rsidRDefault="00F97125" w:rsidP="00467978">
            <w:pPr>
              <w:jc w:val="both"/>
            </w:pPr>
            <w:r w:rsidRPr="00A152D3">
              <w:t>1.Привлечение подростков через службу занятости на работу по благоустройству сел поселения.</w:t>
            </w:r>
          </w:p>
          <w:p w:rsidR="00736C7D" w:rsidRDefault="00736C7D" w:rsidP="00467978">
            <w:pPr>
              <w:jc w:val="both"/>
            </w:pPr>
            <w:r>
              <w:t>2. Посещение семей группы риска.</w:t>
            </w:r>
          </w:p>
          <w:p w:rsidR="00736C7D" w:rsidRDefault="00736C7D" w:rsidP="00467978">
            <w:pPr>
              <w:jc w:val="both"/>
            </w:pPr>
          </w:p>
          <w:p w:rsidR="00736C7D" w:rsidRPr="002F1BB3" w:rsidRDefault="00736C7D" w:rsidP="00467978">
            <w:pPr>
              <w:jc w:val="both"/>
            </w:pPr>
            <w:r>
              <w:t>3.Вовлечние несовершеннолетних в клубные формирования и культурно – массовые мероприятия.</w:t>
            </w:r>
          </w:p>
        </w:tc>
        <w:tc>
          <w:tcPr>
            <w:tcW w:w="1701" w:type="dxa"/>
          </w:tcPr>
          <w:p w:rsidR="00F97125" w:rsidRDefault="00F97125" w:rsidP="00467978">
            <w:pPr>
              <w:jc w:val="center"/>
            </w:pPr>
            <w:r>
              <w:t>май- сентябрь</w:t>
            </w:r>
          </w:p>
          <w:p w:rsidR="00F97125" w:rsidRPr="004D6778" w:rsidRDefault="00F97125" w:rsidP="00467978">
            <w:pPr>
              <w:jc w:val="center"/>
            </w:pPr>
          </w:p>
          <w:p w:rsidR="00F97125" w:rsidRDefault="00F97125" w:rsidP="00467978">
            <w:pPr>
              <w:jc w:val="center"/>
            </w:pPr>
          </w:p>
          <w:p w:rsidR="00736C7D" w:rsidRDefault="00736C7D" w:rsidP="00467978">
            <w:pPr>
              <w:jc w:val="center"/>
            </w:pPr>
          </w:p>
          <w:p w:rsidR="00736C7D" w:rsidRDefault="00736C7D" w:rsidP="00467978">
            <w:pPr>
              <w:jc w:val="center"/>
            </w:pPr>
          </w:p>
          <w:p w:rsidR="00736C7D" w:rsidRDefault="00736C7D" w:rsidP="00467978">
            <w:pPr>
              <w:jc w:val="center"/>
            </w:pPr>
          </w:p>
          <w:p w:rsidR="00736C7D" w:rsidRDefault="00736C7D" w:rsidP="00467978">
            <w:pPr>
              <w:jc w:val="center"/>
            </w:pPr>
          </w:p>
          <w:p w:rsidR="00736C7D" w:rsidRDefault="00736C7D" w:rsidP="00736C7D">
            <w:r>
              <w:t>15.06.2021</w:t>
            </w:r>
          </w:p>
          <w:p w:rsidR="00736C7D" w:rsidRDefault="00736C7D" w:rsidP="00736C7D"/>
          <w:p w:rsidR="00736C7D" w:rsidRDefault="00736C7D" w:rsidP="00736C7D"/>
          <w:p w:rsidR="00736C7D" w:rsidRPr="004D6778" w:rsidRDefault="00736C7D" w:rsidP="00736C7D">
            <w:r>
              <w:t>28.08.2021</w:t>
            </w:r>
          </w:p>
        </w:tc>
        <w:tc>
          <w:tcPr>
            <w:tcW w:w="1843" w:type="dxa"/>
          </w:tcPr>
          <w:p w:rsidR="00F97125" w:rsidRDefault="00F97125" w:rsidP="00467978">
            <w:r>
              <w:t>Нлинова О.В.</w:t>
            </w:r>
          </w:p>
          <w:p w:rsidR="00F97125" w:rsidRDefault="00F97125" w:rsidP="00467978">
            <w:r>
              <w:t>Акимова Н.В.</w:t>
            </w:r>
          </w:p>
          <w:p w:rsidR="00F97125" w:rsidRDefault="00F97125" w:rsidP="00467978">
            <w:r>
              <w:t>Ковган Е.В.</w:t>
            </w:r>
          </w:p>
          <w:p w:rsidR="00736C7D" w:rsidRDefault="00736C7D" w:rsidP="00467978"/>
          <w:p w:rsidR="00736C7D" w:rsidRDefault="00736C7D" w:rsidP="00467978"/>
          <w:p w:rsidR="00736C7D" w:rsidRDefault="00736C7D" w:rsidP="00467978"/>
          <w:p w:rsidR="00736C7D" w:rsidRDefault="00736C7D" w:rsidP="00467978"/>
          <w:p w:rsidR="00736C7D" w:rsidRDefault="00736C7D" w:rsidP="00467978">
            <w:r>
              <w:t>Стройная Н.Т.</w:t>
            </w:r>
          </w:p>
          <w:p w:rsidR="00736C7D" w:rsidRDefault="00736C7D" w:rsidP="00467978">
            <w:r>
              <w:t>Нелинова О.В.</w:t>
            </w:r>
          </w:p>
          <w:p w:rsidR="00736C7D" w:rsidRDefault="00736C7D" w:rsidP="00467978"/>
          <w:p w:rsidR="00736C7D" w:rsidRDefault="00736C7D" w:rsidP="00467978">
            <w:r>
              <w:t>Никифоров И.С.</w:t>
            </w:r>
          </w:p>
          <w:p w:rsidR="00736C7D" w:rsidRDefault="00736C7D" w:rsidP="00467978">
            <w:r>
              <w:t>Сметанина Е.Н.</w:t>
            </w:r>
          </w:p>
          <w:p w:rsidR="00736C7D" w:rsidRPr="00B25529" w:rsidRDefault="00736C7D" w:rsidP="00467978"/>
        </w:tc>
      </w:tr>
      <w:tr w:rsidR="00F97125" w:rsidRPr="00D112B8" w:rsidTr="00467978">
        <w:tc>
          <w:tcPr>
            <w:tcW w:w="673" w:type="dxa"/>
          </w:tcPr>
          <w:p w:rsidR="00F97125" w:rsidRPr="00B25529" w:rsidRDefault="00F97125" w:rsidP="00467978">
            <w:r>
              <w:t>2</w:t>
            </w:r>
          </w:p>
        </w:tc>
        <w:tc>
          <w:tcPr>
            <w:tcW w:w="1738" w:type="dxa"/>
          </w:tcPr>
          <w:p w:rsidR="00F97125" w:rsidRPr="00B25529" w:rsidRDefault="00F97125" w:rsidP="00467978">
            <w:r>
              <w:t>«Всеобуч»</w:t>
            </w:r>
          </w:p>
        </w:tc>
        <w:tc>
          <w:tcPr>
            <w:tcW w:w="4358" w:type="dxa"/>
          </w:tcPr>
          <w:p w:rsidR="00F97125" w:rsidRDefault="00F97125" w:rsidP="00467978">
            <w:pPr>
              <w:jc w:val="both"/>
              <w:rPr>
                <w:b/>
              </w:rPr>
            </w:pPr>
            <w:r w:rsidRPr="00A152D3">
              <w:rPr>
                <w:b/>
              </w:rPr>
              <w:t>Выявление и учет несовершеннолетних, не посещающих или систематически пропускающих по неуважительным причинам занятия в образовательных учреждениях, оказание им соответствующей помощи в определении на учебу.</w:t>
            </w:r>
          </w:p>
          <w:p w:rsidR="00F97125" w:rsidRDefault="00F97125" w:rsidP="00467978">
            <w:pPr>
              <w:jc w:val="both"/>
              <w:rPr>
                <w:b/>
              </w:rPr>
            </w:pPr>
          </w:p>
          <w:p w:rsidR="00F97125" w:rsidRDefault="00736C7D" w:rsidP="00736C7D">
            <w:r>
              <w:t xml:space="preserve">1.Проведение </w:t>
            </w:r>
            <w:r w:rsidR="00F97125">
              <w:t>разъяснительно-просветительской работы с детьми и их родителями по правовой тематике.</w:t>
            </w:r>
          </w:p>
          <w:p w:rsidR="00736C7D" w:rsidRDefault="00736C7D" w:rsidP="00736C7D">
            <w:r>
              <w:t>2.Тематическая беседа с подростком «Что такое толерантность».</w:t>
            </w:r>
          </w:p>
          <w:p w:rsidR="00736C7D" w:rsidRPr="003F026F" w:rsidRDefault="00736C7D" w:rsidP="00736C7D">
            <w:r>
              <w:t>3.Беседа: «Моя будущая профессия»</w:t>
            </w:r>
          </w:p>
          <w:p w:rsidR="00F97125" w:rsidRPr="00A152D3" w:rsidRDefault="00F97125" w:rsidP="0046797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97125" w:rsidRDefault="00F97125" w:rsidP="00467978">
            <w:pPr>
              <w:jc w:val="center"/>
            </w:pPr>
            <w:r w:rsidRPr="004D6778">
              <w:t>май-сентябрь</w:t>
            </w:r>
          </w:p>
          <w:p w:rsidR="00736C7D" w:rsidRDefault="00736C7D" w:rsidP="00467978">
            <w:pPr>
              <w:jc w:val="center"/>
            </w:pPr>
          </w:p>
          <w:p w:rsidR="00736C7D" w:rsidRDefault="00736C7D" w:rsidP="00467978">
            <w:pPr>
              <w:jc w:val="center"/>
            </w:pPr>
          </w:p>
          <w:p w:rsidR="00736C7D" w:rsidRDefault="00736C7D" w:rsidP="00467978">
            <w:pPr>
              <w:jc w:val="center"/>
            </w:pPr>
          </w:p>
          <w:p w:rsidR="00736C7D" w:rsidRDefault="00736C7D" w:rsidP="00467978">
            <w:pPr>
              <w:jc w:val="center"/>
            </w:pPr>
          </w:p>
          <w:p w:rsidR="00736C7D" w:rsidRDefault="00736C7D" w:rsidP="00467978">
            <w:pPr>
              <w:jc w:val="center"/>
            </w:pPr>
          </w:p>
          <w:p w:rsidR="00736C7D" w:rsidRDefault="00736C7D" w:rsidP="00467978">
            <w:pPr>
              <w:jc w:val="center"/>
            </w:pPr>
          </w:p>
          <w:p w:rsidR="00736C7D" w:rsidRDefault="00736C7D" w:rsidP="00467978">
            <w:pPr>
              <w:jc w:val="center"/>
            </w:pPr>
          </w:p>
          <w:p w:rsidR="00736C7D" w:rsidRDefault="00736C7D" w:rsidP="00467978">
            <w:pPr>
              <w:jc w:val="center"/>
            </w:pPr>
          </w:p>
          <w:p w:rsidR="00736C7D" w:rsidRDefault="00736C7D" w:rsidP="00467978">
            <w:pPr>
              <w:jc w:val="center"/>
            </w:pPr>
          </w:p>
          <w:p w:rsidR="00736C7D" w:rsidRDefault="00736C7D" w:rsidP="00467978">
            <w:pPr>
              <w:jc w:val="center"/>
            </w:pPr>
          </w:p>
          <w:p w:rsidR="00736C7D" w:rsidRDefault="00736C7D" w:rsidP="00467978">
            <w:pPr>
              <w:jc w:val="center"/>
            </w:pPr>
          </w:p>
          <w:p w:rsidR="00736C7D" w:rsidRDefault="00736C7D" w:rsidP="00736C7D">
            <w:r>
              <w:t>25.06.2021</w:t>
            </w:r>
          </w:p>
          <w:p w:rsidR="00736C7D" w:rsidRDefault="00736C7D" w:rsidP="00736C7D"/>
          <w:p w:rsidR="00736C7D" w:rsidRPr="004D6778" w:rsidRDefault="00736C7D" w:rsidP="00736C7D">
            <w:r>
              <w:t>05.07.2021</w:t>
            </w:r>
          </w:p>
        </w:tc>
        <w:tc>
          <w:tcPr>
            <w:tcW w:w="1843" w:type="dxa"/>
          </w:tcPr>
          <w:p w:rsidR="00F97125" w:rsidRDefault="00F97125" w:rsidP="00467978">
            <w:r>
              <w:t>Нелинова О.В.</w:t>
            </w:r>
          </w:p>
          <w:p w:rsidR="00F97125" w:rsidRDefault="00F97125" w:rsidP="00467978">
            <w:r>
              <w:t>Акимова Н.В.</w:t>
            </w:r>
          </w:p>
          <w:p w:rsidR="00F97125" w:rsidRDefault="00F97125" w:rsidP="00467978">
            <w:r>
              <w:t>Ковган. Е.В.</w:t>
            </w:r>
          </w:p>
          <w:p w:rsidR="00736C7D" w:rsidRDefault="00736C7D" w:rsidP="00467978"/>
          <w:p w:rsidR="00736C7D" w:rsidRDefault="00736C7D" w:rsidP="00467978"/>
          <w:p w:rsidR="00736C7D" w:rsidRDefault="00736C7D" w:rsidP="00467978"/>
          <w:p w:rsidR="00736C7D" w:rsidRDefault="00736C7D" w:rsidP="00467978"/>
          <w:p w:rsidR="00736C7D" w:rsidRDefault="00736C7D" w:rsidP="00467978"/>
          <w:p w:rsidR="00736C7D" w:rsidRDefault="00736C7D" w:rsidP="00467978"/>
          <w:p w:rsidR="00736C7D" w:rsidRDefault="00736C7D" w:rsidP="00467978"/>
          <w:p w:rsidR="00736C7D" w:rsidRDefault="00736C7D" w:rsidP="00467978"/>
          <w:p w:rsidR="00736C7D" w:rsidRDefault="00736C7D" w:rsidP="00467978"/>
          <w:p w:rsidR="00736C7D" w:rsidRDefault="00736C7D" w:rsidP="00467978">
            <w:r>
              <w:t>Никифоров И.С.</w:t>
            </w:r>
          </w:p>
          <w:p w:rsidR="00736C7D" w:rsidRPr="00B25529" w:rsidRDefault="00736C7D" w:rsidP="00467978">
            <w:r>
              <w:t>Нелинова О.В.</w:t>
            </w:r>
          </w:p>
        </w:tc>
      </w:tr>
      <w:tr w:rsidR="00F97125" w:rsidRPr="00D112B8" w:rsidTr="00467978">
        <w:tc>
          <w:tcPr>
            <w:tcW w:w="673" w:type="dxa"/>
          </w:tcPr>
          <w:p w:rsidR="00F97125" w:rsidRPr="00B25529" w:rsidRDefault="00F97125" w:rsidP="00467978">
            <w:r>
              <w:t>3</w:t>
            </w:r>
          </w:p>
        </w:tc>
        <w:tc>
          <w:tcPr>
            <w:tcW w:w="1738" w:type="dxa"/>
          </w:tcPr>
          <w:p w:rsidR="00F97125" w:rsidRPr="00B25529" w:rsidRDefault="00F97125" w:rsidP="00467978">
            <w:r>
              <w:t>«Здоровье»</w:t>
            </w:r>
          </w:p>
        </w:tc>
        <w:tc>
          <w:tcPr>
            <w:tcW w:w="4358" w:type="dxa"/>
          </w:tcPr>
          <w:p w:rsidR="00F97125" w:rsidRDefault="00F97125" w:rsidP="00467978">
            <w:pPr>
              <w:jc w:val="both"/>
              <w:rPr>
                <w:b/>
              </w:rPr>
            </w:pPr>
            <w:r w:rsidRPr="00A152D3">
              <w:rPr>
                <w:b/>
              </w:rPr>
              <w:t>Предупреждение употреблен</w:t>
            </w:r>
            <w:r>
              <w:rPr>
                <w:b/>
              </w:rPr>
              <w:t xml:space="preserve">ия несовершеннолетними спиртных </w:t>
            </w:r>
            <w:r w:rsidRPr="00A152D3">
              <w:rPr>
                <w:b/>
              </w:rPr>
              <w:t>напитков, наркот</w:t>
            </w:r>
            <w:r>
              <w:rPr>
                <w:b/>
              </w:rPr>
              <w:t xml:space="preserve">ических средств, психотропных и </w:t>
            </w:r>
            <w:r w:rsidRPr="00A152D3">
              <w:rPr>
                <w:b/>
              </w:rPr>
              <w:t>одурманивающих веществ, курения.</w:t>
            </w:r>
            <w:r>
              <w:rPr>
                <w:b/>
              </w:rPr>
              <w:t xml:space="preserve">  </w:t>
            </w:r>
          </w:p>
          <w:p w:rsidR="00F97125" w:rsidRDefault="00F97125" w:rsidP="00467978">
            <w:pPr>
              <w:jc w:val="both"/>
              <w:rPr>
                <w:b/>
              </w:rPr>
            </w:pPr>
          </w:p>
          <w:p w:rsidR="00F97125" w:rsidRPr="009C1D3B" w:rsidRDefault="00F97125" w:rsidP="00467978">
            <w:pPr>
              <w:jc w:val="both"/>
            </w:pPr>
            <w:r w:rsidRPr="009C1D3B">
              <w:t xml:space="preserve">1. </w:t>
            </w:r>
            <w:r>
              <w:t>Проведение межведомственных рейдов по местам общественного пребывания детей и подростков в ночное время.</w:t>
            </w:r>
          </w:p>
          <w:p w:rsidR="00F97125" w:rsidRDefault="00F97125" w:rsidP="00467978">
            <w:pPr>
              <w:jc w:val="both"/>
            </w:pPr>
          </w:p>
          <w:p w:rsidR="006B25F1" w:rsidRDefault="006B25F1" w:rsidP="00736C7D">
            <w:pPr>
              <w:pStyle w:val="2"/>
              <w:jc w:val="left"/>
              <w:rPr>
                <w:sz w:val="24"/>
                <w:szCs w:val="24"/>
              </w:rPr>
            </w:pPr>
          </w:p>
          <w:p w:rsidR="006B25F1" w:rsidRDefault="006B25F1" w:rsidP="00736C7D">
            <w:pPr>
              <w:pStyle w:val="2"/>
              <w:jc w:val="left"/>
              <w:rPr>
                <w:sz w:val="24"/>
                <w:szCs w:val="24"/>
              </w:rPr>
            </w:pPr>
          </w:p>
          <w:p w:rsidR="006B25F1" w:rsidRDefault="006B25F1" w:rsidP="00736C7D">
            <w:pPr>
              <w:pStyle w:val="2"/>
              <w:jc w:val="left"/>
              <w:rPr>
                <w:sz w:val="24"/>
                <w:szCs w:val="24"/>
              </w:rPr>
            </w:pPr>
          </w:p>
          <w:p w:rsidR="00F97125" w:rsidRDefault="00F97125" w:rsidP="00736C7D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3357">
              <w:rPr>
                <w:sz w:val="24"/>
                <w:szCs w:val="24"/>
              </w:rPr>
              <w:t>. «</w:t>
            </w:r>
            <w:r w:rsidR="00736C7D">
              <w:rPr>
                <w:sz w:val="24"/>
                <w:szCs w:val="24"/>
              </w:rPr>
              <w:t>Урок здоровья» о влиянии вредных привычек на детский организм.</w:t>
            </w:r>
          </w:p>
          <w:p w:rsidR="00963357" w:rsidRDefault="00963357" w:rsidP="0004533D">
            <w:pPr>
              <w:rPr>
                <w:lang w:eastAsia="ru-RU"/>
              </w:rPr>
            </w:pPr>
          </w:p>
          <w:p w:rsidR="0004533D" w:rsidRPr="0004533D" w:rsidRDefault="0004533D" w:rsidP="0004533D">
            <w:pPr>
              <w:rPr>
                <w:lang w:eastAsia="ru-RU"/>
              </w:rPr>
            </w:pPr>
            <w:r>
              <w:rPr>
                <w:lang w:eastAsia="ru-RU"/>
              </w:rPr>
              <w:t>3. Оформление стенда о Здоровом образе жизни «Быть здоровым</w:t>
            </w:r>
            <w:r w:rsidR="0096335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- это модно!»</w:t>
            </w:r>
          </w:p>
          <w:p w:rsidR="00F97125" w:rsidRDefault="00F97125" w:rsidP="0004533D">
            <w:pPr>
              <w:pStyle w:val="2"/>
            </w:pPr>
          </w:p>
          <w:p w:rsidR="00F97125" w:rsidRDefault="00F97125" w:rsidP="00467978">
            <w:pPr>
              <w:tabs>
                <w:tab w:val="center" w:pos="4677"/>
                <w:tab w:val="right" w:pos="9355"/>
              </w:tabs>
              <w:snapToGrid w:val="0"/>
              <w:jc w:val="both"/>
            </w:pPr>
            <w:r>
              <w:t xml:space="preserve">4. </w:t>
            </w:r>
            <w:r w:rsidR="0004533D">
              <w:t>Минутка здоровья «Путешествие в страну Витаминию»</w:t>
            </w:r>
          </w:p>
          <w:p w:rsidR="00F97125" w:rsidRDefault="00F97125" w:rsidP="00467978">
            <w:pPr>
              <w:tabs>
                <w:tab w:val="center" w:pos="4677"/>
                <w:tab w:val="right" w:pos="9355"/>
              </w:tabs>
              <w:snapToGrid w:val="0"/>
              <w:jc w:val="both"/>
            </w:pPr>
          </w:p>
          <w:p w:rsidR="00F97125" w:rsidRDefault="00F97125" w:rsidP="00467978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pacing w:val="-8"/>
              </w:rPr>
            </w:pPr>
            <w:r>
              <w:t>5.</w:t>
            </w:r>
            <w:r>
              <w:rPr>
                <w:spacing w:val="-8"/>
              </w:rPr>
              <w:t xml:space="preserve"> </w:t>
            </w:r>
            <w:r w:rsidR="0004533D">
              <w:rPr>
                <w:spacing w:val="-8"/>
              </w:rPr>
              <w:t>«В здоровом теле, здоровый дух» спортивно - игровая программа для детей и подростков.</w:t>
            </w:r>
          </w:p>
          <w:p w:rsidR="00F97125" w:rsidRDefault="00F97125" w:rsidP="00467978">
            <w:pPr>
              <w:tabs>
                <w:tab w:val="center" w:pos="4677"/>
                <w:tab w:val="right" w:pos="9355"/>
              </w:tabs>
              <w:snapToGrid w:val="0"/>
              <w:jc w:val="both"/>
            </w:pPr>
          </w:p>
          <w:p w:rsidR="00F97125" w:rsidRDefault="00F97125" w:rsidP="00467978">
            <w:pPr>
              <w:snapToGrid w:val="0"/>
              <w:spacing w:line="240" w:lineRule="exact"/>
              <w:jc w:val="both"/>
            </w:pPr>
            <w:r>
              <w:t xml:space="preserve">6. </w:t>
            </w:r>
            <w:r w:rsidR="0004533D">
              <w:t>Круглый стол с показом видеороликов «Дорога в бездну»</w:t>
            </w:r>
          </w:p>
          <w:p w:rsidR="00F97125" w:rsidRDefault="00F97125" w:rsidP="00467978">
            <w:pPr>
              <w:snapToGrid w:val="0"/>
              <w:spacing w:line="240" w:lineRule="exact"/>
              <w:jc w:val="both"/>
            </w:pPr>
          </w:p>
          <w:p w:rsidR="00F97125" w:rsidRDefault="00F97125" w:rsidP="00467978">
            <w:pPr>
              <w:snapToGrid w:val="0"/>
              <w:spacing w:line="240" w:lineRule="exact"/>
              <w:jc w:val="both"/>
            </w:pPr>
          </w:p>
          <w:p w:rsidR="00F97125" w:rsidRDefault="00F97125" w:rsidP="00467978">
            <w:pPr>
              <w:snapToGrid w:val="0"/>
              <w:spacing w:line="240" w:lineRule="exact"/>
              <w:jc w:val="both"/>
            </w:pPr>
          </w:p>
          <w:p w:rsidR="00F97125" w:rsidRDefault="00F97125" w:rsidP="00467978">
            <w:pPr>
              <w:snapToGrid w:val="0"/>
              <w:spacing w:line="240" w:lineRule="exact"/>
              <w:jc w:val="both"/>
            </w:pPr>
            <w:r>
              <w:t>7.Беседа "Скажи наркотикам - нет!"</w:t>
            </w:r>
          </w:p>
          <w:p w:rsidR="00F97125" w:rsidRPr="00B21F5D" w:rsidRDefault="00F97125" w:rsidP="00467978">
            <w:pPr>
              <w:tabs>
                <w:tab w:val="center" w:pos="4677"/>
                <w:tab w:val="right" w:pos="9355"/>
              </w:tabs>
              <w:snapToGrid w:val="0"/>
              <w:jc w:val="both"/>
            </w:pPr>
          </w:p>
        </w:tc>
        <w:tc>
          <w:tcPr>
            <w:tcW w:w="1701" w:type="dxa"/>
          </w:tcPr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  <w:r>
              <w:t>В течение года</w:t>
            </w:r>
          </w:p>
          <w:p w:rsidR="00F97125" w:rsidRDefault="00F97125" w:rsidP="00467978">
            <w:pPr>
              <w:jc w:val="center"/>
            </w:pPr>
          </w:p>
          <w:p w:rsidR="00F97125" w:rsidRDefault="00F97125" w:rsidP="00467978">
            <w:pPr>
              <w:jc w:val="center"/>
            </w:pPr>
          </w:p>
          <w:p w:rsidR="006B25F1" w:rsidRDefault="006B25F1" w:rsidP="00467978">
            <w:pPr>
              <w:jc w:val="center"/>
            </w:pPr>
          </w:p>
          <w:p w:rsidR="006B25F1" w:rsidRDefault="006B25F1" w:rsidP="00467978">
            <w:pPr>
              <w:jc w:val="center"/>
            </w:pPr>
          </w:p>
          <w:p w:rsidR="006B25F1" w:rsidRDefault="006B25F1" w:rsidP="00467978">
            <w:pPr>
              <w:jc w:val="center"/>
            </w:pPr>
          </w:p>
          <w:p w:rsidR="006B25F1" w:rsidRDefault="006B25F1" w:rsidP="00467978">
            <w:pPr>
              <w:jc w:val="center"/>
            </w:pPr>
          </w:p>
          <w:p w:rsidR="00F97125" w:rsidRDefault="0004533D" w:rsidP="00467978">
            <w:pPr>
              <w:jc w:val="center"/>
            </w:pPr>
            <w:r>
              <w:t>07.06.2021</w:t>
            </w:r>
          </w:p>
          <w:p w:rsidR="00F97125" w:rsidRDefault="00F97125" w:rsidP="00467978">
            <w:pPr>
              <w:jc w:val="center"/>
            </w:pPr>
          </w:p>
          <w:p w:rsidR="00963357" w:rsidRDefault="00963357" w:rsidP="00467978">
            <w:pPr>
              <w:jc w:val="center"/>
            </w:pPr>
          </w:p>
          <w:p w:rsidR="00F97125" w:rsidRPr="004D6778" w:rsidRDefault="0004533D" w:rsidP="00467978">
            <w:pPr>
              <w:jc w:val="center"/>
            </w:pPr>
            <w:r>
              <w:t>10.06.2021</w:t>
            </w:r>
          </w:p>
          <w:p w:rsidR="00F97125" w:rsidRPr="004D6778" w:rsidRDefault="00F97125" w:rsidP="00467978">
            <w:pPr>
              <w:jc w:val="center"/>
            </w:pPr>
          </w:p>
          <w:p w:rsidR="00F97125" w:rsidRDefault="00F97125" w:rsidP="00467978"/>
          <w:p w:rsidR="00F97125" w:rsidRPr="004D6778" w:rsidRDefault="00F97125" w:rsidP="00467978">
            <w:pPr>
              <w:jc w:val="center"/>
            </w:pPr>
          </w:p>
          <w:p w:rsidR="00F97125" w:rsidRDefault="00F97125" w:rsidP="00467978">
            <w:pPr>
              <w:jc w:val="center"/>
            </w:pPr>
          </w:p>
          <w:p w:rsidR="00F97125" w:rsidRPr="004D6778" w:rsidRDefault="0004533D" w:rsidP="00467978">
            <w:pPr>
              <w:jc w:val="center"/>
            </w:pPr>
            <w:r>
              <w:t>20.08.2021</w:t>
            </w:r>
          </w:p>
          <w:p w:rsidR="00F97125" w:rsidRPr="004D6778" w:rsidRDefault="00F97125" w:rsidP="00467978">
            <w:pPr>
              <w:jc w:val="center"/>
            </w:pPr>
          </w:p>
          <w:p w:rsidR="0004533D" w:rsidRDefault="0004533D" w:rsidP="0004533D"/>
          <w:p w:rsidR="00F97125" w:rsidRPr="004D6778" w:rsidRDefault="0004533D" w:rsidP="0004533D">
            <w:r>
              <w:t xml:space="preserve">    24.08.2021</w:t>
            </w: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Default="0004533D" w:rsidP="00467978">
            <w:pPr>
              <w:jc w:val="center"/>
            </w:pPr>
            <w:r>
              <w:t>17.09.2021</w:t>
            </w:r>
          </w:p>
          <w:p w:rsidR="00F97125" w:rsidRPr="00D751BE" w:rsidRDefault="00F97125" w:rsidP="00467978"/>
          <w:p w:rsidR="00F97125" w:rsidRPr="00D751BE" w:rsidRDefault="00F97125" w:rsidP="00467978"/>
          <w:p w:rsidR="006B25F1" w:rsidRDefault="006B25F1" w:rsidP="006B25F1">
            <w:r>
              <w:t>13.07.21г.</w:t>
            </w:r>
          </w:p>
          <w:p w:rsidR="00F97125" w:rsidRPr="00D751BE" w:rsidRDefault="00F97125" w:rsidP="006B25F1"/>
        </w:tc>
        <w:tc>
          <w:tcPr>
            <w:tcW w:w="1843" w:type="dxa"/>
          </w:tcPr>
          <w:p w:rsidR="00F97125" w:rsidRDefault="00F97125" w:rsidP="00467978"/>
          <w:p w:rsidR="00F97125" w:rsidRDefault="00F97125" w:rsidP="00467978"/>
          <w:p w:rsidR="00F97125" w:rsidRDefault="00F97125" w:rsidP="00467978"/>
          <w:p w:rsidR="00F97125" w:rsidRDefault="00F97125" w:rsidP="00467978"/>
          <w:p w:rsidR="00F97125" w:rsidRDefault="00F97125" w:rsidP="00467978"/>
          <w:p w:rsidR="00F97125" w:rsidRDefault="00F97125" w:rsidP="00467978"/>
          <w:p w:rsidR="00F97125" w:rsidRDefault="00F97125" w:rsidP="00467978"/>
          <w:p w:rsidR="00F97125" w:rsidRDefault="00F97125" w:rsidP="00467978">
            <w:r>
              <w:t>Ковалев А.В.</w:t>
            </w:r>
          </w:p>
          <w:p w:rsidR="00F97125" w:rsidRDefault="00F97125" w:rsidP="00467978">
            <w:r>
              <w:t>Нелинова О.В.</w:t>
            </w:r>
          </w:p>
          <w:p w:rsidR="00F97125" w:rsidRDefault="00F97125" w:rsidP="00467978">
            <w:r>
              <w:t>Каграманов Р.А.</w:t>
            </w:r>
          </w:p>
          <w:p w:rsidR="006B25F1" w:rsidRDefault="006B25F1" w:rsidP="00467978">
            <w:r>
              <w:t>Мартыненко</w:t>
            </w:r>
          </w:p>
          <w:p w:rsidR="006B25F1" w:rsidRDefault="006B25F1" w:rsidP="00467978">
            <w:r>
              <w:t xml:space="preserve"> И. И.</w:t>
            </w:r>
          </w:p>
          <w:p w:rsidR="006B25F1" w:rsidRPr="006B25F1" w:rsidRDefault="006B25F1" w:rsidP="00467978">
            <w:r>
              <w:t>Медведев А.В.</w:t>
            </w:r>
          </w:p>
          <w:p w:rsidR="006B25F1" w:rsidRDefault="006B25F1" w:rsidP="00467978"/>
          <w:p w:rsidR="00F97125" w:rsidRDefault="0004533D" w:rsidP="00467978">
            <w:r>
              <w:t>Нелинова О.В.</w:t>
            </w:r>
          </w:p>
          <w:p w:rsidR="00F97125" w:rsidRDefault="00F97125" w:rsidP="00467978"/>
          <w:p w:rsidR="00F97125" w:rsidRDefault="00F97125" w:rsidP="00467978"/>
          <w:p w:rsidR="00F97125" w:rsidRDefault="0004533D" w:rsidP="00467978">
            <w:r>
              <w:t>Опаец Л.Н.</w:t>
            </w:r>
          </w:p>
          <w:p w:rsidR="00F97125" w:rsidRDefault="00F97125" w:rsidP="00467978"/>
          <w:p w:rsidR="00F97125" w:rsidRDefault="00F97125" w:rsidP="00467978"/>
          <w:p w:rsidR="00963357" w:rsidRDefault="00963357" w:rsidP="00467978"/>
          <w:p w:rsidR="00F97125" w:rsidRDefault="0004533D" w:rsidP="00467978">
            <w:r>
              <w:t>Сметанина Е.Н.</w:t>
            </w:r>
          </w:p>
          <w:p w:rsidR="00963357" w:rsidRDefault="00963357" w:rsidP="00467978"/>
          <w:p w:rsidR="00963357" w:rsidRDefault="00963357" w:rsidP="00467978"/>
          <w:p w:rsidR="00963357" w:rsidRDefault="00963357" w:rsidP="00467978"/>
          <w:p w:rsidR="00F97125" w:rsidRDefault="0004533D" w:rsidP="00467978">
            <w:r>
              <w:t>Никифоров И.С.</w:t>
            </w:r>
          </w:p>
          <w:p w:rsidR="00963357" w:rsidRDefault="00963357" w:rsidP="00467978"/>
          <w:p w:rsidR="00F97125" w:rsidRDefault="00963357" w:rsidP="00467978">
            <w:r>
              <w:t>Нелинова О.В.</w:t>
            </w:r>
          </w:p>
          <w:p w:rsidR="00F97125" w:rsidRDefault="00963357" w:rsidP="00467978">
            <w:r>
              <w:t>Никифоров И.С.</w:t>
            </w:r>
          </w:p>
          <w:p w:rsidR="006B25F1" w:rsidRDefault="006B25F1" w:rsidP="00467978"/>
          <w:p w:rsidR="00963357" w:rsidRDefault="00963357" w:rsidP="00467978">
            <w:r>
              <w:t>Абрамова О.Г.</w:t>
            </w:r>
          </w:p>
          <w:p w:rsidR="00F97125" w:rsidRPr="00FC01C4" w:rsidRDefault="00F97125" w:rsidP="00963357"/>
        </w:tc>
      </w:tr>
      <w:tr w:rsidR="00F97125" w:rsidRPr="00D112B8" w:rsidTr="00467978">
        <w:tc>
          <w:tcPr>
            <w:tcW w:w="673" w:type="dxa"/>
          </w:tcPr>
          <w:p w:rsidR="00F97125" w:rsidRPr="00B032DE" w:rsidRDefault="00F97125" w:rsidP="00467978">
            <w:r>
              <w:lastRenderedPageBreak/>
              <w:t>4</w:t>
            </w:r>
          </w:p>
        </w:tc>
        <w:tc>
          <w:tcPr>
            <w:tcW w:w="1738" w:type="dxa"/>
          </w:tcPr>
          <w:p w:rsidR="00F97125" w:rsidRPr="00B032DE" w:rsidRDefault="00F97125" w:rsidP="00467978">
            <w:r w:rsidRPr="00B032DE">
              <w:t>«Дорога»</w:t>
            </w:r>
          </w:p>
        </w:tc>
        <w:tc>
          <w:tcPr>
            <w:tcW w:w="4358" w:type="dxa"/>
          </w:tcPr>
          <w:p w:rsidR="00F97125" w:rsidRPr="00963357" w:rsidRDefault="00F97125" w:rsidP="00467978">
            <w:pPr>
              <w:jc w:val="both"/>
              <w:rPr>
                <w:b/>
              </w:rPr>
            </w:pPr>
            <w:r w:rsidRPr="00050022">
              <w:rPr>
                <w:b/>
              </w:rPr>
              <w:t>Предупреждение краж и угонов автотранспорта со стороны несовершеннолетних</w:t>
            </w:r>
            <w:r w:rsidR="00963357">
              <w:rPr>
                <w:b/>
              </w:rPr>
              <w:t>, детского дорожного травматизма</w:t>
            </w:r>
          </w:p>
          <w:p w:rsidR="00F97125" w:rsidRDefault="00F97125" w:rsidP="00467978">
            <w:pPr>
              <w:jc w:val="both"/>
            </w:pPr>
          </w:p>
          <w:p w:rsidR="00F97125" w:rsidRDefault="00F97125" w:rsidP="00467978">
            <w:pPr>
              <w:ind w:firstLine="459"/>
              <w:jc w:val="both"/>
            </w:pPr>
            <w:r w:rsidRPr="00ED51B2">
              <w:t>В плане предупреждения детского травматизма, знания правил дорожного движения, будут проводиться беседы, игровые программы: «Посвящение в пешеходы», «Внимание! Дети!», «Школа светофорных наук», «Веселый светофор», «</w:t>
            </w:r>
            <w:r w:rsidR="0009709B">
              <w:t xml:space="preserve"> </w:t>
            </w:r>
            <w:r w:rsidRPr="00ED51B2">
              <w:t>Знайте правила движения, как таблицу умножения», «Незнайка и правила дорожного движения».</w:t>
            </w:r>
          </w:p>
          <w:p w:rsidR="00F97125" w:rsidRDefault="00F97125" w:rsidP="00467978">
            <w:pPr>
              <w:jc w:val="both"/>
            </w:pPr>
          </w:p>
          <w:p w:rsidR="00F97125" w:rsidRDefault="00F97125" w:rsidP="00467978">
            <w:pPr>
              <w:jc w:val="both"/>
              <w:rPr>
                <w:rStyle w:val="FontStyle11"/>
              </w:rPr>
            </w:pPr>
            <w:r>
              <w:t>1.</w:t>
            </w:r>
            <w:r w:rsidR="0009709B">
              <w:t>Игра – изучение ППД «Опасные забавы»</w:t>
            </w:r>
          </w:p>
          <w:p w:rsidR="00F97125" w:rsidRDefault="00F97125" w:rsidP="0009709B">
            <w:pPr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09709B">
              <w:rPr>
                <w:rStyle w:val="FontStyle11"/>
              </w:rPr>
              <w:t xml:space="preserve"> Познавательная программа по ПДД «Дорога и мы»</w:t>
            </w:r>
          </w:p>
          <w:p w:rsidR="0009709B" w:rsidRPr="0009709B" w:rsidRDefault="0009709B" w:rsidP="000970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3.Игровая познавательная </w:t>
            </w:r>
            <w:r>
              <w:rPr>
                <w:sz w:val="26"/>
                <w:szCs w:val="26"/>
              </w:rPr>
              <w:lastRenderedPageBreak/>
              <w:t>программа «Знаки дорожные – друзья всевозможные»</w:t>
            </w:r>
          </w:p>
        </w:tc>
        <w:tc>
          <w:tcPr>
            <w:tcW w:w="1701" w:type="dxa"/>
          </w:tcPr>
          <w:p w:rsidR="00F97125" w:rsidRPr="004D6778" w:rsidRDefault="00F97125" w:rsidP="00467978">
            <w:pPr>
              <w:jc w:val="center"/>
            </w:pPr>
          </w:p>
          <w:p w:rsidR="00F97125" w:rsidRPr="004D6778" w:rsidRDefault="00963357" w:rsidP="00467978">
            <w:pPr>
              <w:jc w:val="center"/>
            </w:pPr>
            <w:r>
              <w:t>май- сентябрь</w:t>
            </w: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Default="00F97125" w:rsidP="00467978">
            <w:pPr>
              <w:jc w:val="center"/>
            </w:pPr>
          </w:p>
          <w:p w:rsidR="00F97125" w:rsidRDefault="00F97125" w:rsidP="00467978">
            <w:pPr>
              <w:jc w:val="center"/>
            </w:pPr>
          </w:p>
          <w:p w:rsidR="00F97125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  <w:r>
              <w:t>08.07.19</w:t>
            </w:r>
            <w:r w:rsidRPr="004D6778">
              <w:t>г.</w:t>
            </w: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Default="00F97125" w:rsidP="00467978">
            <w:pPr>
              <w:jc w:val="center"/>
            </w:pPr>
          </w:p>
          <w:p w:rsidR="00F97125" w:rsidRDefault="00F97125" w:rsidP="00467978"/>
          <w:p w:rsidR="00F97125" w:rsidRPr="004D6778" w:rsidRDefault="0009709B" w:rsidP="00467978">
            <w:pPr>
              <w:jc w:val="center"/>
            </w:pPr>
            <w:r>
              <w:t>09.07.2021</w:t>
            </w:r>
          </w:p>
          <w:p w:rsidR="00F97125" w:rsidRDefault="00F97125" w:rsidP="00467978">
            <w:pPr>
              <w:jc w:val="center"/>
            </w:pPr>
          </w:p>
          <w:p w:rsidR="00F97125" w:rsidRPr="0082429B" w:rsidRDefault="0009709B" w:rsidP="00467978">
            <w:r>
              <w:t xml:space="preserve">    12.08.2021</w:t>
            </w:r>
          </w:p>
          <w:p w:rsidR="00F97125" w:rsidRPr="0082429B" w:rsidRDefault="00F97125" w:rsidP="00467978"/>
          <w:p w:rsidR="00F97125" w:rsidRPr="0082429B" w:rsidRDefault="00F97125" w:rsidP="00467978"/>
          <w:p w:rsidR="00F97125" w:rsidRPr="0082429B" w:rsidRDefault="0009709B" w:rsidP="00467978">
            <w:r>
              <w:t xml:space="preserve">    19.09.2021</w:t>
            </w:r>
          </w:p>
          <w:p w:rsidR="00F97125" w:rsidRPr="0082429B" w:rsidRDefault="00F97125" w:rsidP="00467978"/>
          <w:p w:rsidR="00F97125" w:rsidRDefault="00F97125" w:rsidP="00467978"/>
          <w:p w:rsidR="00F97125" w:rsidRPr="0082429B" w:rsidRDefault="00F97125" w:rsidP="00467978">
            <w:pPr>
              <w:jc w:val="center"/>
            </w:pPr>
          </w:p>
        </w:tc>
        <w:tc>
          <w:tcPr>
            <w:tcW w:w="1843" w:type="dxa"/>
          </w:tcPr>
          <w:p w:rsidR="00F97125" w:rsidRDefault="00963357" w:rsidP="00467978">
            <w:r>
              <w:lastRenderedPageBreak/>
              <w:t>Нелинова О.В.</w:t>
            </w:r>
          </w:p>
          <w:p w:rsidR="00F97125" w:rsidRDefault="00F97125" w:rsidP="00467978">
            <w:r>
              <w:t>Акимова Н.В.</w:t>
            </w:r>
          </w:p>
          <w:p w:rsidR="00F97125" w:rsidRDefault="00F97125" w:rsidP="00467978">
            <w:r>
              <w:t>Ковган Е.В.</w:t>
            </w:r>
          </w:p>
          <w:p w:rsidR="00F97125" w:rsidRDefault="00F97125" w:rsidP="00467978"/>
          <w:p w:rsidR="00F97125" w:rsidRDefault="00F97125" w:rsidP="00467978"/>
          <w:p w:rsidR="00F97125" w:rsidRDefault="00F97125" w:rsidP="00467978">
            <w:r>
              <w:t xml:space="preserve">с. Пешково, </w:t>
            </w:r>
          </w:p>
          <w:p w:rsidR="00F97125" w:rsidRDefault="00F97125" w:rsidP="00467978">
            <w:r>
              <w:t>с. Головатовка,</w:t>
            </w:r>
          </w:p>
          <w:p w:rsidR="00F97125" w:rsidRDefault="00F97125" w:rsidP="00467978">
            <w:r>
              <w:t>с. Займо-Обрыв, х. Береговой</w:t>
            </w:r>
          </w:p>
          <w:p w:rsidR="00F97125" w:rsidRDefault="00F97125" w:rsidP="00467978"/>
          <w:p w:rsidR="00F97125" w:rsidRDefault="00F97125" w:rsidP="00467978"/>
          <w:p w:rsidR="00F97125" w:rsidRDefault="00F97125" w:rsidP="00467978"/>
          <w:p w:rsidR="00F97125" w:rsidRDefault="00F97125" w:rsidP="00467978"/>
          <w:p w:rsidR="00F97125" w:rsidRDefault="00F97125" w:rsidP="00467978"/>
          <w:p w:rsidR="00F97125" w:rsidRDefault="0009709B" w:rsidP="00467978">
            <w:r>
              <w:t>Сметанина Е.Н.</w:t>
            </w:r>
          </w:p>
          <w:p w:rsidR="00F97125" w:rsidRDefault="00F97125" w:rsidP="00467978"/>
          <w:p w:rsidR="00F97125" w:rsidRPr="0082429B" w:rsidRDefault="0009709B" w:rsidP="00467978">
            <w:r>
              <w:t>Никифоров И.С.</w:t>
            </w:r>
          </w:p>
          <w:p w:rsidR="00F97125" w:rsidRPr="0082429B" w:rsidRDefault="00F97125" w:rsidP="00467978"/>
          <w:p w:rsidR="00F97125" w:rsidRPr="0082429B" w:rsidRDefault="0009709B" w:rsidP="00467978">
            <w:r>
              <w:t>Снежко Н.Н.</w:t>
            </w:r>
          </w:p>
          <w:p w:rsidR="00F97125" w:rsidRPr="0082429B" w:rsidRDefault="00F97125" w:rsidP="00467978"/>
          <w:p w:rsidR="00F97125" w:rsidRPr="0082429B" w:rsidRDefault="00F97125" w:rsidP="00467978"/>
          <w:p w:rsidR="00F97125" w:rsidRPr="0082429B" w:rsidRDefault="00F97125" w:rsidP="00467978"/>
        </w:tc>
      </w:tr>
      <w:tr w:rsidR="00F97125" w:rsidRPr="00D112B8" w:rsidTr="00467978">
        <w:tc>
          <w:tcPr>
            <w:tcW w:w="673" w:type="dxa"/>
          </w:tcPr>
          <w:p w:rsidR="00F97125" w:rsidRPr="00B25529" w:rsidRDefault="00F97125" w:rsidP="00467978">
            <w:r>
              <w:lastRenderedPageBreak/>
              <w:t>5</w:t>
            </w:r>
          </w:p>
        </w:tc>
        <w:tc>
          <w:tcPr>
            <w:tcW w:w="1738" w:type="dxa"/>
          </w:tcPr>
          <w:p w:rsidR="00F97125" w:rsidRPr="00B25529" w:rsidRDefault="00F97125" w:rsidP="00467978">
            <w:r>
              <w:t>«Отсрочка»</w:t>
            </w:r>
          </w:p>
        </w:tc>
        <w:tc>
          <w:tcPr>
            <w:tcW w:w="4358" w:type="dxa"/>
          </w:tcPr>
          <w:p w:rsidR="00F97125" w:rsidRDefault="00F97125" w:rsidP="00467978">
            <w:pPr>
              <w:jc w:val="both"/>
              <w:rPr>
                <w:b/>
              </w:rPr>
            </w:pPr>
            <w:r w:rsidRPr="002117B7">
              <w:rPr>
                <w:b/>
              </w:rPr>
              <w:t>Активизация профилактической и воспитательной работы с несовершеннолетними, осужденными к мерам, не связанным с лишением свободы, а также вернувшимися из воспитательных колоний, специальных учебно-воспитательных учреждений.</w:t>
            </w:r>
          </w:p>
          <w:p w:rsidR="00F97125" w:rsidRDefault="00F97125" w:rsidP="00467978">
            <w:pPr>
              <w:jc w:val="both"/>
              <w:rPr>
                <w:b/>
              </w:rPr>
            </w:pPr>
          </w:p>
          <w:p w:rsidR="00F97125" w:rsidRPr="002117B7" w:rsidRDefault="00F97125" w:rsidP="0009709B">
            <w:pPr>
              <w:jc w:val="both"/>
            </w:pPr>
            <w:r w:rsidRPr="002117B7">
              <w:t>1.</w:t>
            </w:r>
            <w:r w:rsidR="0009709B">
              <w:t>Информирование о действующих клубных формированиях СДК. Знакомство с руководителями</w:t>
            </w:r>
          </w:p>
        </w:tc>
        <w:tc>
          <w:tcPr>
            <w:tcW w:w="1701" w:type="dxa"/>
          </w:tcPr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09709B" w:rsidP="00467978">
            <w:pPr>
              <w:jc w:val="center"/>
            </w:pPr>
            <w:r>
              <w:t xml:space="preserve">май – сентябрь </w:t>
            </w: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Default="00F97125" w:rsidP="00467978"/>
          <w:p w:rsidR="00F97125" w:rsidRPr="004D6778" w:rsidRDefault="0009709B" w:rsidP="00467978">
            <w:pPr>
              <w:jc w:val="center"/>
            </w:pPr>
            <w:r>
              <w:t>27.08.2021</w:t>
            </w:r>
          </w:p>
        </w:tc>
        <w:tc>
          <w:tcPr>
            <w:tcW w:w="1843" w:type="dxa"/>
          </w:tcPr>
          <w:p w:rsidR="00F97125" w:rsidRDefault="00F97125" w:rsidP="00467978"/>
          <w:p w:rsidR="00F97125" w:rsidRDefault="0009709B" w:rsidP="00467978">
            <w:r>
              <w:t>Нелинова О.В.</w:t>
            </w:r>
          </w:p>
          <w:p w:rsidR="00F97125" w:rsidRDefault="00F97125" w:rsidP="00467978"/>
          <w:p w:rsidR="00F97125" w:rsidRDefault="00F97125" w:rsidP="00467978"/>
          <w:p w:rsidR="00F97125" w:rsidRDefault="00F97125" w:rsidP="00467978"/>
          <w:p w:rsidR="00F97125" w:rsidRDefault="00F97125" w:rsidP="00467978"/>
          <w:p w:rsidR="00F97125" w:rsidRDefault="00F97125" w:rsidP="00467978"/>
          <w:p w:rsidR="00F97125" w:rsidRDefault="00F97125" w:rsidP="00467978"/>
          <w:p w:rsidR="00F97125" w:rsidRDefault="00F97125" w:rsidP="00467978"/>
          <w:p w:rsidR="00F97125" w:rsidRDefault="00F97125" w:rsidP="00467978"/>
          <w:p w:rsidR="00F97125" w:rsidRDefault="00F97125" w:rsidP="00467978">
            <w:r>
              <w:t>Сметанина Е.Н.</w:t>
            </w:r>
          </w:p>
          <w:p w:rsidR="00F97125" w:rsidRDefault="00F97125" w:rsidP="00467978">
            <w:r>
              <w:t>Головатовский СДК</w:t>
            </w:r>
          </w:p>
          <w:p w:rsidR="0009709B" w:rsidRDefault="0009709B" w:rsidP="00467978">
            <w:r>
              <w:t>Никифоров И.С.</w:t>
            </w:r>
          </w:p>
          <w:p w:rsidR="0009709B" w:rsidRPr="00B25529" w:rsidRDefault="0009709B" w:rsidP="00467978">
            <w:r>
              <w:t>СДК Займо - Обрыв</w:t>
            </w:r>
          </w:p>
        </w:tc>
      </w:tr>
      <w:tr w:rsidR="00F97125" w:rsidRPr="00D112B8" w:rsidTr="00467978">
        <w:tc>
          <w:tcPr>
            <w:tcW w:w="673" w:type="dxa"/>
          </w:tcPr>
          <w:p w:rsidR="00F97125" w:rsidRDefault="00F97125" w:rsidP="00467978">
            <w:r>
              <w:t>6</w:t>
            </w:r>
          </w:p>
        </w:tc>
        <w:tc>
          <w:tcPr>
            <w:tcW w:w="1738" w:type="dxa"/>
          </w:tcPr>
          <w:p w:rsidR="00F97125" w:rsidRDefault="00F97125" w:rsidP="00467978">
            <w:r>
              <w:t>«Коммерсант»</w:t>
            </w:r>
          </w:p>
        </w:tc>
        <w:tc>
          <w:tcPr>
            <w:tcW w:w="4358" w:type="dxa"/>
          </w:tcPr>
          <w:p w:rsidR="00F97125" w:rsidRPr="001F021A" w:rsidRDefault="00F97125" w:rsidP="00467978">
            <w:pPr>
              <w:jc w:val="both"/>
              <w:rPr>
                <w:b/>
              </w:rPr>
            </w:pPr>
            <w:r w:rsidRPr="001F021A">
              <w:rPr>
                <w:b/>
              </w:rPr>
              <w:t>Выявление взрослых, вовлекающих несовершеннолетних в незаконную коммерческую деятельность, а также предупреждение случаев незаконного предпринимательства со стороны</w:t>
            </w:r>
          </w:p>
          <w:p w:rsidR="00F97125" w:rsidRDefault="00F97125" w:rsidP="00467978">
            <w:pPr>
              <w:jc w:val="both"/>
              <w:rPr>
                <w:b/>
              </w:rPr>
            </w:pPr>
            <w:r w:rsidRPr="001F021A">
              <w:rPr>
                <w:b/>
              </w:rPr>
              <w:t>несовершеннолетних, установления источников и путей его осуществления.</w:t>
            </w:r>
          </w:p>
          <w:p w:rsidR="00F97125" w:rsidRDefault="00FB258B" w:rsidP="00467978">
            <w:pPr>
              <w:jc w:val="both"/>
            </w:pPr>
            <w:r>
              <w:t>1.</w:t>
            </w:r>
            <w:r w:rsidR="00F97125">
              <w:t xml:space="preserve"> выявление причин и условий, способствующих противоправному поведению несовершеннолетних, подготовка и реализация</w:t>
            </w:r>
            <w:r>
              <w:t xml:space="preserve"> предложений по их устранению;</w:t>
            </w:r>
            <w:r>
              <w:br/>
              <w:t>2.</w:t>
            </w:r>
            <w:r w:rsidR="00F97125">
              <w:t xml:space="preserve"> выявление и пресечение фактов вовлечения несовершеннолетних в совершение преступлений и антиобщественные действия;</w:t>
            </w:r>
          </w:p>
          <w:p w:rsidR="00FB258B" w:rsidRDefault="00FB258B" w:rsidP="00467978">
            <w:pPr>
              <w:jc w:val="both"/>
            </w:pPr>
            <w:r>
              <w:t>3. Беседа «Твой выбор» для подростков с привлечением работников правоохранительных органов и иных заинтересованных организаций по проблемам подростковой преступности.</w:t>
            </w:r>
          </w:p>
          <w:p w:rsidR="00FB258B" w:rsidRDefault="00FB258B" w:rsidP="00467978">
            <w:pPr>
              <w:jc w:val="both"/>
              <w:rPr>
                <w:b/>
              </w:rPr>
            </w:pPr>
          </w:p>
          <w:p w:rsidR="00F97125" w:rsidRDefault="00F97125" w:rsidP="00467978">
            <w:pPr>
              <w:jc w:val="both"/>
            </w:pPr>
          </w:p>
        </w:tc>
        <w:tc>
          <w:tcPr>
            <w:tcW w:w="1701" w:type="dxa"/>
          </w:tcPr>
          <w:p w:rsidR="00F97125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  <w:r w:rsidRPr="004D6778">
              <w:t>май-сентябрь</w:t>
            </w: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Default="00F97125" w:rsidP="00467978">
            <w:pPr>
              <w:jc w:val="center"/>
            </w:pPr>
          </w:p>
          <w:p w:rsidR="00FB258B" w:rsidRDefault="00FB258B" w:rsidP="00467978">
            <w:pPr>
              <w:jc w:val="center"/>
            </w:pPr>
          </w:p>
          <w:p w:rsidR="00FB258B" w:rsidRDefault="00FB258B" w:rsidP="00467978">
            <w:pPr>
              <w:jc w:val="center"/>
            </w:pPr>
          </w:p>
          <w:p w:rsidR="00FB258B" w:rsidRDefault="00FB258B" w:rsidP="00467978">
            <w:pPr>
              <w:jc w:val="center"/>
            </w:pPr>
          </w:p>
          <w:p w:rsidR="00FB258B" w:rsidRDefault="00FB258B" w:rsidP="00467978">
            <w:pPr>
              <w:jc w:val="center"/>
            </w:pPr>
          </w:p>
          <w:p w:rsidR="00FB258B" w:rsidRDefault="00FB258B" w:rsidP="00467978">
            <w:pPr>
              <w:jc w:val="center"/>
            </w:pPr>
          </w:p>
          <w:p w:rsidR="00FB258B" w:rsidRDefault="00FB258B" w:rsidP="00467978">
            <w:pPr>
              <w:jc w:val="center"/>
            </w:pPr>
          </w:p>
          <w:p w:rsidR="00FB258B" w:rsidRDefault="00FB258B" w:rsidP="00467978">
            <w:pPr>
              <w:jc w:val="center"/>
            </w:pPr>
          </w:p>
          <w:p w:rsidR="00FB258B" w:rsidRDefault="00FB258B" w:rsidP="00467978">
            <w:pPr>
              <w:jc w:val="center"/>
            </w:pPr>
          </w:p>
          <w:p w:rsidR="00FB258B" w:rsidRDefault="00FB258B" w:rsidP="00467978">
            <w:pPr>
              <w:jc w:val="center"/>
            </w:pPr>
          </w:p>
          <w:p w:rsidR="00FB258B" w:rsidRDefault="00FB258B" w:rsidP="00467978">
            <w:pPr>
              <w:jc w:val="center"/>
            </w:pPr>
          </w:p>
          <w:p w:rsidR="00FB258B" w:rsidRDefault="00FB258B" w:rsidP="00467978">
            <w:pPr>
              <w:jc w:val="center"/>
            </w:pPr>
          </w:p>
          <w:p w:rsidR="00FB258B" w:rsidRDefault="00FB258B" w:rsidP="00467978">
            <w:pPr>
              <w:jc w:val="center"/>
            </w:pPr>
          </w:p>
          <w:p w:rsidR="00FB258B" w:rsidRDefault="00FB258B" w:rsidP="00467978">
            <w:pPr>
              <w:jc w:val="center"/>
            </w:pPr>
          </w:p>
          <w:p w:rsidR="00FB258B" w:rsidRPr="004D6778" w:rsidRDefault="00FB258B" w:rsidP="00467978">
            <w:pPr>
              <w:jc w:val="center"/>
            </w:pPr>
            <w:r>
              <w:t>24.08.2021</w:t>
            </w:r>
          </w:p>
        </w:tc>
        <w:tc>
          <w:tcPr>
            <w:tcW w:w="1843" w:type="dxa"/>
          </w:tcPr>
          <w:p w:rsidR="00F97125" w:rsidRDefault="00F97125" w:rsidP="00467978"/>
          <w:p w:rsidR="00F97125" w:rsidRDefault="00F97125" w:rsidP="00467978">
            <w:r>
              <w:t>Ковалев А.В.</w:t>
            </w:r>
          </w:p>
          <w:p w:rsidR="00F97125" w:rsidRDefault="00FB258B" w:rsidP="00467978">
            <w:r>
              <w:t>Нелинова О.В.</w:t>
            </w:r>
          </w:p>
          <w:p w:rsidR="00F97125" w:rsidRDefault="00FB258B" w:rsidP="00467978">
            <w:r>
              <w:t>Каграманов Р.А.</w:t>
            </w:r>
          </w:p>
          <w:p w:rsidR="00F97125" w:rsidRDefault="00F97125" w:rsidP="00467978"/>
          <w:p w:rsidR="00FB258B" w:rsidRDefault="00FB258B" w:rsidP="00467978"/>
          <w:p w:rsidR="00FB258B" w:rsidRDefault="00FB258B" w:rsidP="00467978"/>
          <w:p w:rsidR="00FB258B" w:rsidRDefault="00FB258B" w:rsidP="00467978"/>
          <w:p w:rsidR="00FB258B" w:rsidRDefault="00FB258B" w:rsidP="00467978"/>
          <w:p w:rsidR="00FB258B" w:rsidRDefault="00FB258B" w:rsidP="00467978"/>
          <w:p w:rsidR="00FB258B" w:rsidRDefault="00FB258B" w:rsidP="00467978"/>
          <w:p w:rsidR="00FB258B" w:rsidRDefault="00FB258B" w:rsidP="00467978"/>
          <w:p w:rsidR="00FB258B" w:rsidRDefault="00FB258B" w:rsidP="00467978"/>
          <w:p w:rsidR="00FB258B" w:rsidRDefault="00FB258B" w:rsidP="00467978"/>
          <w:p w:rsidR="00FB258B" w:rsidRDefault="00FB258B" w:rsidP="00467978"/>
          <w:p w:rsidR="00FB258B" w:rsidRDefault="00FB258B" w:rsidP="00467978"/>
          <w:p w:rsidR="00FB258B" w:rsidRDefault="00FB258B" w:rsidP="00467978"/>
          <w:p w:rsidR="00FB258B" w:rsidRDefault="00FB258B" w:rsidP="00467978">
            <w:r>
              <w:t>Нелинова О.В.</w:t>
            </w:r>
          </w:p>
        </w:tc>
      </w:tr>
      <w:tr w:rsidR="00F97125" w:rsidRPr="00D112B8" w:rsidTr="00467978">
        <w:tc>
          <w:tcPr>
            <w:tcW w:w="673" w:type="dxa"/>
          </w:tcPr>
          <w:p w:rsidR="00F97125" w:rsidRPr="00B25529" w:rsidRDefault="00F97125" w:rsidP="00467978">
            <w:r>
              <w:t>7</w:t>
            </w:r>
          </w:p>
        </w:tc>
        <w:tc>
          <w:tcPr>
            <w:tcW w:w="1738" w:type="dxa"/>
          </w:tcPr>
          <w:p w:rsidR="00F97125" w:rsidRPr="00B25529" w:rsidRDefault="00F97125" w:rsidP="00467978">
            <w:r w:rsidRPr="00B25529">
              <w:t>«Каникулы»</w:t>
            </w:r>
          </w:p>
        </w:tc>
        <w:tc>
          <w:tcPr>
            <w:tcW w:w="4358" w:type="dxa"/>
          </w:tcPr>
          <w:p w:rsidR="00F97125" w:rsidRDefault="00F97125" w:rsidP="00467978">
            <w:pPr>
              <w:jc w:val="both"/>
              <w:rPr>
                <w:b/>
              </w:rPr>
            </w:pPr>
            <w:r w:rsidRPr="00680F12">
              <w:rPr>
                <w:b/>
              </w:rPr>
              <w:t>Организация досуга, предупреждение правонарушений среди несовершеннолетних во время каникул.</w:t>
            </w:r>
          </w:p>
          <w:p w:rsidR="00F97125" w:rsidRDefault="00F97125" w:rsidP="00467978">
            <w:pPr>
              <w:jc w:val="both"/>
              <w:rPr>
                <w:b/>
              </w:rPr>
            </w:pPr>
          </w:p>
          <w:p w:rsidR="00F97125" w:rsidRDefault="00F97125" w:rsidP="00BC2413">
            <w:pPr>
              <w:jc w:val="both"/>
              <w:rPr>
                <w:i/>
                <w:sz w:val="28"/>
                <w:szCs w:val="28"/>
              </w:rPr>
            </w:pPr>
            <w:r w:rsidRPr="00A51D5C">
              <w:t>1.</w:t>
            </w:r>
            <w:r w:rsidRPr="00A51D5C">
              <w:rPr>
                <w:lang w:eastAsia="en-US"/>
              </w:rPr>
              <w:t xml:space="preserve"> </w:t>
            </w:r>
            <w:r w:rsidR="00BC2413">
              <w:rPr>
                <w:lang w:eastAsia="en-US"/>
              </w:rPr>
              <w:t>Информационная программа «Россия - священная наша держава!»</w:t>
            </w:r>
            <w:r w:rsidR="00BC2413">
              <w:rPr>
                <w:i/>
                <w:sz w:val="28"/>
                <w:szCs w:val="28"/>
              </w:rPr>
              <w:t xml:space="preserve"> </w:t>
            </w:r>
          </w:p>
          <w:p w:rsidR="00F97125" w:rsidRPr="006B25F1" w:rsidRDefault="00BC2413" w:rsidP="006B25F1">
            <w:pPr>
              <w:jc w:val="both"/>
            </w:pPr>
            <w:r w:rsidRPr="00BC2413">
              <w:lastRenderedPageBreak/>
              <w:t xml:space="preserve">2. Онлайн конкурс песен о России « </w:t>
            </w:r>
            <w:r>
              <w:t>Я люблю тебя Россия!»</w:t>
            </w:r>
          </w:p>
          <w:p w:rsidR="00F97125" w:rsidRPr="00A51D5C" w:rsidRDefault="00F97125" w:rsidP="00467978">
            <w:pPr>
              <w:jc w:val="both"/>
              <w:rPr>
                <w:lang w:eastAsia="en-US"/>
              </w:rPr>
            </w:pPr>
          </w:p>
          <w:p w:rsidR="00F97125" w:rsidRPr="00A51D5C" w:rsidRDefault="00F97125" w:rsidP="00467978">
            <w:pPr>
              <w:jc w:val="both"/>
              <w:rPr>
                <w:b/>
              </w:rPr>
            </w:pPr>
            <w:r w:rsidRPr="00A51D5C">
              <w:t>3.</w:t>
            </w:r>
            <w:r w:rsidRPr="00A51D5C">
              <w:rPr>
                <w:lang w:eastAsia="en-US"/>
              </w:rPr>
              <w:t xml:space="preserve"> </w:t>
            </w:r>
            <w:r w:rsidR="00BC2413">
              <w:rPr>
                <w:lang w:eastAsia="en-US"/>
              </w:rPr>
              <w:t xml:space="preserve">«Мы помним, мы гордимся» Митинг. </w:t>
            </w:r>
            <w:r w:rsidR="00F448E4">
              <w:rPr>
                <w:lang w:eastAsia="en-US"/>
              </w:rPr>
              <w:t>Возложение цветов к памятнику павшим в годы ВОВ</w:t>
            </w:r>
          </w:p>
          <w:p w:rsidR="00F448E4" w:rsidRDefault="00F448E4" w:rsidP="00467978">
            <w:pPr>
              <w:rPr>
                <w:rStyle w:val="FontStyle11"/>
              </w:rPr>
            </w:pPr>
          </w:p>
          <w:p w:rsidR="00F97125" w:rsidRDefault="00F97125" w:rsidP="00467978">
            <w:r w:rsidRPr="00A51D5C">
              <w:rPr>
                <w:rStyle w:val="FontStyle11"/>
              </w:rPr>
              <w:t>4.</w:t>
            </w:r>
            <w:r w:rsidRPr="00A51D5C">
              <w:t xml:space="preserve"> </w:t>
            </w:r>
            <w:r w:rsidR="00F448E4">
              <w:t>«Территория Здоровья» - Молодёжная онлайн акция, приурочена к Международному дню борьбы со злоупотреблением наркотическими средствами и их незаконным оборотом</w:t>
            </w:r>
          </w:p>
          <w:p w:rsidR="00F97125" w:rsidRDefault="00F97125" w:rsidP="00467978"/>
          <w:p w:rsidR="00F448E4" w:rsidRDefault="00F97125" w:rsidP="00F448E4">
            <w:r>
              <w:t xml:space="preserve">5. </w:t>
            </w:r>
            <w:r w:rsidR="00F448E4">
              <w:t>Игровая программа «Солнечный круг»</w:t>
            </w:r>
          </w:p>
          <w:p w:rsidR="00F448E4" w:rsidRDefault="00F448E4" w:rsidP="00F448E4"/>
          <w:p w:rsidR="00F97125" w:rsidRDefault="00F448E4" w:rsidP="00F448E4">
            <w:r>
              <w:t>6. Игровая программа «Экологические забеги»</w:t>
            </w:r>
            <w:r w:rsidR="00F97125">
              <w:t xml:space="preserve"> </w:t>
            </w:r>
          </w:p>
          <w:p w:rsidR="00F448E4" w:rsidRDefault="00F448E4" w:rsidP="00F448E4"/>
          <w:p w:rsidR="00F448E4" w:rsidRDefault="00F448E4" w:rsidP="00F448E4">
            <w:r>
              <w:t>7. Конкурс рисунков на асфальте «Возьмёмся за руки, друзья»</w:t>
            </w:r>
          </w:p>
          <w:p w:rsidR="00F448E4" w:rsidRDefault="00F448E4" w:rsidP="00F448E4"/>
          <w:p w:rsidR="00F448E4" w:rsidRDefault="00F448E4" w:rsidP="00F448E4">
            <w:r>
              <w:t>8. Подвижные игры «Третий лишний»</w:t>
            </w:r>
          </w:p>
          <w:p w:rsidR="00F448E4" w:rsidRDefault="00F448E4" w:rsidP="00F448E4"/>
          <w:p w:rsidR="00F448E4" w:rsidRPr="00D112B8" w:rsidRDefault="00F448E4" w:rsidP="00F448E4">
            <w:pPr>
              <w:rPr>
                <w:b/>
              </w:rPr>
            </w:pPr>
            <w:r>
              <w:t>9. Викторина «Как прекрасен этот мир»</w:t>
            </w:r>
          </w:p>
        </w:tc>
        <w:tc>
          <w:tcPr>
            <w:tcW w:w="1701" w:type="dxa"/>
          </w:tcPr>
          <w:p w:rsidR="00F97125" w:rsidRPr="004D6778" w:rsidRDefault="00F97125" w:rsidP="00467978">
            <w:pPr>
              <w:jc w:val="center"/>
            </w:pPr>
            <w:r w:rsidRPr="004D6778">
              <w:lastRenderedPageBreak/>
              <w:t>июнь-август</w:t>
            </w: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/>
          <w:p w:rsidR="00F97125" w:rsidRPr="004D6778" w:rsidRDefault="00F97125" w:rsidP="00467978">
            <w:pPr>
              <w:jc w:val="center"/>
            </w:pPr>
            <w:r w:rsidRPr="004D6778">
              <w:t>.</w:t>
            </w:r>
          </w:p>
          <w:p w:rsidR="00F97125" w:rsidRDefault="00BC2413" w:rsidP="00BC2413">
            <w:r>
              <w:t xml:space="preserve">   12.06.2021</w:t>
            </w:r>
          </w:p>
          <w:p w:rsidR="00F97125" w:rsidRDefault="00F97125" w:rsidP="00467978">
            <w:pPr>
              <w:jc w:val="center"/>
            </w:pPr>
          </w:p>
          <w:p w:rsidR="00F97125" w:rsidRDefault="00BC2413" w:rsidP="00467978">
            <w:pPr>
              <w:jc w:val="center"/>
            </w:pPr>
            <w:r>
              <w:lastRenderedPageBreak/>
              <w:t>12.06.2021</w:t>
            </w:r>
          </w:p>
          <w:p w:rsidR="00F97125" w:rsidRDefault="00F97125" w:rsidP="00467978"/>
          <w:p w:rsidR="00F97125" w:rsidRDefault="00F97125" w:rsidP="00467978"/>
          <w:p w:rsidR="00F97125" w:rsidRDefault="00F97125" w:rsidP="00467978"/>
          <w:p w:rsidR="00F97125" w:rsidRPr="004D6778" w:rsidRDefault="00F448E4" w:rsidP="00467978">
            <w:pPr>
              <w:jc w:val="center"/>
            </w:pPr>
            <w:r>
              <w:t>22.06.2021</w:t>
            </w: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97125" w:rsidRPr="004D6778" w:rsidRDefault="00F97125" w:rsidP="00467978">
            <w:pPr>
              <w:jc w:val="center"/>
            </w:pPr>
          </w:p>
          <w:p w:rsidR="00F448E4" w:rsidRDefault="00F448E4" w:rsidP="00467978">
            <w:pPr>
              <w:jc w:val="center"/>
              <w:rPr>
                <w:lang w:eastAsia="en-US"/>
              </w:rPr>
            </w:pPr>
          </w:p>
          <w:p w:rsidR="00F97125" w:rsidRPr="004D6778" w:rsidRDefault="00F448E4" w:rsidP="00467978">
            <w:pPr>
              <w:jc w:val="center"/>
            </w:pPr>
            <w:r>
              <w:rPr>
                <w:lang w:eastAsia="en-US"/>
              </w:rPr>
              <w:t>27.06.2021</w:t>
            </w:r>
          </w:p>
          <w:p w:rsidR="00F97125" w:rsidRPr="004D6778" w:rsidRDefault="00F97125" w:rsidP="00467978"/>
          <w:p w:rsidR="00F97125" w:rsidRPr="004D6778" w:rsidRDefault="00F97125" w:rsidP="00467978">
            <w:pPr>
              <w:jc w:val="center"/>
            </w:pPr>
          </w:p>
          <w:p w:rsidR="00F97125" w:rsidRDefault="00F97125" w:rsidP="00467978"/>
          <w:p w:rsidR="00F97125" w:rsidRDefault="00F97125" w:rsidP="00467978">
            <w:pPr>
              <w:jc w:val="center"/>
            </w:pPr>
          </w:p>
          <w:p w:rsidR="00F448E4" w:rsidRDefault="00F448E4" w:rsidP="00467978">
            <w:pPr>
              <w:jc w:val="center"/>
            </w:pPr>
          </w:p>
          <w:p w:rsidR="00F448E4" w:rsidRDefault="00F448E4" w:rsidP="00F448E4">
            <w:r>
              <w:t>18.06.2021</w:t>
            </w:r>
          </w:p>
          <w:p w:rsidR="00F448E4" w:rsidRDefault="00F448E4" w:rsidP="00F448E4"/>
          <w:p w:rsidR="00F448E4" w:rsidRDefault="00F448E4" w:rsidP="00F448E4">
            <w:r>
              <w:t>02.07.2021</w:t>
            </w:r>
          </w:p>
          <w:p w:rsidR="00F448E4" w:rsidRDefault="00F448E4" w:rsidP="00F448E4"/>
          <w:p w:rsidR="00F448E4" w:rsidRDefault="00F448E4" w:rsidP="00F448E4"/>
          <w:p w:rsidR="00F448E4" w:rsidRDefault="00F448E4" w:rsidP="00F448E4"/>
          <w:p w:rsidR="00F448E4" w:rsidRDefault="00F448E4" w:rsidP="00F448E4">
            <w:r>
              <w:t>24.08.2021</w:t>
            </w:r>
          </w:p>
          <w:p w:rsidR="00F448E4" w:rsidRDefault="00F448E4" w:rsidP="00F448E4"/>
          <w:p w:rsidR="00F448E4" w:rsidRDefault="00F448E4" w:rsidP="00F448E4"/>
          <w:p w:rsidR="00F448E4" w:rsidRDefault="00F448E4" w:rsidP="00F448E4"/>
          <w:p w:rsidR="00F448E4" w:rsidRPr="004D6778" w:rsidRDefault="00F448E4" w:rsidP="00F448E4">
            <w:r>
              <w:t>29.08.2021</w:t>
            </w:r>
          </w:p>
        </w:tc>
        <w:tc>
          <w:tcPr>
            <w:tcW w:w="1843" w:type="dxa"/>
          </w:tcPr>
          <w:p w:rsidR="00F97125" w:rsidRDefault="00F97125" w:rsidP="00467978"/>
          <w:p w:rsidR="00F97125" w:rsidRDefault="00F97125" w:rsidP="00467978"/>
          <w:p w:rsidR="00F97125" w:rsidRDefault="00F97125" w:rsidP="00467978">
            <w:r>
              <w:t>Стройная Н.Т.</w:t>
            </w:r>
          </w:p>
          <w:p w:rsidR="00F97125" w:rsidRDefault="00F97125" w:rsidP="00467978">
            <w:r>
              <w:t>С.Пешково</w:t>
            </w:r>
          </w:p>
          <w:p w:rsidR="00BC2413" w:rsidRDefault="00BC2413" w:rsidP="00467978"/>
          <w:p w:rsidR="00F97125" w:rsidRDefault="00BC2413" w:rsidP="00467978">
            <w:r>
              <w:t xml:space="preserve">Никифоров И.С. </w:t>
            </w:r>
          </w:p>
          <w:p w:rsidR="00F97125" w:rsidRDefault="00BC2413" w:rsidP="00467978">
            <w:r>
              <w:lastRenderedPageBreak/>
              <w:t>Опаец Л.Н.</w:t>
            </w:r>
          </w:p>
          <w:p w:rsidR="00F97125" w:rsidRDefault="00F97125" w:rsidP="00467978"/>
          <w:p w:rsidR="00F97125" w:rsidRDefault="00F97125" w:rsidP="00467978"/>
          <w:p w:rsidR="00F97125" w:rsidRDefault="00F97125" w:rsidP="00467978"/>
          <w:p w:rsidR="00F97125" w:rsidRDefault="00F448E4" w:rsidP="00467978">
            <w:r>
              <w:t>Стройная Н.Т.</w:t>
            </w:r>
          </w:p>
          <w:p w:rsidR="00F448E4" w:rsidRDefault="00F448E4" w:rsidP="00467978"/>
          <w:p w:rsidR="00F448E4" w:rsidRDefault="00F448E4" w:rsidP="00467978"/>
          <w:p w:rsidR="00F448E4" w:rsidRDefault="00F448E4" w:rsidP="00467978"/>
          <w:p w:rsidR="00F448E4" w:rsidRDefault="00F448E4" w:rsidP="00467978"/>
          <w:p w:rsidR="00F97125" w:rsidRDefault="00F448E4" w:rsidP="00467978">
            <w:pPr>
              <w:rPr>
                <w:b/>
              </w:rPr>
            </w:pPr>
            <w:r>
              <w:t>Нелинова О.В.</w:t>
            </w:r>
          </w:p>
          <w:p w:rsidR="00F97125" w:rsidRDefault="00F97125" w:rsidP="00467978"/>
          <w:p w:rsidR="00F97125" w:rsidRDefault="00F97125" w:rsidP="00467978"/>
          <w:p w:rsidR="00F448E4" w:rsidRDefault="00F448E4" w:rsidP="00467978"/>
          <w:p w:rsidR="00F448E4" w:rsidRDefault="00F448E4" w:rsidP="00467978"/>
          <w:p w:rsidR="00F448E4" w:rsidRDefault="00F448E4" w:rsidP="00467978"/>
          <w:p w:rsidR="00F448E4" w:rsidRDefault="00F448E4" w:rsidP="00467978">
            <w:r>
              <w:t>Сметанина Е.Н.</w:t>
            </w:r>
          </w:p>
          <w:p w:rsidR="00F448E4" w:rsidRDefault="00F448E4" w:rsidP="00467978"/>
          <w:p w:rsidR="00F448E4" w:rsidRDefault="00F448E4" w:rsidP="00467978"/>
          <w:p w:rsidR="00F448E4" w:rsidRDefault="00F448E4" w:rsidP="00467978">
            <w:r>
              <w:t>Сметанина Е.Н.</w:t>
            </w:r>
          </w:p>
          <w:p w:rsidR="00F448E4" w:rsidRDefault="00F448E4" w:rsidP="00F448E4"/>
          <w:p w:rsidR="00F448E4" w:rsidRDefault="00F448E4" w:rsidP="00F448E4"/>
          <w:p w:rsidR="00F448E4" w:rsidRDefault="00F448E4" w:rsidP="00F448E4">
            <w:r>
              <w:t>Сметанина Е.Н.</w:t>
            </w:r>
          </w:p>
          <w:p w:rsidR="00F448E4" w:rsidRDefault="00F448E4" w:rsidP="00467978"/>
          <w:p w:rsidR="00F448E4" w:rsidRDefault="00F448E4" w:rsidP="00F448E4">
            <w:r>
              <w:t>Сметанина Е.Н.</w:t>
            </w:r>
          </w:p>
          <w:p w:rsidR="00F448E4" w:rsidRDefault="00F448E4" w:rsidP="00467978"/>
          <w:p w:rsidR="00F448E4" w:rsidRPr="002B6D9A" w:rsidRDefault="00F448E4" w:rsidP="00467978">
            <w:r>
              <w:t>Никифоров И.С.</w:t>
            </w:r>
          </w:p>
        </w:tc>
      </w:tr>
      <w:tr w:rsidR="00F97125" w:rsidRPr="00D112B8" w:rsidTr="00467978">
        <w:tc>
          <w:tcPr>
            <w:tcW w:w="673" w:type="dxa"/>
          </w:tcPr>
          <w:p w:rsidR="00F97125" w:rsidRPr="00B25529" w:rsidRDefault="00751431" w:rsidP="00467978">
            <w:r>
              <w:lastRenderedPageBreak/>
              <w:t>8</w:t>
            </w:r>
          </w:p>
        </w:tc>
        <w:tc>
          <w:tcPr>
            <w:tcW w:w="1738" w:type="dxa"/>
          </w:tcPr>
          <w:p w:rsidR="00F97125" w:rsidRPr="00B25529" w:rsidRDefault="00751431" w:rsidP="00467978">
            <w:r>
              <w:t>«Трудоустройство»</w:t>
            </w:r>
          </w:p>
        </w:tc>
        <w:tc>
          <w:tcPr>
            <w:tcW w:w="4358" w:type="dxa"/>
          </w:tcPr>
          <w:p w:rsidR="00F97125" w:rsidRPr="00751431" w:rsidRDefault="00751431" w:rsidP="00467978">
            <w:pPr>
              <w:rPr>
                <w:b/>
              </w:rPr>
            </w:pPr>
            <w:r w:rsidRPr="00751431">
              <w:rPr>
                <w:b/>
              </w:rPr>
              <w:t>Организация работы по временному трудоустройству в летний период времени несовершеннолетних от 14 до 18 лет, в соответствии с законодательством Российской Федерации, в том числе подростков, состоящих на учёте в органах и учреждениях системы профилактики безнадзорности и правонарушений несовершеннолетних Азовского района.</w:t>
            </w:r>
          </w:p>
        </w:tc>
        <w:tc>
          <w:tcPr>
            <w:tcW w:w="1701" w:type="dxa"/>
          </w:tcPr>
          <w:p w:rsidR="00F97125" w:rsidRPr="004D6778" w:rsidRDefault="00751431" w:rsidP="00467978">
            <w:pPr>
              <w:jc w:val="center"/>
            </w:pPr>
            <w:r>
              <w:t>май - сентябрь</w:t>
            </w:r>
          </w:p>
        </w:tc>
        <w:tc>
          <w:tcPr>
            <w:tcW w:w="1843" w:type="dxa"/>
          </w:tcPr>
          <w:p w:rsidR="00F97125" w:rsidRPr="00B25529" w:rsidRDefault="00751431" w:rsidP="00467978">
            <w:r>
              <w:t>Нелинова О.В.</w:t>
            </w:r>
          </w:p>
        </w:tc>
      </w:tr>
      <w:tr w:rsidR="00751431" w:rsidRPr="00D112B8" w:rsidTr="00467978">
        <w:tc>
          <w:tcPr>
            <w:tcW w:w="673" w:type="dxa"/>
          </w:tcPr>
          <w:p w:rsidR="00751431" w:rsidRDefault="00751431" w:rsidP="00467978">
            <w:r>
              <w:t>9.</w:t>
            </w:r>
          </w:p>
        </w:tc>
        <w:tc>
          <w:tcPr>
            <w:tcW w:w="1738" w:type="dxa"/>
          </w:tcPr>
          <w:p w:rsidR="00751431" w:rsidRDefault="00214A48" w:rsidP="00467978">
            <w:r>
              <w:t>«Школьник»</w:t>
            </w:r>
          </w:p>
        </w:tc>
        <w:tc>
          <w:tcPr>
            <w:tcW w:w="4358" w:type="dxa"/>
          </w:tcPr>
          <w:p w:rsidR="00751431" w:rsidRPr="001F021A" w:rsidRDefault="00214A48" w:rsidP="00467978">
            <w:pPr>
              <w:jc w:val="both"/>
              <w:rPr>
                <w:b/>
              </w:rPr>
            </w:pPr>
            <w:r>
              <w:rPr>
                <w:b/>
              </w:rPr>
              <w:t>Оказание содействия семьям с детьми школьного возраста в подготовке к образовательному процессу для получения обязательного общего образования.</w:t>
            </w:r>
          </w:p>
        </w:tc>
        <w:tc>
          <w:tcPr>
            <w:tcW w:w="1701" w:type="dxa"/>
          </w:tcPr>
          <w:p w:rsidR="00751431" w:rsidRPr="004D6778" w:rsidRDefault="00214A48" w:rsidP="00467978">
            <w:pPr>
              <w:jc w:val="center"/>
            </w:pPr>
            <w:r>
              <w:t>август</w:t>
            </w:r>
          </w:p>
        </w:tc>
        <w:tc>
          <w:tcPr>
            <w:tcW w:w="1843" w:type="dxa"/>
          </w:tcPr>
          <w:p w:rsidR="00751431" w:rsidRDefault="00214A48" w:rsidP="00467978">
            <w:r>
              <w:t>Нелинова О.В.</w:t>
            </w:r>
          </w:p>
          <w:p w:rsidR="00214A48" w:rsidRDefault="00214A48" w:rsidP="00467978">
            <w:r>
              <w:t xml:space="preserve">Акимова Н.В. </w:t>
            </w:r>
          </w:p>
          <w:p w:rsidR="00214A48" w:rsidRDefault="00214A48" w:rsidP="00467978">
            <w:r>
              <w:t>Ковган Е.В.</w:t>
            </w:r>
          </w:p>
        </w:tc>
      </w:tr>
      <w:tr w:rsidR="00751431" w:rsidRPr="00D112B8" w:rsidTr="00467978">
        <w:tc>
          <w:tcPr>
            <w:tcW w:w="673" w:type="dxa"/>
          </w:tcPr>
          <w:p w:rsidR="00751431" w:rsidRDefault="00214A48" w:rsidP="00467978">
            <w:r>
              <w:t>10.</w:t>
            </w:r>
          </w:p>
        </w:tc>
        <w:tc>
          <w:tcPr>
            <w:tcW w:w="1738" w:type="dxa"/>
          </w:tcPr>
          <w:p w:rsidR="00751431" w:rsidRDefault="00214A48" w:rsidP="00467978">
            <w:r>
              <w:t>«Семья»</w:t>
            </w:r>
          </w:p>
        </w:tc>
        <w:tc>
          <w:tcPr>
            <w:tcW w:w="4358" w:type="dxa"/>
          </w:tcPr>
          <w:p w:rsidR="00751431" w:rsidRDefault="00214A48" w:rsidP="00467978">
            <w:pPr>
              <w:jc w:val="both"/>
              <w:rPr>
                <w:b/>
              </w:rPr>
            </w:pPr>
            <w:r>
              <w:rPr>
                <w:b/>
              </w:rPr>
              <w:t>Выявление, постановка на учёт и организация воспитательно – профилактической работы с семьями, находящимися в социально опасном положении.</w:t>
            </w:r>
          </w:p>
          <w:p w:rsidR="00214A48" w:rsidRDefault="00214A48" w:rsidP="00214A48">
            <w:pPr>
              <w:jc w:val="both"/>
            </w:pPr>
            <w:r>
              <w:t>1.Выявление семей, находящихся в трудной жизненной ситуации.</w:t>
            </w:r>
          </w:p>
          <w:p w:rsidR="00214A48" w:rsidRDefault="00214A48" w:rsidP="00214A48">
            <w:pPr>
              <w:jc w:val="both"/>
            </w:pPr>
          </w:p>
          <w:p w:rsidR="00214A48" w:rsidRDefault="00214A48" w:rsidP="00214A48">
            <w:pPr>
              <w:jc w:val="both"/>
            </w:pPr>
            <w:r>
              <w:lastRenderedPageBreak/>
              <w:t>2.Профилактическая беседа с детьми и родителями « Главней всего погода в доме»</w:t>
            </w:r>
          </w:p>
          <w:p w:rsidR="00214A48" w:rsidRDefault="00214A48" w:rsidP="00214A48">
            <w:pPr>
              <w:jc w:val="both"/>
            </w:pPr>
            <w:r>
              <w:t>3. Вовлечение неблагополучных семей в активную культурно – досуговую деятельность:</w:t>
            </w:r>
          </w:p>
          <w:p w:rsidR="00214A48" w:rsidRDefault="00214A48" w:rsidP="00214A48">
            <w:pPr>
              <w:jc w:val="both"/>
            </w:pPr>
            <w:r>
              <w:t>- Праздник «В день святых Петра и Февроньи» 08.07.2021</w:t>
            </w:r>
          </w:p>
          <w:p w:rsidR="00782A7B" w:rsidRDefault="00214A48" w:rsidP="00214A48">
            <w:pPr>
              <w:jc w:val="both"/>
            </w:pPr>
            <w:r>
              <w:t xml:space="preserve"> </w:t>
            </w:r>
          </w:p>
          <w:p w:rsidR="00214A48" w:rsidRPr="00214A48" w:rsidRDefault="00782A7B" w:rsidP="00214A48">
            <w:pPr>
              <w:jc w:val="both"/>
            </w:pPr>
            <w:r>
              <w:t>- Онлайн фотоконкурс «Как я провёл лето»</w:t>
            </w:r>
          </w:p>
        </w:tc>
        <w:tc>
          <w:tcPr>
            <w:tcW w:w="1701" w:type="dxa"/>
          </w:tcPr>
          <w:p w:rsidR="00214A48" w:rsidRDefault="00214A48" w:rsidP="00467978">
            <w:pPr>
              <w:jc w:val="center"/>
            </w:pPr>
          </w:p>
          <w:p w:rsidR="00214A48" w:rsidRDefault="00214A48" w:rsidP="00467978">
            <w:pPr>
              <w:jc w:val="center"/>
            </w:pPr>
          </w:p>
          <w:p w:rsidR="00214A48" w:rsidRDefault="00214A48" w:rsidP="00467978">
            <w:pPr>
              <w:jc w:val="center"/>
            </w:pPr>
          </w:p>
          <w:p w:rsidR="00214A48" w:rsidRDefault="00214A48" w:rsidP="00467978">
            <w:pPr>
              <w:jc w:val="center"/>
            </w:pPr>
          </w:p>
          <w:p w:rsidR="00214A48" w:rsidRDefault="00214A48" w:rsidP="00467978">
            <w:pPr>
              <w:jc w:val="center"/>
            </w:pPr>
          </w:p>
          <w:p w:rsidR="00751431" w:rsidRDefault="00214A48" w:rsidP="00467978">
            <w:pPr>
              <w:jc w:val="center"/>
            </w:pPr>
            <w:r>
              <w:t>В течение всего периода</w:t>
            </w:r>
          </w:p>
          <w:p w:rsidR="00214A48" w:rsidRDefault="00214A48" w:rsidP="00467978">
            <w:pPr>
              <w:jc w:val="center"/>
            </w:pPr>
          </w:p>
          <w:p w:rsidR="00214A48" w:rsidRDefault="00214A48" w:rsidP="00467978">
            <w:pPr>
              <w:jc w:val="center"/>
            </w:pPr>
          </w:p>
          <w:p w:rsidR="00214A48" w:rsidRDefault="00214A48" w:rsidP="00467978">
            <w:pPr>
              <w:jc w:val="center"/>
            </w:pPr>
            <w:r>
              <w:t>20.06.2021</w:t>
            </w:r>
          </w:p>
          <w:p w:rsidR="00214A48" w:rsidRDefault="00214A48" w:rsidP="00467978">
            <w:pPr>
              <w:jc w:val="center"/>
            </w:pPr>
          </w:p>
          <w:p w:rsidR="00214A48" w:rsidRDefault="00214A48" w:rsidP="00467978">
            <w:pPr>
              <w:jc w:val="center"/>
            </w:pPr>
          </w:p>
          <w:p w:rsidR="00214A48" w:rsidRDefault="00214A48" w:rsidP="00467978">
            <w:pPr>
              <w:jc w:val="center"/>
            </w:pPr>
          </w:p>
          <w:p w:rsidR="00214A48" w:rsidRDefault="00214A48" w:rsidP="00467978">
            <w:pPr>
              <w:jc w:val="center"/>
            </w:pPr>
          </w:p>
          <w:p w:rsidR="00214A48" w:rsidRDefault="00214A48" w:rsidP="00467978">
            <w:pPr>
              <w:jc w:val="center"/>
            </w:pPr>
          </w:p>
          <w:p w:rsidR="00214A48" w:rsidRDefault="00214A48" w:rsidP="00467978">
            <w:pPr>
              <w:jc w:val="center"/>
            </w:pPr>
            <w:r>
              <w:t>08.07.2021</w:t>
            </w:r>
          </w:p>
          <w:p w:rsidR="00782A7B" w:rsidRDefault="00782A7B" w:rsidP="00467978">
            <w:pPr>
              <w:jc w:val="center"/>
            </w:pPr>
          </w:p>
          <w:p w:rsidR="00782A7B" w:rsidRPr="004D6778" w:rsidRDefault="00782A7B" w:rsidP="00467978">
            <w:pPr>
              <w:jc w:val="center"/>
            </w:pPr>
            <w:r>
              <w:t xml:space="preserve">с 06.09.2021 – 10.09.2021 </w:t>
            </w:r>
          </w:p>
        </w:tc>
        <w:tc>
          <w:tcPr>
            <w:tcW w:w="1843" w:type="dxa"/>
          </w:tcPr>
          <w:p w:rsidR="00214A48" w:rsidRDefault="00214A48" w:rsidP="00214A48"/>
          <w:p w:rsidR="00214A48" w:rsidRDefault="00214A48" w:rsidP="00214A48"/>
          <w:p w:rsidR="00214A48" w:rsidRDefault="00214A48" w:rsidP="00214A48"/>
          <w:p w:rsidR="00214A48" w:rsidRDefault="00214A48" w:rsidP="00214A48"/>
          <w:p w:rsidR="00214A48" w:rsidRDefault="00214A48" w:rsidP="00214A48"/>
          <w:p w:rsidR="00214A48" w:rsidRDefault="00214A48" w:rsidP="00214A48"/>
          <w:p w:rsidR="00214A48" w:rsidRDefault="00214A48" w:rsidP="00214A48">
            <w:r>
              <w:t>Нелинова О.В.</w:t>
            </w:r>
          </w:p>
          <w:p w:rsidR="00751431" w:rsidRDefault="00751431" w:rsidP="00467978"/>
          <w:p w:rsidR="00214A48" w:rsidRDefault="00214A48" w:rsidP="00467978"/>
          <w:p w:rsidR="00214A48" w:rsidRDefault="00214A48" w:rsidP="00467978">
            <w:r>
              <w:t>Снежко Н.Н.</w:t>
            </w:r>
          </w:p>
          <w:p w:rsidR="00214A48" w:rsidRDefault="00214A48" w:rsidP="00467978"/>
          <w:p w:rsidR="00214A48" w:rsidRDefault="00214A48" w:rsidP="00467978"/>
          <w:p w:rsidR="00214A48" w:rsidRDefault="00214A48" w:rsidP="00467978"/>
          <w:p w:rsidR="00214A48" w:rsidRDefault="00214A48" w:rsidP="00467978"/>
          <w:p w:rsidR="00214A48" w:rsidRDefault="00214A48" w:rsidP="00467978">
            <w:r>
              <w:t>Никифоров И.С.</w:t>
            </w:r>
          </w:p>
          <w:p w:rsidR="00782A7B" w:rsidRDefault="00782A7B" w:rsidP="00467978"/>
          <w:p w:rsidR="00782A7B" w:rsidRDefault="00782A7B" w:rsidP="00467978">
            <w:r>
              <w:t>Опаец Л.Н.</w:t>
            </w:r>
          </w:p>
        </w:tc>
      </w:tr>
      <w:tr w:rsidR="00F97125" w:rsidRPr="00B25529" w:rsidTr="00467978">
        <w:tc>
          <w:tcPr>
            <w:tcW w:w="673" w:type="dxa"/>
          </w:tcPr>
          <w:p w:rsidR="00F97125" w:rsidRPr="00B25529" w:rsidRDefault="00F97125" w:rsidP="00467978">
            <w:r>
              <w:lastRenderedPageBreak/>
              <w:t>1</w:t>
            </w:r>
            <w:r w:rsidR="00782A7B">
              <w:t>1</w:t>
            </w:r>
          </w:p>
        </w:tc>
        <w:tc>
          <w:tcPr>
            <w:tcW w:w="1738" w:type="dxa"/>
          </w:tcPr>
          <w:p w:rsidR="00F97125" w:rsidRPr="00B25529" w:rsidRDefault="00F97125" w:rsidP="00467978">
            <w:r>
              <w:t>«Итоги»</w:t>
            </w:r>
          </w:p>
        </w:tc>
        <w:tc>
          <w:tcPr>
            <w:tcW w:w="4358" w:type="dxa"/>
          </w:tcPr>
          <w:p w:rsidR="00F97125" w:rsidRPr="001F021A" w:rsidRDefault="00F97125" w:rsidP="00467978">
            <w:pPr>
              <w:rPr>
                <w:b/>
              </w:rPr>
            </w:pPr>
            <w:r w:rsidRPr="001F021A">
              <w:rPr>
                <w:b/>
              </w:rPr>
              <w:t>Сбор информации и обобщение резу</w:t>
            </w:r>
            <w:r w:rsidR="00782A7B">
              <w:rPr>
                <w:b/>
              </w:rPr>
              <w:t>льтатов операции «Подросток-2021</w:t>
            </w:r>
            <w:r w:rsidRPr="001F021A">
              <w:rPr>
                <w:b/>
              </w:rPr>
              <w:t>».</w:t>
            </w:r>
          </w:p>
        </w:tc>
        <w:tc>
          <w:tcPr>
            <w:tcW w:w="1701" w:type="dxa"/>
          </w:tcPr>
          <w:p w:rsidR="00F97125" w:rsidRPr="004D6778" w:rsidRDefault="00F97125" w:rsidP="00467978">
            <w:pPr>
              <w:jc w:val="center"/>
            </w:pPr>
            <w:r>
              <w:t>27.09.2019</w:t>
            </w:r>
            <w:r w:rsidRPr="004D6778">
              <w:t>г</w:t>
            </w:r>
          </w:p>
        </w:tc>
        <w:tc>
          <w:tcPr>
            <w:tcW w:w="1843" w:type="dxa"/>
          </w:tcPr>
          <w:p w:rsidR="00F97125" w:rsidRDefault="00782A7B" w:rsidP="00467978">
            <w:r>
              <w:t>Нелинова О.В.</w:t>
            </w:r>
          </w:p>
          <w:p w:rsidR="00F97125" w:rsidRDefault="00F97125" w:rsidP="00467978">
            <w:r>
              <w:t>Стройная</w:t>
            </w:r>
            <w:r w:rsidR="00782A7B">
              <w:t xml:space="preserve"> Н.Т.</w:t>
            </w:r>
          </w:p>
          <w:p w:rsidR="00F97125" w:rsidRPr="00B25529" w:rsidRDefault="00F97125" w:rsidP="00467978"/>
        </w:tc>
      </w:tr>
    </w:tbl>
    <w:p w:rsidR="00F97125" w:rsidRDefault="00F97125" w:rsidP="00F97125">
      <w:pPr>
        <w:rPr>
          <w:b/>
          <w:sz w:val="28"/>
          <w:szCs w:val="28"/>
        </w:rPr>
      </w:pPr>
    </w:p>
    <w:p w:rsidR="00F97125" w:rsidRDefault="00F97125" w:rsidP="00F97125">
      <w:pPr>
        <w:tabs>
          <w:tab w:val="left" w:pos="8205"/>
        </w:tabs>
        <w:rPr>
          <w:sz w:val="28"/>
          <w:szCs w:val="28"/>
        </w:rPr>
      </w:pPr>
    </w:p>
    <w:p w:rsidR="00C96A8A" w:rsidRDefault="00C96A8A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C96A8A">
      <w:pPr>
        <w:suppressAutoHyphens w:val="0"/>
        <w:jc w:val="right"/>
        <w:rPr>
          <w:sz w:val="28"/>
          <w:szCs w:val="28"/>
          <w:lang w:eastAsia="ru-RU"/>
        </w:rPr>
      </w:pPr>
    </w:p>
    <w:p w:rsidR="00467978" w:rsidRDefault="00467978" w:rsidP="00467978">
      <w:pPr>
        <w:suppressAutoHyphens w:val="0"/>
        <w:rPr>
          <w:sz w:val="28"/>
          <w:szCs w:val="28"/>
          <w:lang w:eastAsia="ru-RU"/>
        </w:rPr>
      </w:pPr>
    </w:p>
    <w:p w:rsidR="00467978" w:rsidRPr="00467978" w:rsidRDefault="00467978" w:rsidP="00467978">
      <w:pPr>
        <w:jc w:val="center"/>
        <w:rPr>
          <w:b/>
          <w:sz w:val="28"/>
          <w:szCs w:val="28"/>
        </w:rPr>
      </w:pPr>
      <w:r w:rsidRPr="00467978">
        <w:rPr>
          <w:b/>
          <w:sz w:val="28"/>
          <w:szCs w:val="28"/>
        </w:rPr>
        <w:t>Подготовительный этап:</w:t>
      </w:r>
    </w:p>
    <w:p w:rsidR="00467978" w:rsidRPr="00045D1B" w:rsidRDefault="00467978" w:rsidP="00467978">
      <w:pPr>
        <w:spacing w:line="276" w:lineRule="auto"/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1. Анализ социальной и криминогенной  ситуации с определением </w:t>
      </w:r>
    </w:p>
    <w:p w:rsidR="00467978" w:rsidRPr="00045D1B" w:rsidRDefault="00467978" w:rsidP="00467978">
      <w:pPr>
        <w:spacing w:line="276" w:lineRule="auto"/>
        <w:ind w:left="-284" w:right="-426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категорий несовершеннолетних, нуждающихся в профилактическом воздействии</w:t>
      </w:r>
    </w:p>
    <w:p w:rsidR="00467978" w:rsidRPr="00045D1B" w:rsidRDefault="00467978" w:rsidP="00467978">
      <w:pPr>
        <w:spacing w:line="276" w:lineRule="auto"/>
        <w:ind w:left="-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или социально-правовой помощи со стороны государственных органов</w:t>
      </w:r>
      <w:r>
        <w:rPr>
          <w:sz w:val="28"/>
          <w:szCs w:val="28"/>
        </w:rPr>
        <w:t xml:space="preserve"> </w:t>
      </w:r>
      <w:r w:rsidRPr="00045D1B">
        <w:rPr>
          <w:sz w:val="28"/>
          <w:szCs w:val="28"/>
        </w:rPr>
        <w:t>(дети,</w:t>
      </w:r>
    </w:p>
    <w:p w:rsidR="00467978" w:rsidRPr="00045D1B" w:rsidRDefault="00467978" w:rsidP="00467978">
      <w:pPr>
        <w:spacing w:line="276" w:lineRule="auto"/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оставшиеся без попечения родителей; вернувшиеся из воспитательных колоний,</w:t>
      </w:r>
    </w:p>
    <w:p w:rsidR="00467978" w:rsidRPr="00045D1B" w:rsidRDefault="00467978" w:rsidP="00467978">
      <w:pPr>
        <w:spacing w:line="276" w:lineRule="auto"/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специальных  учебно-воспитательных учреждений; осужденные к мерам,</w:t>
      </w:r>
    </w:p>
    <w:p w:rsidR="00467978" w:rsidRPr="00045D1B" w:rsidRDefault="00467978" w:rsidP="00467978">
      <w:pPr>
        <w:spacing w:line="276" w:lineRule="auto"/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не связанным с лишением свободы; не занятые общественно-полезной деятельностью;</w:t>
      </w:r>
    </w:p>
    <w:p w:rsidR="00467978" w:rsidRPr="00045D1B" w:rsidRDefault="00467978" w:rsidP="00467978">
      <w:pPr>
        <w:spacing w:line="276" w:lineRule="auto"/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отчисленные из образовательных учреждений;</w:t>
      </w:r>
      <w:r w:rsidRPr="00467978">
        <w:rPr>
          <w:sz w:val="28"/>
          <w:szCs w:val="28"/>
        </w:rPr>
        <w:t xml:space="preserve"> </w:t>
      </w:r>
      <w:r w:rsidRPr="00045D1B">
        <w:rPr>
          <w:sz w:val="28"/>
          <w:szCs w:val="28"/>
        </w:rPr>
        <w:t>уволенные с постоянного</w:t>
      </w:r>
      <w:r w:rsidRPr="00467978">
        <w:rPr>
          <w:sz w:val="28"/>
          <w:szCs w:val="28"/>
        </w:rPr>
        <w:t xml:space="preserve"> </w:t>
      </w:r>
      <w:r w:rsidRPr="00045D1B">
        <w:rPr>
          <w:sz w:val="28"/>
          <w:szCs w:val="28"/>
        </w:rPr>
        <w:t>места</w:t>
      </w:r>
    </w:p>
    <w:p w:rsidR="00467978" w:rsidRPr="00045D1B" w:rsidRDefault="00467978" w:rsidP="00467978">
      <w:pPr>
        <w:spacing w:line="276" w:lineRule="auto"/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работы; проживающие в неблагополучных семьях</w:t>
      </w:r>
      <w:r w:rsidR="00D31108">
        <w:rPr>
          <w:sz w:val="28"/>
          <w:szCs w:val="28"/>
        </w:rPr>
        <w:t>)</w:t>
      </w:r>
      <w:r w:rsidRPr="00045D1B">
        <w:rPr>
          <w:sz w:val="28"/>
          <w:szCs w:val="28"/>
        </w:rPr>
        <w:t xml:space="preserve">. </w:t>
      </w:r>
    </w:p>
    <w:p w:rsidR="00467978" w:rsidRPr="00045D1B" w:rsidRDefault="00467978" w:rsidP="00467978">
      <w:pPr>
        <w:spacing w:line="276" w:lineRule="auto"/>
        <w:ind w:hanging="284"/>
        <w:jc w:val="both"/>
        <w:rPr>
          <w:sz w:val="28"/>
          <w:szCs w:val="28"/>
        </w:rPr>
      </w:pPr>
    </w:p>
    <w:p w:rsidR="00467978" w:rsidRPr="00467978" w:rsidRDefault="00467978" w:rsidP="00467978">
      <w:pPr>
        <w:jc w:val="center"/>
        <w:rPr>
          <w:b/>
          <w:sz w:val="28"/>
          <w:szCs w:val="28"/>
        </w:rPr>
      </w:pPr>
      <w:r w:rsidRPr="00467978">
        <w:rPr>
          <w:b/>
          <w:sz w:val="28"/>
          <w:szCs w:val="28"/>
        </w:rPr>
        <w:t>Основной этап:</w:t>
      </w:r>
    </w:p>
    <w:p w:rsidR="00467978" w:rsidRPr="00045D1B" w:rsidRDefault="00467978" w:rsidP="00467978">
      <w:pPr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1. Проверка по месту жительства всех несовершеннолетних, их родителей 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или законных представителей, состоящих на учете в органах внутренних дел, 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комиссии по делам несовершеннолетних и защите их прав, образовательных 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учреждениях, органах социальной защиты населения. Выяснение условий </w:t>
      </w:r>
    </w:p>
    <w:p w:rsidR="00467978" w:rsidRPr="00045D1B" w:rsidRDefault="00467978" w:rsidP="00467978">
      <w:pPr>
        <w:ind w:left="-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воспитания в семье, занятости подростков. При необходимости</w:t>
      </w:r>
      <w:r w:rsidR="00D31108">
        <w:rPr>
          <w:sz w:val="28"/>
          <w:szCs w:val="28"/>
        </w:rPr>
        <w:t xml:space="preserve"> </w:t>
      </w:r>
      <w:r w:rsidRPr="00045D1B">
        <w:rPr>
          <w:sz w:val="28"/>
          <w:szCs w:val="28"/>
        </w:rPr>
        <w:t xml:space="preserve">- принятие мер по улучшению обстановки в семье, по привлечению детей к организованным 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формам труда и отдыха, оказание помощи всех видов.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2. Организация и выявление, совместно с наркологическими службами, 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несовершеннолетних, употребляющих спиртные напитки, наркотические, 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психотропные и одурманивающие вещества. Решение вопроса о стационарном или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амбулаторном лечении подростков, замеченных в неоднократном их применении</w:t>
      </w:r>
      <w:r>
        <w:rPr>
          <w:sz w:val="28"/>
          <w:szCs w:val="28"/>
        </w:rPr>
        <w:t>.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 3. Выработка и осуществление комплекса мер по организации летнего 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отдыха и оздоровления подростков. Особое внимание следует обратить на 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организацию оздоровления и отдыха детей, оставшихся без попечения 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родителей; детей-сирот; детей-инвалидов; детей  из малообеспеченных и 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неполных семей; а также других категорий детей, нуждающихся в помощи 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государства.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4. Реализация мероприятий, направленных на: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-выявление и изъятие с улиц, других общественных мест безнадзорных 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детей, занимающихся бродяжничеством или  попрошайничеством; совершающих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правонарушения; находящихся в состоянии алкогольного, наркотического</w:t>
      </w:r>
      <w:r w:rsidRPr="00467978">
        <w:rPr>
          <w:sz w:val="28"/>
          <w:szCs w:val="28"/>
        </w:rPr>
        <w:t xml:space="preserve"> </w:t>
      </w:r>
      <w:r w:rsidRPr="00045D1B">
        <w:rPr>
          <w:sz w:val="28"/>
          <w:szCs w:val="28"/>
        </w:rPr>
        <w:t>или</w:t>
      </w:r>
    </w:p>
    <w:p w:rsidR="00467978" w:rsidRPr="00045D1B" w:rsidRDefault="00467978" w:rsidP="00467978">
      <w:pPr>
        <w:ind w:left="-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токсического опьянения. Оказание им необходимой социальной и</w:t>
      </w:r>
      <w:r w:rsidRPr="00467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медицинской </w:t>
      </w:r>
      <w:r w:rsidRPr="00045D1B">
        <w:rPr>
          <w:sz w:val="28"/>
          <w:szCs w:val="28"/>
        </w:rPr>
        <w:t>помощи;</w:t>
      </w:r>
      <w:r w:rsidRPr="00467978">
        <w:rPr>
          <w:sz w:val="28"/>
          <w:szCs w:val="28"/>
        </w:rPr>
        <w:t xml:space="preserve"> </w:t>
      </w:r>
      <w:r w:rsidRPr="00045D1B">
        <w:rPr>
          <w:sz w:val="28"/>
          <w:szCs w:val="28"/>
        </w:rPr>
        <w:t xml:space="preserve">принятие установленных законом мер административного характера;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-проверку подвалов, чердаков, территорий дошкольных и образовательных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учреждений с целью выявления групп подростков антиобщественной</w:t>
      </w:r>
      <w:r w:rsidRPr="00467978">
        <w:rPr>
          <w:sz w:val="28"/>
          <w:szCs w:val="28"/>
        </w:rPr>
        <w:t xml:space="preserve"> </w:t>
      </w:r>
      <w:r w:rsidRPr="00045D1B">
        <w:rPr>
          <w:sz w:val="28"/>
          <w:szCs w:val="28"/>
        </w:rPr>
        <w:t xml:space="preserve">направленности;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-посещение по месту жительства всех несовершеннолетних, осужденных </w:t>
      </w:r>
    </w:p>
    <w:p w:rsidR="00467978" w:rsidRPr="00045D1B" w:rsidRDefault="00467978" w:rsidP="00467978">
      <w:pPr>
        <w:ind w:left="-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lastRenderedPageBreak/>
        <w:t xml:space="preserve">к мерам, не связанным с лишением свободы; вернувшихся из воспитательных колоний и специальных учебно-воспитательных учреждений; </w:t>
      </w:r>
    </w:p>
    <w:p w:rsidR="00467978" w:rsidRPr="00045D1B" w:rsidRDefault="00467978" w:rsidP="00467978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45D1B">
        <w:rPr>
          <w:sz w:val="28"/>
          <w:szCs w:val="28"/>
        </w:rPr>
        <w:t>-проверку общественно-полезной занятости подростков, состоящих на учете</w:t>
      </w:r>
      <w:r>
        <w:rPr>
          <w:sz w:val="28"/>
          <w:szCs w:val="28"/>
        </w:rPr>
        <w:t xml:space="preserve"> </w:t>
      </w:r>
      <w:r w:rsidRPr="00045D1B">
        <w:rPr>
          <w:sz w:val="28"/>
          <w:szCs w:val="28"/>
        </w:rPr>
        <w:t xml:space="preserve">органов внутренних дел, образовательных учреждений;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-изучение связей несовершеннолетних, совершающих правонарушения, в </w:t>
      </w:r>
      <w:r w:rsidR="006C6264" w:rsidRPr="00045D1B">
        <w:rPr>
          <w:sz w:val="28"/>
          <w:szCs w:val="28"/>
        </w:rPr>
        <w:t>целях</w:t>
      </w:r>
    </w:p>
    <w:p w:rsidR="00467978" w:rsidRPr="00045D1B" w:rsidRDefault="00467978" w:rsidP="006C6264">
      <w:pPr>
        <w:ind w:left="-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нейтрализации отрицательного и закрепления положительного на них </w:t>
      </w:r>
      <w:r w:rsidR="00D31108" w:rsidRPr="00045D1B">
        <w:rPr>
          <w:sz w:val="28"/>
          <w:szCs w:val="28"/>
        </w:rPr>
        <w:t>влияния</w:t>
      </w:r>
      <w:r w:rsidR="006C6264" w:rsidRPr="006C6264">
        <w:rPr>
          <w:sz w:val="28"/>
          <w:szCs w:val="28"/>
        </w:rPr>
        <w:t xml:space="preserve"> </w:t>
      </w:r>
      <w:r w:rsidR="006C6264" w:rsidRPr="00045D1B">
        <w:rPr>
          <w:sz w:val="28"/>
          <w:szCs w:val="28"/>
        </w:rPr>
        <w:t>со стороны</w:t>
      </w:r>
      <w:r w:rsidR="006C6264" w:rsidRPr="006C6264">
        <w:rPr>
          <w:sz w:val="28"/>
          <w:szCs w:val="28"/>
        </w:rPr>
        <w:t xml:space="preserve"> </w:t>
      </w:r>
      <w:r w:rsidR="006C6264" w:rsidRPr="00045D1B">
        <w:rPr>
          <w:sz w:val="28"/>
          <w:szCs w:val="28"/>
        </w:rPr>
        <w:t xml:space="preserve">окружающих;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-изучение состояния воспитательной работы с подростками на </w:t>
      </w:r>
      <w:r w:rsidR="006C6264" w:rsidRPr="00045D1B">
        <w:rPr>
          <w:sz w:val="28"/>
          <w:szCs w:val="28"/>
        </w:rPr>
        <w:t>предприятиях,</w:t>
      </w:r>
    </w:p>
    <w:p w:rsidR="00467978" w:rsidRPr="00045D1B" w:rsidRDefault="00467978" w:rsidP="006C6264">
      <w:pPr>
        <w:ind w:left="-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в образовательных учреждениях, учреждениях культуры, спорта </w:t>
      </w:r>
      <w:r w:rsidR="006C6264" w:rsidRPr="00045D1B">
        <w:rPr>
          <w:sz w:val="28"/>
          <w:szCs w:val="28"/>
        </w:rPr>
        <w:t>и других</w:t>
      </w:r>
      <w:r w:rsidR="006C6264" w:rsidRPr="006C6264">
        <w:rPr>
          <w:sz w:val="28"/>
          <w:szCs w:val="28"/>
        </w:rPr>
        <w:t xml:space="preserve"> </w:t>
      </w:r>
      <w:r w:rsidR="006C6264" w:rsidRPr="00045D1B">
        <w:rPr>
          <w:sz w:val="28"/>
          <w:szCs w:val="28"/>
        </w:rPr>
        <w:t>учреждениях,</w:t>
      </w:r>
      <w:r w:rsidR="006C6264" w:rsidRPr="006C6264">
        <w:rPr>
          <w:sz w:val="28"/>
          <w:szCs w:val="28"/>
        </w:rPr>
        <w:t xml:space="preserve"> </w:t>
      </w:r>
      <w:r w:rsidR="006C6264" w:rsidRPr="00045D1B">
        <w:rPr>
          <w:sz w:val="28"/>
          <w:szCs w:val="28"/>
        </w:rPr>
        <w:t xml:space="preserve">где работают, учатся и отдыхают подростки;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-проверку состояния общественного порядка в местах массового отдыха и 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досуга молодежи (парки, дискотеки, клубы по месту</w:t>
      </w:r>
      <w:r w:rsidR="00D31108" w:rsidRPr="00D31108">
        <w:rPr>
          <w:sz w:val="28"/>
          <w:szCs w:val="28"/>
        </w:rPr>
        <w:t xml:space="preserve"> </w:t>
      </w:r>
      <w:r w:rsidR="00D31108" w:rsidRPr="00045D1B">
        <w:rPr>
          <w:sz w:val="28"/>
          <w:szCs w:val="28"/>
        </w:rPr>
        <w:t>жительства,</w:t>
      </w:r>
      <w:r w:rsidR="00D31108" w:rsidRPr="00D31108">
        <w:rPr>
          <w:sz w:val="28"/>
          <w:szCs w:val="28"/>
        </w:rPr>
        <w:t xml:space="preserve"> </w:t>
      </w:r>
      <w:r w:rsidR="00D31108" w:rsidRPr="00045D1B">
        <w:rPr>
          <w:sz w:val="28"/>
          <w:szCs w:val="28"/>
        </w:rPr>
        <w:t>и т.д.);</w:t>
      </w:r>
      <w:r w:rsidR="00D31108" w:rsidRPr="00D31108">
        <w:rPr>
          <w:sz w:val="28"/>
          <w:szCs w:val="28"/>
        </w:rPr>
        <w:t xml:space="preserve"> </w:t>
      </w:r>
      <w:r w:rsidR="00D31108" w:rsidRPr="00045D1B">
        <w:rPr>
          <w:sz w:val="28"/>
          <w:szCs w:val="28"/>
        </w:rPr>
        <w:t>роли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администраций указанных</w:t>
      </w:r>
      <w:r w:rsidR="00D31108" w:rsidRPr="00D31108">
        <w:rPr>
          <w:sz w:val="28"/>
          <w:szCs w:val="28"/>
        </w:rPr>
        <w:t xml:space="preserve"> </w:t>
      </w:r>
      <w:r w:rsidR="00D31108" w:rsidRPr="00045D1B">
        <w:rPr>
          <w:sz w:val="28"/>
          <w:szCs w:val="28"/>
        </w:rPr>
        <w:t>учреждений</w:t>
      </w:r>
      <w:r w:rsidR="00D31108" w:rsidRPr="00D31108">
        <w:rPr>
          <w:sz w:val="28"/>
          <w:szCs w:val="28"/>
        </w:rPr>
        <w:t xml:space="preserve"> </w:t>
      </w:r>
      <w:r w:rsidR="00D31108" w:rsidRPr="00045D1B">
        <w:rPr>
          <w:sz w:val="28"/>
          <w:szCs w:val="28"/>
        </w:rPr>
        <w:t>в организации</w:t>
      </w:r>
      <w:r w:rsidR="00D31108" w:rsidRPr="00D31108">
        <w:rPr>
          <w:sz w:val="28"/>
          <w:szCs w:val="28"/>
        </w:rPr>
        <w:t xml:space="preserve"> </w:t>
      </w:r>
      <w:r w:rsidR="00D31108" w:rsidRPr="00045D1B">
        <w:rPr>
          <w:sz w:val="28"/>
          <w:szCs w:val="28"/>
        </w:rPr>
        <w:t>профилактической</w:t>
      </w:r>
      <w:r w:rsidR="00D31108" w:rsidRPr="00D31108">
        <w:rPr>
          <w:sz w:val="28"/>
          <w:szCs w:val="28"/>
        </w:rPr>
        <w:t xml:space="preserve"> </w:t>
      </w:r>
      <w:r w:rsidR="00D31108" w:rsidRPr="00045D1B">
        <w:rPr>
          <w:sz w:val="28"/>
          <w:szCs w:val="28"/>
        </w:rPr>
        <w:t>и</w:t>
      </w:r>
    </w:p>
    <w:p w:rsidR="00467978" w:rsidRPr="00045D1B" w:rsidRDefault="00467978" w:rsidP="00D3110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воспитательной работы,</w:t>
      </w:r>
      <w:r w:rsidRPr="00467978">
        <w:rPr>
          <w:sz w:val="28"/>
          <w:szCs w:val="28"/>
        </w:rPr>
        <w:t xml:space="preserve"> </w:t>
      </w:r>
      <w:r w:rsidRPr="00045D1B">
        <w:rPr>
          <w:sz w:val="28"/>
          <w:szCs w:val="28"/>
        </w:rPr>
        <w:t>обес</w:t>
      </w:r>
      <w:r w:rsidR="00D31108">
        <w:rPr>
          <w:sz w:val="28"/>
          <w:szCs w:val="28"/>
        </w:rPr>
        <w:t>печение</w:t>
      </w:r>
      <w:r w:rsidR="00D31108" w:rsidRPr="00D31108">
        <w:rPr>
          <w:sz w:val="28"/>
          <w:szCs w:val="28"/>
        </w:rPr>
        <w:t xml:space="preserve"> </w:t>
      </w:r>
      <w:r w:rsidR="00D31108" w:rsidRPr="00045D1B">
        <w:rPr>
          <w:sz w:val="28"/>
          <w:szCs w:val="28"/>
        </w:rPr>
        <w:t xml:space="preserve">общественного порядка.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5. Организация: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-учета всех антиобщественных группировок несовершеннолетних и 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молодежи, проведение работы по выявлению лидеров и направленности их </w:t>
      </w:r>
    </w:p>
    <w:p w:rsidR="00467978" w:rsidRDefault="00467978" w:rsidP="00467978">
      <w:pPr>
        <w:ind w:left="-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противоправной деятельности; </w:t>
      </w:r>
    </w:p>
    <w:p w:rsidR="00467978" w:rsidRPr="00045D1B" w:rsidRDefault="00467978" w:rsidP="00D31108">
      <w:pPr>
        <w:ind w:left="-284" w:firstLine="851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-индивидуальных бесед с подростками-правонарушителями, выездных заседаний комиссии</w:t>
      </w:r>
      <w:r w:rsidRPr="00467978">
        <w:rPr>
          <w:sz w:val="28"/>
          <w:szCs w:val="28"/>
        </w:rPr>
        <w:t xml:space="preserve"> </w:t>
      </w:r>
      <w:r w:rsidRPr="00045D1B">
        <w:rPr>
          <w:sz w:val="28"/>
          <w:szCs w:val="28"/>
        </w:rPr>
        <w:t>по делам</w:t>
      </w:r>
      <w:r w:rsidRPr="00467978">
        <w:rPr>
          <w:sz w:val="28"/>
          <w:szCs w:val="28"/>
        </w:rPr>
        <w:t xml:space="preserve"> </w:t>
      </w:r>
      <w:r w:rsidRPr="00045D1B">
        <w:rPr>
          <w:sz w:val="28"/>
          <w:szCs w:val="28"/>
        </w:rPr>
        <w:t>несовершеннолетних</w:t>
      </w:r>
      <w:r w:rsidR="00D31108" w:rsidRPr="00D31108">
        <w:rPr>
          <w:sz w:val="28"/>
          <w:szCs w:val="28"/>
        </w:rPr>
        <w:t xml:space="preserve"> </w:t>
      </w:r>
      <w:r w:rsidR="00D31108" w:rsidRPr="00045D1B">
        <w:rPr>
          <w:sz w:val="28"/>
          <w:szCs w:val="28"/>
        </w:rPr>
        <w:t>и защите их прав, депутатских групп</w:t>
      </w:r>
      <w:r w:rsidR="00D31108" w:rsidRPr="00467978">
        <w:rPr>
          <w:sz w:val="28"/>
          <w:szCs w:val="28"/>
        </w:rPr>
        <w:t xml:space="preserve"> </w:t>
      </w:r>
      <w:r w:rsidR="00D31108" w:rsidRPr="00045D1B">
        <w:rPr>
          <w:sz w:val="28"/>
          <w:szCs w:val="28"/>
        </w:rPr>
        <w:t xml:space="preserve">и т.д.;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-информационных встреч работников правоохранительных органов и </w:t>
      </w:r>
    </w:p>
    <w:p w:rsidR="00467978" w:rsidRPr="00045D1B" w:rsidRDefault="00467978" w:rsidP="00467978">
      <w:pPr>
        <w:ind w:left="-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иных заинтересованных ведомств по проблемам безнадзорности, правонарушений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и преступлений несовершеннолетних;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-выступлений в учебных заведениях об </w:t>
      </w:r>
      <w:r w:rsidR="00D31108" w:rsidRPr="00045D1B">
        <w:rPr>
          <w:sz w:val="28"/>
          <w:szCs w:val="28"/>
        </w:rPr>
        <w:t>ответственности несовершеннолетних</w:t>
      </w:r>
    </w:p>
    <w:p w:rsidR="00467978" w:rsidRPr="00045D1B" w:rsidRDefault="00467978" w:rsidP="00D31108">
      <w:pPr>
        <w:ind w:left="-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за совершение преступлений и </w:t>
      </w:r>
      <w:r w:rsidR="00D31108" w:rsidRPr="00045D1B">
        <w:rPr>
          <w:sz w:val="28"/>
          <w:szCs w:val="28"/>
        </w:rPr>
        <w:t xml:space="preserve">правонарушений. </w:t>
      </w:r>
    </w:p>
    <w:p w:rsidR="00467978" w:rsidRPr="00045D1B" w:rsidRDefault="00467978" w:rsidP="00467978">
      <w:pPr>
        <w:ind w:left="-284" w:firstLine="851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6. Проведение опроса-анкетирования среди учащихся с целью выявления </w:t>
      </w:r>
    </w:p>
    <w:p w:rsidR="00467978" w:rsidRPr="00045D1B" w:rsidRDefault="00467978" w:rsidP="00467978">
      <w:pPr>
        <w:ind w:left="-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наиболее интересующих форм отдыха в период каникул. </w:t>
      </w:r>
    </w:p>
    <w:p w:rsidR="00467978" w:rsidRPr="00045D1B" w:rsidRDefault="00467978" w:rsidP="00467978">
      <w:pPr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 </w:t>
      </w:r>
    </w:p>
    <w:p w:rsidR="00467978" w:rsidRPr="00467978" w:rsidRDefault="00467978" w:rsidP="00467978">
      <w:pPr>
        <w:jc w:val="center"/>
        <w:rPr>
          <w:b/>
          <w:sz w:val="28"/>
          <w:szCs w:val="28"/>
        </w:rPr>
      </w:pPr>
      <w:r w:rsidRPr="00467978">
        <w:rPr>
          <w:b/>
          <w:sz w:val="28"/>
          <w:szCs w:val="28"/>
        </w:rPr>
        <w:t>Заключительный этап:</w:t>
      </w:r>
    </w:p>
    <w:p w:rsidR="00467978" w:rsidRPr="00045D1B" w:rsidRDefault="00467978" w:rsidP="00467978">
      <w:pPr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1. Постановка несовершеннолетних или неблагополучных семей на учет в </w:t>
      </w:r>
    </w:p>
    <w:p w:rsidR="00467978" w:rsidRPr="00045D1B" w:rsidRDefault="00467978" w:rsidP="00467978">
      <w:pPr>
        <w:ind w:left="-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комиссию по делам несовершеннолетних  и защите их прав администрации </w:t>
      </w:r>
      <w:r w:rsidR="00D31108" w:rsidRPr="00045D1B">
        <w:rPr>
          <w:sz w:val="28"/>
          <w:szCs w:val="28"/>
        </w:rPr>
        <w:t>Азовского</w:t>
      </w:r>
    </w:p>
    <w:p w:rsidR="00467978" w:rsidRPr="00045D1B" w:rsidRDefault="00467978" w:rsidP="00467978">
      <w:pPr>
        <w:ind w:left="-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района, в органы внутренних дел, социальной защиты населения, </w:t>
      </w:r>
      <w:r w:rsidR="00D31108" w:rsidRPr="00045D1B">
        <w:rPr>
          <w:sz w:val="28"/>
          <w:szCs w:val="28"/>
        </w:rPr>
        <w:t>образования,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здравоохранения для проведения с ними профилактической </w:t>
      </w:r>
      <w:r w:rsidR="00D31108" w:rsidRPr="00045D1B">
        <w:rPr>
          <w:sz w:val="28"/>
          <w:szCs w:val="28"/>
        </w:rPr>
        <w:t>работы,</w:t>
      </w:r>
      <w:r w:rsidR="00D31108" w:rsidRPr="00D31108">
        <w:rPr>
          <w:sz w:val="28"/>
          <w:szCs w:val="28"/>
        </w:rPr>
        <w:t xml:space="preserve"> </w:t>
      </w:r>
      <w:r w:rsidR="00D31108" w:rsidRPr="00045D1B">
        <w:rPr>
          <w:sz w:val="28"/>
          <w:szCs w:val="28"/>
        </w:rPr>
        <w:t>оказания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необходимой социально-правовой и медицинской помощи.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2. Привлечение  к уголовной или административной ответственности 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родителей или лиц, их заменяющих, иных взрослых лиц, вовлекающих подростков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в совершение преступлений или антиобщественных действий.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3. В необходимых случаях  -  рассмотрение вопроса об ответственности 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должностных лиц, нарушающих законодательство в отношении несовершеннолетних. </w:t>
      </w:r>
    </w:p>
    <w:p w:rsidR="00467978" w:rsidRPr="00045D1B" w:rsidRDefault="00467978" w:rsidP="00467978">
      <w:pPr>
        <w:ind w:left="-284" w:firstLine="851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4. Подготовка информации, сообщений в соответствующие органы исполнительной власти и местного самоуправления, в общественные</w:t>
      </w:r>
      <w:r w:rsidR="00D31108" w:rsidRPr="00D31108">
        <w:rPr>
          <w:sz w:val="28"/>
          <w:szCs w:val="28"/>
        </w:rPr>
        <w:t xml:space="preserve"> </w:t>
      </w:r>
      <w:r w:rsidR="00D31108" w:rsidRPr="00045D1B">
        <w:rPr>
          <w:sz w:val="28"/>
          <w:szCs w:val="28"/>
        </w:rPr>
        <w:t>организации</w:t>
      </w:r>
    </w:p>
    <w:p w:rsidR="00467978" w:rsidRPr="00045D1B" w:rsidRDefault="00467978" w:rsidP="00D3110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по выявленным недостаткам с конкретными предложениями</w:t>
      </w:r>
      <w:r w:rsidRPr="00467978">
        <w:rPr>
          <w:sz w:val="28"/>
          <w:szCs w:val="28"/>
        </w:rPr>
        <w:t xml:space="preserve"> </w:t>
      </w:r>
      <w:r w:rsidRPr="00045D1B">
        <w:rPr>
          <w:sz w:val="28"/>
          <w:szCs w:val="28"/>
        </w:rPr>
        <w:t>по</w:t>
      </w:r>
      <w:r w:rsidRPr="00467978">
        <w:rPr>
          <w:sz w:val="28"/>
          <w:szCs w:val="28"/>
        </w:rPr>
        <w:t xml:space="preserve"> </w:t>
      </w:r>
      <w:r w:rsidRPr="00045D1B">
        <w:rPr>
          <w:sz w:val="28"/>
          <w:szCs w:val="28"/>
        </w:rPr>
        <w:t>их</w:t>
      </w:r>
      <w:r w:rsidR="00D31108" w:rsidRPr="00D31108">
        <w:rPr>
          <w:sz w:val="28"/>
          <w:szCs w:val="28"/>
        </w:rPr>
        <w:t xml:space="preserve"> </w:t>
      </w:r>
      <w:r w:rsidR="00D31108" w:rsidRPr="00045D1B">
        <w:rPr>
          <w:sz w:val="28"/>
          <w:szCs w:val="28"/>
        </w:rPr>
        <w:t xml:space="preserve">устранению. </w:t>
      </w:r>
    </w:p>
    <w:p w:rsidR="00467978" w:rsidRPr="00045D1B" w:rsidRDefault="00467978" w:rsidP="0046797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lastRenderedPageBreak/>
        <w:t>5. Рассмотрение и обобщение опыта государственных органов и общественных</w:t>
      </w:r>
    </w:p>
    <w:p w:rsidR="00467978" w:rsidRPr="00045D1B" w:rsidRDefault="00467978" w:rsidP="00467978">
      <w:pPr>
        <w:ind w:left="-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>объединений по защите прав несовершеннолетних, профилактике их</w:t>
      </w:r>
      <w:r w:rsidR="00D31108" w:rsidRPr="00D31108">
        <w:rPr>
          <w:sz w:val="28"/>
          <w:szCs w:val="28"/>
        </w:rPr>
        <w:t xml:space="preserve"> </w:t>
      </w:r>
      <w:r w:rsidR="00D31108" w:rsidRPr="00045D1B">
        <w:rPr>
          <w:sz w:val="28"/>
          <w:szCs w:val="28"/>
        </w:rPr>
        <w:t>безнадзорности</w:t>
      </w:r>
    </w:p>
    <w:p w:rsidR="00467978" w:rsidRPr="00045D1B" w:rsidRDefault="00467978" w:rsidP="00467978">
      <w:pPr>
        <w:ind w:hanging="284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и правонарушений. </w:t>
      </w:r>
    </w:p>
    <w:p w:rsidR="00467978" w:rsidRPr="00045D1B" w:rsidRDefault="00467978" w:rsidP="00D3110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6. Оказание помощи малообеспеченным семьям в приобретении  путевок </w:t>
      </w:r>
    </w:p>
    <w:p w:rsidR="00467978" w:rsidRPr="00045D1B" w:rsidRDefault="00467978" w:rsidP="00D31108">
      <w:pPr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для детей в оздоровительные лагеря, лагеря труда и отдыха, дома отдыха, </w:t>
      </w:r>
      <w:r w:rsidR="00D31108" w:rsidRPr="00045D1B">
        <w:rPr>
          <w:sz w:val="28"/>
          <w:szCs w:val="28"/>
        </w:rPr>
        <w:t xml:space="preserve">пансионаты. </w:t>
      </w:r>
    </w:p>
    <w:p w:rsidR="00467978" w:rsidRPr="00045D1B" w:rsidRDefault="00467978" w:rsidP="00D3110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7. Подготовка материалов для публикаций в </w:t>
      </w:r>
      <w:r w:rsidR="00D31108" w:rsidRPr="00045D1B">
        <w:rPr>
          <w:sz w:val="28"/>
          <w:szCs w:val="28"/>
        </w:rPr>
        <w:t>региональных</w:t>
      </w:r>
      <w:r w:rsidR="00D31108" w:rsidRPr="00D31108">
        <w:rPr>
          <w:sz w:val="28"/>
          <w:szCs w:val="28"/>
        </w:rPr>
        <w:t xml:space="preserve"> </w:t>
      </w:r>
      <w:r w:rsidR="00D31108" w:rsidRPr="00045D1B">
        <w:rPr>
          <w:sz w:val="28"/>
          <w:szCs w:val="28"/>
        </w:rPr>
        <w:t xml:space="preserve">печатных изданиях. </w:t>
      </w:r>
    </w:p>
    <w:p w:rsidR="00467978" w:rsidRPr="00045D1B" w:rsidRDefault="00467978" w:rsidP="00D31108">
      <w:pPr>
        <w:ind w:firstLine="567"/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8. Подведение итогов на заседаниях комиссии по делам </w:t>
      </w:r>
      <w:r w:rsidR="00D31108" w:rsidRPr="00045D1B">
        <w:rPr>
          <w:sz w:val="28"/>
          <w:szCs w:val="28"/>
        </w:rPr>
        <w:t>несовершеннолетних</w:t>
      </w:r>
    </w:p>
    <w:p w:rsidR="00467978" w:rsidRPr="00045D1B" w:rsidRDefault="00467978" w:rsidP="00467978">
      <w:pPr>
        <w:jc w:val="both"/>
        <w:rPr>
          <w:sz w:val="28"/>
          <w:szCs w:val="28"/>
        </w:rPr>
      </w:pPr>
      <w:r w:rsidRPr="00045D1B">
        <w:rPr>
          <w:sz w:val="28"/>
          <w:szCs w:val="28"/>
        </w:rPr>
        <w:t xml:space="preserve">и защите их прав Администрации Азовского района. </w:t>
      </w:r>
    </w:p>
    <w:p w:rsidR="00467978" w:rsidRDefault="00467978" w:rsidP="00467978">
      <w:pPr>
        <w:jc w:val="both"/>
        <w:rPr>
          <w:sz w:val="28"/>
          <w:szCs w:val="28"/>
        </w:rPr>
      </w:pPr>
    </w:p>
    <w:p w:rsidR="006C6264" w:rsidRDefault="006C6264" w:rsidP="00467978">
      <w:pPr>
        <w:jc w:val="both"/>
        <w:rPr>
          <w:sz w:val="28"/>
          <w:szCs w:val="28"/>
        </w:rPr>
      </w:pPr>
    </w:p>
    <w:p w:rsidR="006C6264" w:rsidRDefault="006C6264" w:rsidP="00467978">
      <w:pPr>
        <w:jc w:val="both"/>
        <w:rPr>
          <w:sz w:val="28"/>
          <w:szCs w:val="28"/>
        </w:rPr>
      </w:pPr>
    </w:p>
    <w:p w:rsidR="006C6264" w:rsidRDefault="006C6264" w:rsidP="006C626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C6264" w:rsidRPr="00045D1B" w:rsidRDefault="006C6264" w:rsidP="006C6264">
      <w:pPr>
        <w:rPr>
          <w:sz w:val="28"/>
          <w:szCs w:val="28"/>
        </w:rPr>
      </w:pPr>
      <w:r>
        <w:rPr>
          <w:sz w:val="28"/>
          <w:szCs w:val="28"/>
        </w:rPr>
        <w:t>Пешковского сельского поселения                                                 А.В. Ковалёв</w:t>
      </w:r>
    </w:p>
    <w:p w:rsidR="00467978" w:rsidRPr="00C96A8A" w:rsidRDefault="00467978" w:rsidP="00467978">
      <w:pPr>
        <w:suppressAutoHyphens w:val="0"/>
        <w:rPr>
          <w:sz w:val="28"/>
          <w:szCs w:val="28"/>
          <w:lang w:eastAsia="ru-RU"/>
        </w:rPr>
      </w:pPr>
    </w:p>
    <w:sectPr w:rsidR="00467978" w:rsidRPr="00C96A8A" w:rsidSect="009E54E9">
      <w:headerReference w:type="even" r:id="rId9"/>
      <w:headerReference w:type="default" r:id="rId10"/>
      <w:pgSz w:w="11907" w:h="16840"/>
      <w:pgMar w:top="1134" w:right="567" w:bottom="1134" w:left="1134" w:header="1077" w:footer="1077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ABE" w:rsidRDefault="00851ABE">
      <w:r>
        <w:separator/>
      </w:r>
    </w:p>
  </w:endnote>
  <w:endnote w:type="continuationSeparator" w:id="0">
    <w:p w:rsidR="00851ABE" w:rsidRDefault="00851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ABE" w:rsidRDefault="00851ABE">
      <w:r>
        <w:separator/>
      </w:r>
    </w:p>
  </w:footnote>
  <w:footnote w:type="continuationSeparator" w:id="0">
    <w:p w:rsidR="00851ABE" w:rsidRDefault="00851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978" w:rsidRDefault="00D92AA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67978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67978">
      <w:rPr>
        <w:rStyle w:val="af5"/>
        <w:noProof/>
      </w:rPr>
      <w:t>13</w:t>
    </w:r>
    <w:r>
      <w:rPr>
        <w:rStyle w:val="af5"/>
      </w:rPr>
      <w:fldChar w:fldCharType="end"/>
    </w:r>
  </w:p>
  <w:p w:rsidR="00467978" w:rsidRDefault="00467978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978" w:rsidRPr="00116880" w:rsidRDefault="00467978" w:rsidP="00116880">
    <w:pPr>
      <w:pStyle w:val="af3"/>
      <w:jc w:val="right"/>
    </w:pPr>
  </w:p>
  <w:p w:rsidR="00467978" w:rsidRDefault="00467978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EC43026"/>
    <w:multiLevelType w:val="hybridMultilevel"/>
    <w:tmpl w:val="6BFCF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F1436"/>
    <w:multiLevelType w:val="multilevel"/>
    <w:tmpl w:val="2584B6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D086764"/>
    <w:multiLevelType w:val="hybridMultilevel"/>
    <w:tmpl w:val="D584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07044"/>
    <w:multiLevelType w:val="hybridMultilevel"/>
    <w:tmpl w:val="9CF026A6"/>
    <w:lvl w:ilvl="0" w:tplc="1E10A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A7026D"/>
    <w:multiLevelType w:val="multilevel"/>
    <w:tmpl w:val="0494F6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11">
    <w:nsid w:val="2DCA4BB2"/>
    <w:multiLevelType w:val="multilevel"/>
    <w:tmpl w:val="1B8871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8CF2307"/>
    <w:multiLevelType w:val="hybridMultilevel"/>
    <w:tmpl w:val="16E23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D5A4E"/>
    <w:multiLevelType w:val="hybridMultilevel"/>
    <w:tmpl w:val="6F209BE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608F10D1"/>
    <w:multiLevelType w:val="hybridMultilevel"/>
    <w:tmpl w:val="AA981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C2A28"/>
    <w:multiLevelType w:val="hybridMultilevel"/>
    <w:tmpl w:val="A8844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C0461"/>
    <w:multiLevelType w:val="hybridMultilevel"/>
    <w:tmpl w:val="C10C7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17381"/>
    <w:multiLevelType w:val="hybridMultilevel"/>
    <w:tmpl w:val="642C5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8520B"/>
    <w:multiLevelType w:val="hybridMultilevel"/>
    <w:tmpl w:val="728CE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600B0"/>
    <w:multiLevelType w:val="hybridMultilevel"/>
    <w:tmpl w:val="CC78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46367"/>
    <w:multiLevelType w:val="hybridMultilevel"/>
    <w:tmpl w:val="9C1A2E3E"/>
    <w:lvl w:ilvl="0" w:tplc="D2267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BE23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1"/>
  </w:num>
  <w:num w:numId="5">
    <w:abstractNumId w:val="12"/>
  </w:num>
  <w:num w:numId="6">
    <w:abstractNumId w:val="6"/>
  </w:num>
  <w:num w:numId="7">
    <w:abstractNumId w:val="18"/>
  </w:num>
  <w:num w:numId="8">
    <w:abstractNumId w:val="16"/>
  </w:num>
  <w:num w:numId="9">
    <w:abstractNumId w:val="14"/>
  </w:num>
  <w:num w:numId="10">
    <w:abstractNumId w:val="15"/>
  </w:num>
  <w:num w:numId="11">
    <w:abstractNumId w:val="17"/>
  </w:num>
  <w:num w:numId="12">
    <w:abstractNumId w:val="9"/>
  </w:num>
  <w:num w:numId="13">
    <w:abstractNumId w:val="10"/>
  </w:num>
  <w:num w:numId="14">
    <w:abstractNumId w:val="13"/>
  </w:num>
  <w:num w:numId="15">
    <w:abstractNumId w:val="8"/>
  </w:num>
  <w:num w:numId="16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F2919"/>
    <w:rsid w:val="00000BAB"/>
    <w:rsid w:val="00003900"/>
    <w:rsid w:val="0001055F"/>
    <w:rsid w:val="00022761"/>
    <w:rsid w:val="00025476"/>
    <w:rsid w:val="000267D1"/>
    <w:rsid w:val="00030F51"/>
    <w:rsid w:val="000421B4"/>
    <w:rsid w:val="0004533D"/>
    <w:rsid w:val="0005011F"/>
    <w:rsid w:val="000560A5"/>
    <w:rsid w:val="00064936"/>
    <w:rsid w:val="00065324"/>
    <w:rsid w:val="00070058"/>
    <w:rsid w:val="00072310"/>
    <w:rsid w:val="00075926"/>
    <w:rsid w:val="000834F2"/>
    <w:rsid w:val="00084650"/>
    <w:rsid w:val="00085229"/>
    <w:rsid w:val="0009709B"/>
    <w:rsid w:val="000B1E3E"/>
    <w:rsid w:val="000C0D17"/>
    <w:rsid w:val="000D03D2"/>
    <w:rsid w:val="000D11F4"/>
    <w:rsid w:val="000D4B9C"/>
    <w:rsid w:val="000D79BA"/>
    <w:rsid w:val="000D7F3E"/>
    <w:rsid w:val="000E220F"/>
    <w:rsid w:val="000E2E49"/>
    <w:rsid w:val="000F7C11"/>
    <w:rsid w:val="001049D9"/>
    <w:rsid w:val="00105FAA"/>
    <w:rsid w:val="00107466"/>
    <w:rsid w:val="00112598"/>
    <w:rsid w:val="0011438E"/>
    <w:rsid w:val="00116880"/>
    <w:rsid w:val="00125B5A"/>
    <w:rsid w:val="001271E3"/>
    <w:rsid w:val="00127926"/>
    <w:rsid w:val="001357B2"/>
    <w:rsid w:val="00142777"/>
    <w:rsid w:val="0014597D"/>
    <w:rsid w:val="00151F37"/>
    <w:rsid w:val="0016723F"/>
    <w:rsid w:val="00167D3E"/>
    <w:rsid w:val="001720E1"/>
    <w:rsid w:val="001824F1"/>
    <w:rsid w:val="001844E3"/>
    <w:rsid w:val="00185951"/>
    <w:rsid w:val="00191AE3"/>
    <w:rsid w:val="0019489D"/>
    <w:rsid w:val="001A2354"/>
    <w:rsid w:val="001A2517"/>
    <w:rsid w:val="001B033D"/>
    <w:rsid w:val="001B4345"/>
    <w:rsid w:val="001C1D42"/>
    <w:rsid w:val="001C62D0"/>
    <w:rsid w:val="001E0173"/>
    <w:rsid w:val="001E57E5"/>
    <w:rsid w:val="001F2370"/>
    <w:rsid w:val="00205281"/>
    <w:rsid w:val="00214A48"/>
    <w:rsid w:val="0022555B"/>
    <w:rsid w:val="00230E54"/>
    <w:rsid w:val="002316CF"/>
    <w:rsid w:val="00237C15"/>
    <w:rsid w:val="00247185"/>
    <w:rsid w:val="00255B90"/>
    <w:rsid w:val="00257805"/>
    <w:rsid w:val="00292A1C"/>
    <w:rsid w:val="00294B1F"/>
    <w:rsid w:val="00294B7F"/>
    <w:rsid w:val="002950E1"/>
    <w:rsid w:val="002B623B"/>
    <w:rsid w:val="002C21BE"/>
    <w:rsid w:val="002D5F67"/>
    <w:rsid w:val="002E2867"/>
    <w:rsid w:val="002F0B8F"/>
    <w:rsid w:val="002F23AE"/>
    <w:rsid w:val="0030103A"/>
    <w:rsid w:val="003036A2"/>
    <w:rsid w:val="00303D21"/>
    <w:rsid w:val="003154E7"/>
    <w:rsid w:val="00320585"/>
    <w:rsid w:val="00321566"/>
    <w:rsid w:val="00323745"/>
    <w:rsid w:val="0032382C"/>
    <w:rsid w:val="003326CA"/>
    <w:rsid w:val="00335965"/>
    <w:rsid w:val="00342F0E"/>
    <w:rsid w:val="0036684E"/>
    <w:rsid w:val="0036766A"/>
    <w:rsid w:val="00376684"/>
    <w:rsid w:val="00391A09"/>
    <w:rsid w:val="00396F47"/>
    <w:rsid w:val="003A2CA1"/>
    <w:rsid w:val="003A3904"/>
    <w:rsid w:val="003A482C"/>
    <w:rsid w:val="003A7800"/>
    <w:rsid w:val="003B3037"/>
    <w:rsid w:val="003C4FC7"/>
    <w:rsid w:val="003C70A2"/>
    <w:rsid w:val="003D0EBF"/>
    <w:rsid w:val="003D33B6"/>
    <w:rsid w:val="003D54F6"/>
    <w:rsid w:val="003D6F6B"/>
    <w:rsid w:val="00410B55"/>
    <w:rsid w:val="00417209"/>
    <w:rsid w:val="00423F20"/>
    <w:rsid w:val="004306B9"/>
    <w:rsid w:val="00434DD7"/>
    <w:rsid w:val="00441B83"/>
    <w:rsid w:val="00444C6B"/>
    <w:rsid w:val="004520B2"/>
    <w:rsid w:val="0045740A"/>
    <w:rsid w:val="00467978"/>
    <w:rsid w:val="00483EC2"/>
    <w:rsid w:val="004847B9"/>
    <w:rsid w:val="0049301F"/>
    <w:rsid w:val="004A7319"/>
    <w:rsid w:val="004B4475"/>
    <w:rsid w:val="004C31CA"/>
    <w:rsid w:val="004E0F02"/>
    <w:rsid w:val="004E13B6"/>
    <w:rsid w:val="004E1863"/>
    <w:rsid w:val="004E2AB3"/>
    <w:rsid w:val="004E4F6B"/>
    <w:rsid w:val="004F4872"/>
    <w:rsid w:val="004F5E02"/>
    <w:rsid w:val="00503A0F"/>
    <w:rsid w:val="005065C9"/>
    <w:rsid w:val="005106CE"/>
    <w:rsid w:val="0051115F"/>
    <w:rsid w:val="00511E6D"/>
    <w:rsid w:val="00515499"/>
    <w:rsid w:val="00521682"/>
    <w:rsid w:val="00530E0F"/>
    <w:rsid w:val="00547DF5"/>
    <w:rsid w:val="0057235A"/>
    <w:rsid w:val="005928E7"/>
    <w:rsid w:val="00594723"/>
    <w:rsid w:val="00595A61"/>
    <w:rsid w:val="00595B15"/>
    <w:rsid w:val="005A1689"/>
    <w:rsid w:val="005B0262"/>
    <w:rsid w:val="005C089F"/>
    <w:rsid w:val="005C77A7"/>
    <w:rsid w:val="005D3F39"/>
    <w:rsid w:val="005D4EC7"/>
    <w:rsid w:val="005D5F5F"/>
    <w:rsid w:val="005E162B"/>
    <w:rsid w:val="005E483D"/>
    <w:rsid w:val="005E50D3"/>
    <w:rsid w:val="005F38B7"/>
    <w:rsid w:val="005F7D04"/>
    <w:rsid w:val="00610922"/>
    <w:rsid w:val="00617F70"/>
    <w:rsid w:val="00645D18"/>
    <w:rsid w:val="0065290E"/>
    <w:rsid w:val="0065440D"/>
    <w:rsid w:val="00662B1B"/>
    <w:rsid w:val="006661E9"/>
    <w:rsid w:val="00667DF7"/>
    <w:rsid w:val="00672CAF"/>
    <w:rsid w:val="00675ED5"/>
    <w:rsid w:val="00676983"/>
    <w:rsid w:val="006B1C7A"/>
    <w:rsid w:val="006B25F1"/>
    <w:rsid w:val="006C4F80"/>
    <w:rsid w:val="006C5BA4"/>
    <w:rsid w:val="006C6264"/>
    <w:rsid w:val="006D356C"/>
    <w:rsid w:val="006E0CC2"/>
    <w:rsid w:val="006E4D3E"/>
    <w:rsid w:val="006E731A"/>
    <w:rsid w:val="006F2970"/>
    <w:rsid w:val="00713858"/>
    <w:rsid w:val="00736C7D"/>
    <w:rsid w:val="0073720B"/>
    <w:rsid w:val="00744D9B"/>
    <w:rsid w:val="00751431"/>
    <w:rsid w:val="0077001E"/>
    <w:rsid w:val="007710E7"/>
    <w:rsid w:val="00782A7B"/>
    <w:rsid w:val="00785F8A"/>
    <w:rsid w:val="00794B35"/>
    <w:rsid w:val="00794D59"/>
    <w:rsid w:val="007A254B"/>
    <w:rsid w:val="007A7F88"/>
    <w:rsid w:val="007B367A"/>
    <w:rsid w:val="007C2A23"/>
    <w:rsid w:val="007F0E4F"/>
    <w:rsid w:val="00814AED"/>
    <w:rsid w:val="00820605"/>
    <w:rsid w:val="008323F7"/>
    <w:rsid w:val="00851ABE"/>
    <w:rsid w:val="00852615"/>
    <w:rsid w:val="00852E82"/>
    <w:rsid w:val="00867A03"/>
    <w:rsid w:val="008744F7"/>
    <w:rsid w:val="00880BDD"/>
    <w:rsid w:val="0088261E"/>
    <w:rsid w:val="00884DF4"/>
    <w:rsid w:val="00892333"/>
    <w:rsid w:val="00894834"/>
    <w:rsid w:val="00895B48"/>
    <w:rsid w:val="008976C0"/>
    <w:rsid w:val="008B41E8"/>
    <w:rsid w:val="008C53C4"/>
    <w:rsid w:val="008D148A"/>
    <w:rsid w:val="008D1A51"/>
    <w:rsid w:val="008F265D"/>
    <w:rsid w:val="008F27E6"/>
    <w:rsid w:val="008F4E37"/>
    <w:rsid w:val="008F795D"/>
    <w:rsid w:val="00902B50"/>
    <w:rsid w:val="009104A1"/>
    <w:rsid w:val="009162A3"/>
    <w:rsid w:val="00931D70"/>
    <w:rsid w:val="00940DB5"/>
    <w:rsid w:val="00943791"/>
    <w:rsid w:val="00951F02"/>
    <w:rsid w:val="00962D56"/>
    <w:rsid w:val="00963357"/>
    <w:rsid w:val="00967FF4"/>
    <w:rsid w:val="00972181"/>
    <w:rsid w:val="0097403A"/>
    <w:rsid w:val="009776A5"/>
    <w:rsid w:val="00984152"/>
    <w:rsid w:val="00984C02"/>
    <w:rsid w:val="00990968"/>
    <w:rsid w:val="009A2617"/>
    <w:rsid w:val="009A4643"/>
    <w:rsid w:val="009A7456"/>
    <w:rsid w:val="009A7A38"/>
    <w:rsid w:val="009B02B9"/>
    <w:rsid w:val="009B4D1B"/>
    <w:rsid w:val="009B7D7B"/>
    <w:rsid w:val="009D0D01"/>
    <w:rsid w:val="009D6CF6"/>
    <w:rsid w:val="009E54E9"/>
    <w:rsid w:val="009E7CC8"/>
    <w:rsid w:val="009F3BA2"/>
    <w:rsid w:val="009F4612"/>
    <w:rsid w:val="009F509A"/>
    <w:rsid w:val="009F5D40"/>
    <w:rsid w:val="00A01C85"/>
    <w:rsid w:val="00A11612"/>
    <w:rsid w:val="00A26C0A"/>
    <w:rsid w:val="00A27B0A"/>
    <w:rsid w:val="00A320D2"/>
    <w:rsid w:val="00A3578B"/>
    <w:rsid w:val="00A461DD"/>
    <w:rsid w:val="00A60E1B"/>
    <w:rsid w:val="00A64A40"/>
    <w:rsid w:val="00A97D92"/>
    <w:rsid w:val="00AA3AE2"/>
    <w:rsid w:val="00AB61F7"/>
    <w:rsid w:val="00AD2BEB"/>
    <w:rsid w:val="00AE2F4E"/>
    <w:rsid w:val="00AE3C7E"/>
    <w:rsid w:val="00AE6E37"/>
    <w:rsid w:val="00AF002D"/>
    <w:rsid w:val="00B1218C"/>
    <w:rsid w:val="00B157E4"/>
    <w:rsid w:val="00B17FCB"/>
    <w:rsid w:val="00B31A5A"/>
    <w:rsid w:val="00B40435"/>
    <w:rsid w:val="00B460BE"/>
    <w:rsid w:val="00B47A0E"/>
    <w:rsid w:val="00B6636C"/>
    <w:rsid w:val="00B6789E"/>
    <w:rsid w:val="00B7019F"/>
    <w:rsid w:val="00B92E57"/>
    <w:rsid w:val="00BA0371"/>
    <w:rsid w:val="00BA5879"/>
    <w:rsid w:val="00BB0E9E"/>
    <w:rsid w:val="00BB14BF"/>
    <w:rsid w:val="00BB7A04"/>
    <w:rsid w:val="00BC0962"/>
    <w:rsid w:val="00BC2413"/>
    <w:rsid w:val="00BC3BFC"/>
    <w:rsid w:val="00BD5E96"/>
    <w:rsid w:val="00BE1675"/>
    <w:rsid w:val="00BE1B23"/>
    <w:rsid w:val="00BE7B0D"/>
    <w:rsid w:val="00BF3BA1"/>
    <w:rsid w:val="00C12BED"/>
    <w:rsid w:val="00C14039"/>
    <w:rsid w:val="00C15A51"/>
    <w:rsid w:val="00C247F7"/>
    <w:rsid w:val="00C26188"/>
    <w:rsid w:val="00C60499"/>
    <w:rsid w:val="00C702A6"/>
    <w:rsid w:val="00C70FB8"/>
    <w:rsid w:val="00C75CB1"/>
    <w:rsid w:val="00C76763"/>
    <w:rsid w:val="00C82A63"/>
    <w:rsid w:val="00C83036"/>
    <w:rsid w:val="00C84EAA"/>
    <w:rsid w:val="00C92697"/>
    <w:rsid w:val="00C96A8A"/>
    <w:rsid w:val="00CA3AC9"/>
    <w:rsid w:val="00CB79AA"/>
    <w:rsid w:val="00CC0194"/>
    <w:rsid w:val="00CD0F2D"/>
    <w:rsid w:val="00CD2255"/>
    <w:rsid w:val="00CE0E9B"/>
    <w:rsid w:val="00CE1C1C"/>
    <w:rsid w:val="00CE308A"/>
    <w:rsid w:val="00CE4870"/>
    <w:rsid w:val="00CF1F79"/>
    <w:rsid w:val="00CF2919"/>
    <w:rsid w:val="00D04476"/>
    <w:rsid w:val="00D07643"/>
    <w:rsid w:val="00D07BA1"/>
    <w:rsid w:val="00D13B90"/>
    <w:rsid w:val="00D17C2A"/>
    <w:rsid w:val="00D2494A"/>
    <w:rsid w:val="00D31108"/>
    <w:rsid w:val="00D37C9B"/>
    <w:rsid w:val="00D417F9"/>
    <w:rsid w:val="00D4332A"/>
    <w:rsid w:val="00D61142"/>
    <w:rsid w:val="00D64E53"/>
    <w:rsid w:val="00D70FA9"/>
    <w:rsid w:val="00D84E76"/>
    <w:rsid w:val="00D92AAE"/>
    <w:rsid w:val="00D955B0"/>
    <w:rsid w:val="00DA57AB"/>
    <w:rsid w:val="00DA7004"/>
    <w:rsid w:val="00DA7444"/>
    <w:rsid w:val="00DB3715"/>
    <w:rsid w:val="00DB3C0A"/>
    <w:rsid w:val="00DB49F4"/>
    <w:rsid w:val="00DD128B"/>
    <w:rsid w:val="00DD2EEC"/>
    <w:rsid w:val="00DD3142"/>
    <w:rsid w:val="00DD38A2"/>
    <w:rsid w:val="00DD4EA0"/>
    <w:rsid w:val="00DD7599"/>
    <w:rsid w:val="00DE55FF"/>
    <w:rsid w:val="00DE658D"/>
    <w:rsid w:val="00DF1340"/>
    <w:rsid w:val="00DF1AF3"/>
    <w:rsid w:val="00DF7DB3"/>
    <w:rsid w:val="00E06A04"/>
    <w:rsid w:val="00E101E6"/>
    <w:rsid w:val="00E24041"/>
    <w:rsid w:val="00E31172"/>
    <w:rsid w:val="00E34F2A"/>
    <w:rsid w:val="00E36551"/>
    <w:rsid w:val="00E413D9"/>
    <w:rsid w:val="00E44B87"/>
    <w:rsid w:val="00E6545F"/>
    <w:rsid w:val="00E66084"/>
    <w:rsid w:val="00E82548"/>
    <w:rsid w:val="00E82752"/>
    <w:rsid w:val="00E9144F"/>
    <w:rsid w:val="00E96AE4"/>
    <w:rsid w:val="00E96F8B"/>
    <w:rsid w:val="00EA6273"/>
    <w:rsid w:val="00EA73BC"/>
    <w:rsid w:val="00EC7BC8"/>
    <w:rsid w:val="00ED2AE9"/>
    <w:rsid w:val="00ED2E48"/>
    <w:rsid w:val="00ED3244"/>
    <w:rsid w:val="00EE7072"/>
    <w:rsid w:val="00EF07EF"/>
    <w:rsid w:val="00EF1E75"/>
    <w:rsid w:val="00F027CF"/>
    <w:rsid w:val="00F2248B"/>
    <w:rsid w:val="00F23D12"/>
    <w:rsid w:val="00F24269"/>
    <w:rsid w:val="00F25087"/>
    <w:rsid w:val="00F34C0D"/>
    <w:rsid w:val="00F42597"/>
    <w:rsid w:val="00F448E4"/>
    <w:rsid w:val="00F46CA4"/>
    <w:rsid w:val="00F901EC"/>
    <w:rsid w:val="00F97125"/>
    <w:rsid w:val="00FA6FFF"/>
    <w:rsid w:val="00FB258B"/>
    <w:rsid w:val="00FB51BB"/>
    <w:rsid w:val="00FE21D0"/>
    <w:rsid w:val="00FE6F5E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18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4332A"/>
    <w:pPr>
      <w:keepNext/>
      <w:suppressAutoHyphens w:val="0"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4"/>
    <w:basedOn w:val="a"/>
    <w:next w:val="a"/>
    <w:link w:val="20"/>
    <w:qFormat/>
    <w:rsid w:val="00D4332A"/>
    <w:pPr>
      <w:keepNext/>
      <w:tabs>
        <w:tab w:val="left" w:pos="5280"/>
      </w:tabs>
      <w:suppressAutoHyphens w:val="0"/>
      <w:jc w:val="center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B1E3E"/>
    <w:pPr>
      <w:keepNext/>
      <w:tabs>
        <w:tab w:val="num" w:pos="0"/>
      </w:tabs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D4332A"/>
    <w:pPr>
      <w:keepNext/>
      <w:suppressAutoHyphens w:val="0"/>
      <w:overflowPunct w:val="0"/>
      <w:autoSpaceDE w:val="0"/>
      <w:autoSpaceDN w:val="0"/>
      <w:adjustRightInd w:val="0"/>
      <w:spacing w:before="240" w:after="60"/>
      <w:outlineLvl w:val="3"/>
    </w:pPr>
    <w:rPr>
      <w:sz w:val="20"/>
      <w:szCs w:val="20"/>
      <w:lang w:eastAsia="ru-RU"/>
    </w:rPr>
  </w:style>
  <w:style w:type="paragraph" w:styleId="5">
    <w:name w:val="heading 5"/>
    <w:basedOn w:val="a"/>
    <w:next w:val="a"/>
    <w:qFormat/>
    <w:rsid w:val="00D4332A"/>
    <w:pPr>
      <w:suppressAutoHyphens w:val="0"/>
      <w:overflowPunct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332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 Знак Знак Знак Знак"/>
    <w:basedOn w:val="a"/>
    <w:rsid w:val="000267D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aliases w:val="Знак4 Знак"/>
    <w:link w:val="2"/>
    <w:rsid w:val="00D4332A"/>
    <w:rPr>
      <w:sz w:val="28"/>
      <w:lang w:val="ru-RU" w:eastAsia="ru-RU" w:bidi="ar-SA"/>
    </w:rPr>
  </w:style>
  <w:style w:type="character" w:customStyle="1" w:styleId="WW8Num1z0">
    <w:name w:val="WW8Num1z0"/>
    <w:rsid w:val="00B1218C"/>
    <w:rPr>
      <w:rFonts w:cs="Times New Roman"/>
    </w:rPr>
  </w:style>
  <w:style w:type="character" w:customStyle="1" w:styleId="Absatz-Standardschriftart">
    <w:name w:val="Absatz-Standardschriftart"/>
    <w:rsid w:val="00B1218C"/>
  </w:style>
  <w:style w:type="character" w:customStyle="1" w:styleId="WW-Absatz-Standardschriftart">
    <w:name w:val="WW-Absatz-Standardschriftart"/>
    <w:rsid w:val="00B1218C"/>
  </w:style>
  <w:style w:type="character" w:customStyle="1" w:styleId="WW-Absatz-Standardschriftart1">
    <w:name w:val="WW-Absatz-Standardschriftart1"/>
    <w:rsid w:val="00B1218C"/>
  </w:style>
  <w:style w:type="character" w:customStyle="1" w:styleId="WW-Absatz-Standardschriftart11">
    <w:name w:val="WW-Absatz-Standardschriftart11"/>
    <w:rsid w:val="00B1218C"/>
  </w:style>
  <w:style w:type="character" w:customStyle="1" w:styleId="WW-Absatz-Standardschriftart111">
    <w:name w:val="WW-Absatz-Standardschriftart111"/>
    <w:rsid w:val="00B1218C"/>
  </w:style>
  <w:style w:type="character" w:customStyle="1" w:styleId="WW-Absatz-Standardschriftart1111">
    <w:name w:val="WW-Absatz-Standardschriftart1111"/>
    <w:rsid w:val="00B1218C"/>
  </w:style>
  <w:style w:type="character" w:customStyle="1" w:styleId="11">
    <w:name w:val="Основной шрифт абзаца1"/>
    <w:rsid w:val="00B1218C"/>
  </w:style>
  <w:style w:type="character" w:customStyle="1" w:styleId="a4">
    <w:name w:val="Символ нумерации"/>
    <w:rsid w:val="00B1218C"/>
  </w:style>
  <w:style w:type="character" w:customStyle="1" w:styleId="RTFNum21">
    <w:name w:val="RTF_Num 2 1"/>
    <w:rsid w:val="00B1218C"/>
    <w:rPr>
      <w:rFonts w:cs="Times New Roman"/>
    </w:rPr>
  </w:style>
  <w:style w:type="character" w:customStyle="1" w:styleId="RTFNum22">
    <w:name w:val="RTF_Num 2 2"/>
    <w:rsid w:val="00B1218C"/>
    <w:rPr>
      <w:rFonts w:cs="Times New Roman"/>
    </w:rPr>
  </w:style>
  <w:style w:type="character" w:customStyle="1" w:styleId="RTFNum23">
    <w:name w:val="RTF_Num 2 3"/>
    <w:rsid w:val="00B1218C"/>
    <w:rPr>
      <w:rFonts w:cs="Times New Roman"/>
    </w:rPr>
  </w:style>
  <w:style w:type="character" w:customStyle="1" w:styleId="RTFNum24">
    <w:name w:val="RTF_Num 2 4"/>
    <w:rsid w:val="00B1218C"/>
    <w:rPr>
      <w:rFonts w:cs="Times New Roman"/>
    </w:rPr>
  </w:style>
  <w:style w:type="character" w:customStyle="1" w:styleId="RTFNum25">
    <w:name w:val="RTF_Num 2 5"/>
    <w:rsid w:val="00B1218C"/>
    <w:rPr>
      <w:rFonts w:cs="Times New Roman"/>
    </w:rPr>
  </w:style>
  <w:style w:type="character" w:customStyle="1" w:styleId="RTFNum26">
    <w:name w:val="RTF_Num 2 6"/>
    <w:rsid w:val="00B1218C"/>
    <w:rPr>
      <w:rFonts w:cs="Times New Roman"/>
    </w:rPr>
  </w:style>
  <w:style w:type="character" w:customStyle="1" w:styleId="RTFNum27">
    <w:name w:val="RTF_Num 2 7"/>
    <w:rsid w:val="00B1218C"/>
    <w:rPr>
      <w:rFonts w:cs="Times New Roman"/>
    </w:rPr>
  </w:style>
  <w:style w:type="character" w:customStyle="1" w:styleId="RTFNum28">
    <w:name w:val="RTF_Num 2 8"/>
    <w:rsid w:val="00B1218C"/>
    <w:rPr>
      <w:rFonts w:cs="Times New Roman"/>
    </w:rPr>
  </w:style>
  <w:style w:type="character" w:customStyle="1" w:styleId="RTFNum29">
    <w:name w:val="RTF_Num 2 9"/>
    <w:rsid w:val="00B1218C"/>
    <w:rPr>
      <w:rFonts w:cs="Times New Roman"/>
    </w:rPr>
  </w:style>
  <w:style w:type="paragraph" w:customStyle="1" w:styleId="a5">
    <w:name w:val="Заголовок"/>
    <w:basedOn w:val="a"/>
    <w:next w:val="a6"/>
    <w:rsid w:val="00B121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B1218C"/>
    <w:pPr>
      <w:tabs>
        <w:tab w:val="left" w:pos="3360"/>
        <w:tab w:val="left" w:pos="3544"/>
      </w:tabs>
    </w:pPr>
    <w:rPr>
      <w:sz w:val="26"/>
      <w:szCs w:val="26"/>
    </w:rPr>
  </w:style>
  <w:style w:type="paragraph" w:styleId="a8">
    <w:name w:val="List"/>
    <w:basedOn w:val="a6"/>
    <w:rsid w:val="00B1218C"/>
    <w:rPr>
      <w:rFonts w:cs="Tahoma"/>
    </w:rPr>
  </w:style>
  <w:style w:type="paragraph" w:customStyle="1" w:styleId="12">
    <w:name w:val="Название1"/>
    <w:basedOn w:val="a"/>
    <w:rsid w:val="00B1218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B1218C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B1218C"/>
    <w:pPr>
      <w:suppressLineNumbers/>
    </w:pPr>
  </w:style>
  <w:style w:type="paragraph" w:customStyle="1" w:styleId="aa">
    <w:name w:val="Заголовок таблицы"/>
    <w:basedOn w:val="a9"/>
    <w:rsid w:val="00B1218C"/>
    <w:pPr>
      <w:jc w:val="center"/>
    </w:pPr>
    <w:rPr>
      <w:b/>
      <w:bCs/>
    </w:rPr>
  </w:style>
  <w:style w:type="paragraph" w:customStyle="1" w:styleId="ConsPlusNormal">
    <w:name w:val="ConsPlusNormal"/>
    <w:rsid w:val="00B1218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B1218C"/>
    <w:pPr>
      <w:widowControl w:val="0"/>
      <w:suppressAutoHyphens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rsid w:val="00B1218C"/>
    <w:pPr>
      <w:shd w:val="clear" w:color="auto" w:fill="FFFFFF"/>
      <w:tabs>
        <w:tab w:val="left" w:pos="4680"/>
        <w:tab w:val="left" w:pos="5220"/>
      </w:tabs>
      <w:ind w:right="4394"/>
      <w:jc w:val="both"/>
    </w:pPr>
    <w:rPr>
      <w:b/>
      <w:bCs/>
      <w:color w:val="000000"/>
      <w:sz w:val="28"/>
    </w:rPr>
  </w:style>
  <w:style w:type="paragraph" w:styleId="ab">
    <w:name w:val="Body Text Indent"/>
    <w:basedOn w:val="a"/>
    <w:rsid w:val="000E220F"/>
    <w:pPr>
      <w:suppressAutoHyphens w:val="0"/>
      <w:spacing w:after="120"/>
      <w:ind w:left="283"/>
    </w:pPr>
    <w:rPr>
      <w:lang w:val="en-US" w:eastAsia="en-US"/>
    </w:rPr>
  </w:style>
  <w:style w:type="character" w:customStyle="1" w:styleId="22">
    <w:name w:val="Основной текст 2 Знак"/>
    <w:link w:val="23"/>
    <w:rsid w:val="000E220F"/>
    <w:rPr>
      <w:sz w:val="24"/>
      <w:szCs w:val="24"/>
      <w:lang w:val="en-US" w:eastAsia="en-US" w:bidi="ar-SA"/>
    </w:rPr>
  </w:style>
  <w:style w:type="paragraph" w:styleId="23">
    <w:name w:val="Body Text 2"/>
    <w:basedOn w:val="a"/>
    <w:link w:val="22"/>
    <w:rsid w:val="000E220F"/>
    <w:pPr>
      <w:suppressAutoHyphens w:val="0"/>
      <w:spacing w:after="120" w:line="480" w:lineRule="auto"/>
    </w:pPr>
    <w:rPr>
      <w:lang w:val="en-US" w:eastAsia="en-US"/>
    </w:rPr>
  </w:style>
  <w:style w:type="paragraph" w:styleId="24">
    <w:name w:val="Body Text Indent 2"/>
    <w:basedOn w:val="a"/>
    <w:rsid w:val="000E220F"/>
    <w:pPr>
      <w:suppressAutoHyphens w:val="0"/>
      <w:spacing w:after="120" w:line="480" w:lineRule="auto"/>
      <w:ind w:left="283"/>
    </w:pPr>
    <w:rPr>
      <w:lang w:val="en-US" w:eastAsia="en-US"/>
    </w:rPr>
  </w:style>
  <w:style w:type="paragraph" w:styleId="31">
    <w:name w:val="Body Text Indent 3"/>
    <w:basedOn w:val="a"/>
    <w:rsid w:val="000E220F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customStyle="1" w:styleId="Style">
    <w:name w:val="Style"/>
    <w:basedOn w:val="a"/>
    <w:rsid w:val="000E220F"/>
    <w:pPr>
      <w:spacing w:line="360" w:lineRule="auto"/>
      <w:ind w:firstLine="709"/>
      <w:jc w:val="both"/>
    </w:pPr>
  </w:style>
  <w:style w:type="paragraph" w:styleId="ac">
    <w:name w:val="Normal (Web)"/>
    <w:basedOn w:val="a"/>
    <w:uiPriority w:val="99"/>
    <w:rsid w:val="00D4332A"/>
    <w:pPr>
      <w:spacing w:before="30" w:after="105"/>
    </w:pPr>
    <w:rPr>
      <w:rFonts w:ascii="Verdana" w:hAnsi="Verdana"/>
      <w:color w:val="000000"/>
      <w:szCs w:val="20"/>
    </w:rPr>
  </w:style>
  <w:style w:type="paragraph" w:customStyle="1" w:styleId="ad">
    <w:name w:val="Прижатый влево"/>
    <w:basedOn w:val="a"/>
    <w:next w:val="a"/>
    <w:rsid w:val="00D4332A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e">
    <w:name w:val="Заголовок"/>
    <w:basedOn w:val="a"/>
    <w:qFormat/>
    <w:rsid w:val="00D4332A"/>
    <w:pPr>
      <w:suppressAutoHyphens w:val="0"/>
      <w:ind w:left="-567" w:right="-766"/>
      <w:jc w:val="center"/>
    </w:pPr>
    <w:rPr>
      <w:sz w:val="28"/>
      <w:szCs w:val="20"/>
      <w:lang w:eastAsia="ru-RU"/>
    </w:rPr>
  </w:style>
  <w:style w:type="character" w:customStyle="1" w:styleId="32">
    <w:name w:val="Основной текст 3 Знак"/>
    <w:aliases w:val="Знак1 Знак"/>
    <w:link w:val="33"/>
    <w:rsid w:val="00D4332A"/>
    <w:rPr>
      <w:sz w:val="16"/>
      <w:szCs w:val="16"/>
      <w:lang w:val="ru-RU" w:eastAsia="ru-RU" w:bidi="ar-SA"/>
    </w:rPr>
  </w:style>
  <w:style w:type="paragraph" w:styleId="33">
    <w:name w:val="Body Text 3"/>
    <w:aliases w:val="Знак1"/>
    <w:basedOn w:val="a"/>
    <w:link w:val="32"/>
    <w:rsid w:val="00D4332A"/>
    <w:pPr>
      <w:suppressAutoHyphens w:val="0"/>
      <w:overflowPunct w:val="0"/>
      <w:autoSpaceDE w:val="0"/>
      <w:autoSpaceDN w:val="0"/>
      <w:adjustRightInd w:val="0"/>
      <w:spacing w:after="120"/>
    </w:pPr>
    <w:rPr>
      <w:sz w:val="16"/>
      <w:szCs w:val="16"/>
      <w:lang w:eastAsia="ru-RU"/>
    </w:rPr>
  </w:style>
  <w:style w:type="paragraph" w:styleId="af">
    <w:name w:val="Block Text"/>
    <w:basedOn w:val="a"/>
    <w:rsid w:val="00D4332A"/>
    <w:pPr>
      <w:tabs>
        <w:tab w:val="left" w:pos="5280"/>
      </w:tabs>
      <w:suppressAutoHyphens w:val="0"/>
      <w:ind w:left="-58" w:right="-61"/>
      <w:jc w:val="center"/>
    </w:pPr>
    <w:rPr>
      <w:rFonts w:ascii="Arial" w:hAnsi="Arial" w:cs="Arial"/>
      <w:sz w:val="22"/>
      <w:szCs w:val="20"/>
      <w:lang w:eastAsia="ru-RU"/>
    </w:rPr>
  </w:style>
  <w:style w:type="paragraph" w:customStyle="1" w:styleId="310">
    <w:name w:val="Основной текст 31"/>
    <w:basedOn w:val="a"/>
    <w:rsid w:val="00814AED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12792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0">
    <w:name w:val="No Spacing"/>
    <w:uiPriority w:val="1"/>
    <w:qFormat/>
    <w:rsid w:val="00127926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02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0267D1"/>
    <w:rPr>
      <w:rFonts w:ascii="Courier New" w:hAnsi="Courier New" w:cs="Courier New"/>
      <w:lang w:val="ru-RU" w:eastAsia="ru-RU" w:bidi="ar-SA"/>
    </w:rPr>
  </w:style>
  <w:style w:type="character" w:styleId="af1">
    <w:name w:val="Hyperlink"/>
    <w:uiPriority w:val="99"/>
    <w:rsid w:val="000267D1"/>
    <w:rPr>
      <w:color w:val="0000FF"/>
      <w:u w:val="single"/>
    </w:rPr>
  </w:style>
  <w:style w:type="paragraph" w:customStyle="1" w:styleId="14">
    <w:name w:val="Обычный1"/>
    <w:rsid w:val="000267D1"/>
    <w:pPr>
      <w:widowControl w:val="0"/>
    </w:pPr>
  </w:style>
  <w:style w:type="paragraph" w:customStyle="1" w:styleId="15">
    <w:name w:val="нум список 1"/>
    <w:basedOn w:val="a"/>
    <w:rsid w:val="000267D1"/>
    <w:pPr>
      <w:tabs>
        <w:tab w:val="num" w:pos="390"/>
      </w:tabs>
      <w:suppressAutoHyphens w:val="0"/>
      <w:spacing w:before="120" w:after="120"/>
      <w:ind w:left="-720" w:hanging="390"/>
      <w:jc w:val="both"/>
    </w:pPr>
    <w:rPr>
      <w:szCs w:val="20"/>
    </w:rPr>
  </w:style>
  <w:style w:type="paragraph" w:customStyle="1" w:styleId="af2">
    <w:name w:val="Знак Знак Знак Знак Знак"/>
    <w:basedOn w:val="a"/>
    <w:rsid w:val="00C70FB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header"/>
    <w:basedOn w:val="a"/>
    <w:link w:val="af4"/>
    <w:uiPriority w:val="99"/>
    <w:rsid w:val="00C70FB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styleId="af5">
    <w:name w:val="page number"/>
    <w:basedOn w:val="a0"/>
    <w:rsid w:val="00C70FB8"/>
  </w:style>
  <w:style w:type="paragraph" w:styleId="af6">
    <w:name w:val="footer"/>
    <w:basedOn w:val="a"/>
    <w:rsid w:val="00C70FB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customStyle="1" w:styleId="ConsNormal">
    <w:name w:val="ConsNormal"/>
    <w:rsid w:val="00C70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70F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7">
    <w:name w:val="Table Grid"/>
    <w:basedOn w:val="a1"/>
    <w:uiPriority w:val="59"/>
    <w:rsid w:val="00D64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B1E3E"/>
    <w:rPr>
      <w:i/>
      <w:iCs/>
      <w:sz w:val="24"/>
      <w:szCs w:val="24"/>
      <w:lang w:eastAsia="ar-SA"/>
    </w:rPr>
  </w:style>
  <w:style w:type="character" w:customStyle="1" w:styleId="WW-Absatz-Standardschriftart11111">
    <w:name w:val="WW-Absatz-Standardschriftart11111"/>
    <w:rsid w:val="000B1E3E"/>
  </w:style>
  <w:style w:type="character" w:customStyle="1" w:styleId="WW-Absatz-Standardschriftart111111">
    <w:name w:val="WW-Absatz-Standardschriftart111111"/>
    <w:rsid w:val="000B1E3E"/>
  </w:style>
  <w:style w:type="character" w:customStyle="1" w:styleId="WW-Absatz-Standardschriftart1111111">
    <w:name w:val="WW-Absatz-Standardschriftart1111111"/>
    <w:rsid w:val="000B1E3E"/>
  </w:style>
  <w:style w:type="character" w:customStyle="1" w:styleId="WW-Absatz-Standardschriftart11111111">
    <w:name w:val="WW-Absatz-Standardschriftart11111111"/>
    <w:rsid w:val="000B1E3E"/>
  </w:style>
  <w:style w:type="character" w:customStyle="1" w:styleId="WW-Absatz-Standardschriftart111111111">
    <w:name w:val="WW-Absatz-Standardschriftart111111111"/>
    <w:rsid w:val="000B1E3E"/>
  </w:style>
  <w:style w:type="character" w:customStyle="1" w:styleId="WW-Absatz-Standardschriftart1111111111">
    <w:name w:val="WW-Absatz-Standardschriftart1111111111"/>
    <w:rsid w:val="000B1E3E"/>
  </w:style>
  <w:style w:type="character" w:customStyle="1" w:styleId="WW-Absatz-Standardschriftart11111111111">
    <w:name w:val="WW-Absatz-Standardschriftart11111111111"/>
    <w:rsid w:val="000B1E3E"/>
  </w:style>
  <w:style w:type="character" w:customStyle="1" w:styleId="WW-Absatz-Standardschriftart111111111111">
    <w:name w:val="WW-Absatz-Standardschriftart111111111111"/>
    <w:rsid w:val="000B1E3E"/>
  </w:style>
  <w:style w:type="character" w:customStyle="1" w:styleId="WW-Absatz-Standardschriftart1111111111111">
    <w:name w:val="WW-Absatz-Standardschriftart1111111111111"/>
    <w:rsid w:val="000B1E3E"/>
  </w:style>
  <w:style w:type="character" w:customStyle="1" w:styleId="WW-Absatz-Standardschriftart11111111111111">
    <w:name w:val="WW-Absatz-Standardschriftart11111111111111"/>
    <w:rsid w:val="000B1E3E"/>
  </w:style>
  <w:style w:type="character" w:customStyle="1" w:styleId="WW8Num3z0">
    <w:name w:val="WW8Num3z0"/>
    <w:rsid w:val="000B1E3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B1E3E"/>
    <w:rPr>
      <w:rFonts w:ascii="Courier New" w:hAnsi="Courier New"/>
    </w:rPr>
  </w:style>
  <w:style w:type="character" w:customStyle="1" w:styleId="WW8Num3z2">
    <w:name w:val="WW8Num3z2"/>
    <w:rsid w:val="000B1E3E"/>
    <w:rPr>
      <w:rFonts w:ascii="Wingdings" w:hAnsi="Wingdings"/>
    </w:rPr>
  </w:style>
  <w:style w:type="character" w:customStyle="1" w:styleId="WW8Num3z3">
    <w:name w:val="WW8Num3z3"/>
    <w:rsid w:val="000B1E3E"/>
    <w:rPr>
      <w:rFonts w:ascii="Symbol" w:hAnsi="Symbol"/>
    </w:rPr>
  </w:style>
  <w:style w:type="character" w:customStyle="1" w:styleId="af8">
    <w:name w:val="Маркеры списка"/>
    <w:rsid w:val="000B1E3E"/>
    <w:rPr>
      <w:rFonts w:ascii="StarSymbol" w:eastAsia="StarSymbol" w:hAnsi="StarSymbol" w:cs="StarSymbol"/>
      <w:sz w:val="18"/>
      <w:szCs w:val="18"/>
    </w:rPr>
  </w:style>
  <w:style w:type="character" w:customStyle="1" w:styleId="a7">
    <w:name w:val="Основной текст Знак"/>
    <w:link w:val="a6"/>
    <w:rsid w:val="000B1E3E"/>
    <w:rPr>
      <w:sz w:val="26"/>
      <w:szCs w:val="26"/>
      <w:lang w:eastAsia="ar-SA"/>
    </w:rPr>
  </w:style>
  <w:style w:type="paragraph" w:styleId="af9">
    <w:name w:val="Balloon Text"/>
    <w:basedOn w:val="a"/>
    <w:semiHidden/>
    <w:rsid w:val="008F4E37"/>
    <w:rPr>
      <w:rFonts w:ascii="Tahoma" w:hAnsi="Tahoma" w:cs="Tahoma"/>
      <w:sz w:val="16"/>
      <w:szCs w:val="16"/>
    </w:rPr>
  </w:style>
  <w:style w:type="character" w:customStyle="1" w:styleId="af4">
    <w:name w:val="Верхний колонтитул Знак"/>
    <w:link w:val="af3"/>
    <w:uiPriority w:val="99"/>
    <w:rsid w:val="00E82752"/>
  </w:style>
  <w:style w:type="paragraph" w:styleId="afa">
    <w:name w:val="List Paragraph"/>
    <w:basedOn w:val="a"/>
    <w:uiPriority w:val="34"/>
    <w:qFormat/>
    <w:rsid w:val="006F2970"/>
    <w:pPr>
      <w:ind w:left="720"/>
      <w:contextualSpacing/>
    </w:pPr>
  </w:style>
  <w:style w:type="paragraph" w:styleId="afb">
    <w:name w:val="Document Map"/>
    <w:basedOn w:val="a"/>
    <w:link w:val="afc"/>
    <w:rsid w:val="00E413D9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E413D9"/>
    <w:rPr>
      <w:rFonts w:ascii="Tahoma" w:hAnsi="Tahoma" w:cs="Tahoma"/>
      <w:sz w:val="16"/>
      <w:szCs w:val="16"/>
      <w:lang w:eastAsia="ar-SA"/>
    </w:rPr>
  </w:style>
  <w:style w:type="character" w:customStyle="1" w:styleId="FontStyle11">
    <w:name w:val="Font Style11"/>
    <w:basedOn w:val="a0"/>
    <w:uiPriority w:val="99"/>
    <w:rsid w:val="00F97125"/>
    <w:rPr>
      <w:rFonts w:ascii="Times New Roman" w:hAnsi="Times New Roman" w:cs="Times New Roman"/>
      <w:sz w:val="26"/>
      <w:szCs w:val="26"/>
    </w:rPr>
  </w:style>
  <w:style w:type="paragraph" w:customStyle="1" w:styleId="paragraph">
    <w:name w:val="paragraph"/>
    <w:basedOn w:val="a"/>
    <w:rsid w:val="00F971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op">
    <w:name w:val="eop"/>
    <w:basedOn w:val="a0"/>
    <w:rsid w:val="00F97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7C8B-58E4-4C08-A72A-EA367F78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МУНИЦИПАЛЬНОГО ОБРАЗОВАНИЯ</vt:lpstr>
    </vt:vector>
  </TitlesOfParts>
  <Company>Computer</Company>
  <LinksUpToDate>false</LinksUpToDate>
  <CharactersWithSpaces>16718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1135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МУНИЦИПАЛЬНОГО ОБРАЗОВАНИЯ</dc:title>
  <dc:creator>Zver</dc:creator>
  <cp:lastModifiedBy>User</cp:lastModifiedBy>
  <cp:revision>2</cp:revision>
  <cp:lastPrinted>2021-06-01T12:16:00Z</cp:lastPrinted>
  <dcterms:created xsi:type="dcterms:W3CDTF">2021-06-01T12:29:00Z</dcterms:created>
  <dcterms:modified xsi:type="dcterms:W3CDTF">2021-06-01T12:29:00Z</dcterms:modified>
</cp:coreProperties>
</file>