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A7" w:rsidRDefault="004455A7" w:rsidP="004455A7">
      <w:pPr>
        <w:jc w:val="right"/>
      </w:pPr>
      <w:bookmarkStart w:id="0" w:name="_Toc171229455"/>
      <w:r>
        <w:t>ПРОЕКТ</w:t>
      </w:r>
    </w:p>
    <w:p w:rsidR="004455A7" w:rsidRDefault="004455A7" w:rsidP="00064936">
      <w:r>
        <w:rPr>
          <w:noProof/>
          <w:lang w:eastAsia="ru-RU"/>
        </w:rPr>
        <w:drawing>
          <wp:anchor distT="0" distB="0" distL="114300" distR="114300" simplePos="0" relativeHeight="251659264" behindDoc="1" locked="0" layoutInCell="1" allowOverlap="1">
            <wp:simplePos x="0" y="0"/>
            <wp:positionH relativeFrom="margin">
              <wp:posOffset>2918460</wp:posOffset>
            </wp:positionH>
            <wp:positionV relativeFrom="margin">
              <wp:posOffset>328930</wp:posOffset>
            </wp:positionV>
            <wp:extent cx="514350" cy="647700"/>
            <wp:effectExtent l="19050" t="0" r="0" b="0"/>
            <wp:wrapSquare wrapText="bothSides"/>
            <wp:docPr id="1"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7"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p>
    <w:p w:rsidR="00064936" w:rsidRDefault="00064936" w:rsidP="00064936"/>
    <w:p w:rsidR="00064936" w:rsidRDefault="00064936" w:rsidP="00064936"/>
    <w:p w:rsidR="00064936" w:rsidRPr="00DD19AA" w:rsidRDefault="00064936" w:rsidP="00064936"/>
    <w:p w:rsidR="004455A7" w:rsidRDefault="004455A7" w:rsidP="00064936">
      <w:pPr>
        <w:shd w:val="clear" w:color="auto" w:fill="FFFFFF"/>
        <w:tabs>
          <w:tab w:val="left" w:pos="7104"/>
        </w:tabs>
        <w:jc w:val="center"/>
        <w:rPr>
          <w:b/>
          <w:color w:val="000000"/>
          <w:sz w:val="28"/>
          <w:szCs w:val="28"/>
        </w:rPr>
      </w:pPr>
    </w:p>
    <w:p w:rsidR="00064936" w:rsidRPr="008670FD" w:rsidRDefault="00064936" w:rsidP="00064936">
      <w:pPr>
        <w:shd w:val="clear" w:color="auto" w:fill="FFFFFF"/>
        <w:tabs>
          <w:tab w:val="left" w:pos="7104"/>
        </w:tabs>
        <w:jc w:val="center"/>
        <w:rPr>
          <w:b/>
          <w:color w:val="000000"/>
          <w:sz w:val="28"/>
          <w:szCs w:val="28"/>
        </w:rPr>
      </w:pPr>
      <w:r w:rsidRPr="008670FD">
        <w:rPr>
          <w:b/>
          <w:color w:val="000000"/>
          <w:sz w:val="28"/>
          <w:szCs w:val="28"/>
        </w:rPr>
        <w:t>АДМИНИСТРАЦИЯ ПЕШКОВСКОГО СЕЛЬСКОГО ПОСЕЛЕНИЯ</w:t>
      </w:r>
    </w:p>
    <w:p w:rsidR="00064936" w:rsidRPr="008670FD" w:rsidRDefault="00064936" w:rsidP="00064936">
      <w:pPr>
        <w:shd w:val="clear" w:color="auto" w:fill="FFFFFF"/>
        <w:tabs>
          <w:tab w:val="left" w:pos="7104"/>
        </w:tabs>
        <w:jc w:val="center"/>
        <w:rPr>
          <w:b/>
          <w:color w:val="000000"/>
          <w:sz w:val="28"/>
          <w:szCs w:val="28"/>
        </w:rPr>
      </w:pPr>
      <w:r w:rsidRPr="008670FD">
        <w:rPr>
          <w:b/>
          <w:color w:val="000000"/>
          <w:sz w:val="28"/>
          <w:szCs w:val="28"/>
        </w:rPr>
        <w:t>АЗОВСКОГО РАЙОНА РОСТОВСКОЙ ОБЛАСТИ</w:t>
      </w:r>
    </w:p>
    <w:p w:rsidR="00064936" w:rsidRPr="008670FD" w:rsidRDefault="00064936" w:rsidP="00064936">
      <w:pPr>
        <w:shd w:val="clear" w:color="auto" w:fill="FFFFFF"/>
        <w:tabs>
          <w:tab w:val="left" w:pos="7104"/>
        </w:tabs>
        <w:jc w:val="center"/>
        <w:rPr>
          <w:color w:val="000000"/>
        </w:rPr>
      </w:pPr>
      <w:r w:rsidRPr="008670FD">
        <w:rPr>
          <w:color w:val="000000"/>
        </w:rPr>
        <w:t>346760, РФ, Ростовская обл., Азовский р-н., с.Пешково, пер. Октябрьский, 22</w:t>
      </w:r>
    </w:p>
    <w:p w:rsidR="00064936" w:rsidRPr="008670FD" w:rsidRDefault="00064936" w:rsidP="00064936">
      <w:pPr>
        <w:pBdr>
          <w:bottom w:val="single" w:sz="12" w:space="1" w:color="auto"/>
        </w:pBdr>
        <w:shd w:val="clear" w:color="auto" w:fill="FFFFFF"/>
        <w:tabs>
          <w:tab w:val="left" w:pos="7104"/>
        </w:tabs>
        <w:jc w:val="center"/>
        <w:rPr>
          <w:color w:val="000000"/>
        </w:rPr>
      </w:pPr>
      <w:r w:rsidRPr="008670FD">
        <w:rPr>
          <w:color w:val="000000"/>
        </w:rPr>
        <w:t xml:space="preserve">тел.: (886342) 3-01-11, 3-68-68, 3-01-51, 3-68-40, </w:t>
      </w:r>
      <w:r w:rsidRPr="008670FD">
        <w:rPr>
          <w:color w:val="000000"/>
          <w:lang w:val="en-US"/>
        </w:rPr>
        <w:t>e</w:t>
      </w:r>
      <w:r w:rsidRPr="008670FD">
        <w:rPr>
          <w:color w:val="000000"/>
        </w:rPr>
        <w:t>-</w:t>
      </w:r>
      <w:r w:rsidRPr="008670FD">
        <w:rPr>
          <w:color w:val="000000"/>
          <w:lang w:val="en-US"/>
        </w:rPr>
        <w:t>mail</w:t>
      </w:r>
      <w:r w:rsidRPr="008670FD">
        <w:rPr>
          <w:color w:val="000000"/>
        </w:rPr>
        <w:t>:</w:t>
      </w:r>
      <w:r w:rsidRPr="008670FD">
        <w:rPr>
          <w:color w:val="000000"/>
          <w:lang w:val="en-US"/>
        </w:rPr>
        <w:t>sp</w:t>
      </w:r>
      <w:r w:rsidRPr="008670FD">
        <w:rPr>
          <w:color w:val="000000"/>
        </w:rPr>
        <w:t>01016@</w:t>
      </w:r>
      <w:r w:rsidRPr="008670FD">
        <w:rPr>
          <w:color w:val="000000"/>
          <w:lang w:val="en-US"/>
        </w:rPr>
        <w:t>donpac</w:t>
      </w:r>
      <w:r w:rsidRPr="008670FD">
        <w:rPr>
          <w:color w:val="000000"/>
        </w:rPr>
        <w:t>.</w:t>
      </w:r>
      <w:r w:rsidRPr="008670FD">
        <w:rPr>
          <w:color w:val="000000"/>
          <w:lang w:val="en-US"/>
        </w:rPr>
        <w:t>ru</w:t>
      </w:r>
    </w:p>
    <w:p w:rsidR="00064936" w:rsidRDefault="00064936" w:rsidP="00064936">
      <w:pPr>
        <w:pStyle w:val="1"/>
        <w:rPr>
          <w:rFonts w:ascii="Times New Roman" w:hAnsi="Times New Roman" w:cs="Times New Roman"/>
          <w:sz w:val="28"/>
          <w:szCs w:val="28"/>
        </w:rPr>
      </w:pPr>
    </w:p>
    <w:p w:rsidR="00B40435" w:rsidRPr="00E82548" w:rsidRDefault="00B40435" w:rsidP="009104A1">
      <w:pPr>
        <w:pStyle w:val="1"/>
        <w:jc w:val="center"/>
        <w:rPr>
          <w:rFonts w:ascii="Times New Roman" w:hAnsi="Times New Roman" w:cs="Times New Roman"/>
          <w:sz w:val="28"/>
          <w:szCs w:val="28"/>
        </w:rPr>
      </w:pPr>
      <w:r w:rsidRPr="00E82548">
        <w:rPr>
          <w:rFonts w:ascii="Times New Roman" w:hAnsi="Times New Roman" w:cs="Times New Roman"/>
          <w:sz w:val="28"/>
          <w:szCs w:val="28"/>
        </w:rPr>
        <w:t>ПОСТАНОВЛЕНИЕ</w:t>
      </w:r>
    </w:p>
    <w:p w:rsidR="00B40435" w:rsidRPr="00E82548" w:rsidRDefault="00B40435" w:rsidP="009104A1">
      <w:pPr>
        <w:jc w:val="both"/>
        <w:rPr>
          <w:sz w:val="28"/>
          <w:szCs w:val="28"/>
        </w:rPr>
      </w:pPr>
    </w:p>
    <w:p w:rsidR="00B40435" w:rsidRPr="0011438E" w:rsidRDefault="004455A7" w:rsidP="00785F8A">
      <w:pPr>
        <w:tabs>
          <w:tab w:val="left" w:pos="8700"/>
        </w:tabs>
        <w:rPr>
          <w:sz w:val="28"/>
          <w:szCs w:val="28"/>
        </w:rPr>
      </w:pPr>
      <w:r>
        <w:rPr>
          <w:sz w:val="28"/>
          <w:szCs w:val="28"/>
        </w:rPr>
        <w:t>«___» __________</w:t>
      </w:r>
      <w:r w:rsidR="00AE2F4E">
        <w:rPr>
          <w:sz w:val="28"/>
          <w:szCs w:val="28"/>
        </w:rPr>
        <w:t xml:space="preserve">2021 </w:t>
      </w:r>
      <w:r w:rsidR="001357B2" w:rsidRPr="0011438E">
        <w:rPr>
          <w:sz w:val="28"/>
          <w:szCs w:val="28"/>
        </w:rPr>
        <w:t>г.</w:t>
      </w:r>
      <w:r w:rsidR="00785F8A">
        <w:rPr>
          <w:sz w:val="28"/>
          <w:szCs w:val="28"/>
        </w:rPr>
        <w:tab/>
      </w:r>
      <w:r w:rsidR="006F2970" w:rsidRPr="0011438E">
        <w:rPr>
          <w:sz w:val="28"/>
          <w:szCs w:val="28"/>
        </w:rPr>
        <w:t xml:space="preserve">№ </w:t>
      </w:r>
    </w:p>
    <w:p w:rsidR="00CA3AC9" w:rsidRPr="00E82548" w:rsidRDefault="00CA3AC9" w:rsidP="00785F8A">
      <w:pPr>
        <w:tabs>
          <w:tab w:val="left" w:pos="8700"/>
        </w:tabs>
        <w:rPr>
          <w:sz w:val="28"/>
          <w:szCs w:val="28"/>
        </w:rPr>
      </w:pPr>
    </w:p>
    <w:p w:rsidR="00E82548" w:rsidRPr="00E82548" w:rsidRDefault="00E82548" w:rsidP="009104A1">
      <w:pPr>
        <w:jc w:val="both"/>
        <w:rPr>
          <w:sz w:val="28"/>
          <w:szCs w:val="28"/>
        </w:rPr>
      </w:pPr>
    </w:p>
    <w:p w:rsidR="009B02B9" w:rsidRDefault="006F2970" w:rsidP="009104A1">
      <w:pPr>
        <w:ind w:right="5386"/>
        <w:jc w:val="both"/>
        <w:rPr>
          <w:sz w:val="28"/>
          <w:szCs w:val="28"/>
        </w:rPr>
      </w:pPr>
      <w:r>
        <w:rPr>
          <w:sz w:val="28"/>
          <w:szCs w:val="28"/>
        </w:rPr>
        <w:t>О внесении изменений в Постановление</w:t>
      </w:r>
      <w:r w:rsidR="0022555B">
        <w:rPr>
          <w:sz w:val="28"/>
          <w:szCs w:val="28"/>
        </w:rPr>
        <w:t xml:space="preserve"> №</w:t>
      </w:r>
      <w:r w:rsidR="00396F47">
        <w:rPr>
          <w:sz w:val="28"/>
          <w:szCs w:val="28"/>
        </w:rPr>
        <w:t xml:space="preserve"> </w:t>
      </w:r>
      <w:r w:rsidR="00AE2F4E">
        <w:rPr>
          <w:sz w:val="28"/>
          <w:szCs w:val="28"/>
        </w:rPr>
        <w:t>190</w:t>
      </w:r>
      <w:r w:rsidR="0022555B">
        <w:rPr>
          <w:sz w:val="28"/>
          <w:szCs w:val="28"/>
        </w:rPr>
        <w:t xml:space="preserve"> </w:t>
      </w:r>
      <w:r w:rsidR="00B157E4">
        <w:rPr>
          <w:sz w:val="28"/>
          <w:szCs w:val="28"/>
        </w:rPr>
        <w:t xml:space="preserve">от </w:t>
      </w:r>
      <w:r w:rsidR="00AE2F4E">
        <w:rPr>
          <w:color w:val="000000" w:themeColor="text1"/>
          <w:sz w:val="28"/>
          <w:szCs w:val="28"/>
        </w:rPr>
        <w:t>31.07.2019</w:t>
      </w:r>
      <w:r w:rsidR="00672CAF" w:rsidRPr="00672CAF">
        <w:rPr>
          <w:color w:val="000000" w:themeColor="text1"/>
          <w:sz w:val="28"/>
          <w:szCs w:val="28"/>
        </w:rPr>
        <w:t>г.</w:t>
      </w:r>
      <w:r w:rsidRPr="00B157E4">
        <w:rPr>
          <w:color w:val="FF0000"/>
          <w:sz w:val="28"/>
          <w:szCs w:val="28"/>
        </w:rPr>
        <w:t xml:space="preserve"> </w:t>
      </w:r>
      <w:r w:rsidR="0022555B">
        <w:rPr>
          <w:sz w:val="28"/>
          <w:szCs w:val="28"/>
        </w:rPr>
        <w:t>«О</w:t>
      </w:r>
      <w:r w:rsidR="00E82548" w:rsidRPr="00E82548">
        <w:rPr>
          <w:sz w:val="28"/>
          <w:szCs w:val="28"/>
        </w:rPr>
        <w:t xml:space="preserve">б общественной комиссии по делам несовершеннолетних и защите их прав при администрации </w:t>
      </w:r>
      <w:r w:rsidR="00F42597">
        <w:rPr>
          <w:sz w:val="28"/>
          <w:szCs w:val="28"/>
        </w:rPr>
        <w:t xml:space="preserve">Пешковского </w:t>
      </w:r>
      <w:r w:rsidR="00E82548" w:rsidRPr="00E82548">
        <w:rPr>
          <w:sz w:val="28"/>
          <w:szCs w:val="28"/>
        </w:rPr>
        <w:t xml:space="preserve">сельского поселения </w:t>
      </w:r>
      <w:r w:rsidR="00F42597">
        <w:rPr>
          <w:sz w:val="28"/>
          <w:szCs w:val="28"/>
        </w:rPr>
        <w:t xml:space="preserve">Азовского </w:t>
      </w:r>
      <w:r w:rsidR="00E82548" w:rsidRPr="00E82548">
        <w:rPr>
          <w:sz w:val="28"/>
          <w:szCs w:val="28"/>
        </w:rPr>
        <w:t xml:space="preserve">района </w:t>
      </w:r>
      <w:r w:rsidR="00F42597">
        <w:rPr>
          <w:sz w:val="28"/>
          <w:szCs w:val="28"/>
        </w:rPr>
        <w:t>Ростовской</w:t>
      </w:r>
      <w:r w:rsidR="00E82548" w:rsidRPr="00E82548">
        <w:rPr>
          <w:sz w:val="28"/>
          <w:szCs w:val="28"/>
        </w:rPr>
        <w:t xml:space="preserve"> области, состава комиссии и плана работы комиссии</w:t>
      </w:r>
      <w:r w:rsidR="00DD128B">
        <w:rPr>
          <w:sz w:val="28"/>
          <w:szCs w:val="28"/>
        </w:rPr>
        <w:t xml:space="preserve"> на</w:t>
      </w:r>
      <w:r w:rsidR="009B02B9">
        <w:rPr>
          <w:sz w:val="28"/>
          <w:szCs w:val="28"/>
        </w:rPr>
        <w:t xml:space="preserve"> </w:t>
      </w:r>
    </w:p>
    <w:p w:rsidR="00DD128B" w:rsidRPr="00E82548" w:rsidRDefault="00AE2F4E" w:rsidP="009104A1">
      <w:pPr>
        <w:ind w:right="5386"/>
        <w:jc w:val="both"/>
        <w:rPr>
          <w:sz w:val="28"/>
          <w:szCs w:val="28"/>
        </w:rPr>
      </w:pPr>
      <w:r>
        <w:rPr>
          <w:sz w:val="28"/>
          <w:szCs w:val="28"/>
        </w:rPr>
        <w:t>2021-2022</w:t>
      </w:r>
      <w:r w:rsidR="0022555B">
        <w:rPr>
          <w:sz w:val="28"/>
          <w:szCs w:val="28"/>
        </w:rPr>
        <w:t xml:space="preserve"> г.г.»</w:t>
      </w:r>
    </w:p>
    <w:bookmarkEnd w:id="0"/>
    <w:p w:rsidR="00595A61" w:rsidRDefault="00595A61" w:rsidP="006F2970">
      <w:pPr>
        <w:autoSpaceDE w:val="0"/>
        <w:autoSpaceDN w:val="0"/>
        <w:adjustRightInd w:val="0"/>
        <w:jc w:val="center"/>
        <w:outlineLvl w:val="0"/>
        <w:rPr>
          <w:b/>
          <w:sz w:val="28"/>
          <w:szCs w:val="28"/>
        </w:rPr>
      </w:pPr>
    </w:p>
    <w:p w:rsidR="005C77A7" w:rsidRDefault="001049D9" w:rsidP="005C77A7">
      <w:pPr>
        <w:autoSpaceDE w:val="0"/>
        <w:autoSpaceDN w:val="0"/>
        <w:adjustRightInd w:val="0"/>
        <w:jc w:val="both"/>
        <w:outlineLvl w:val="0"/>
        <w:rPr>
          <w:b/>
          <w:sz w:val="28"/>
          <w:szCs w:val="28"/>
        </w:rPr>
      </w:pPr>
      <w:r>
        <w:rPr>
          <w:sz w:val="28"/>
          <w:szCs w:val="28"/>
        </w:rPr>
        <w:t xml:space="preserve">     </w:t>
      </w:r>
      <w:r w:rsidR="005C77A7" w:rsidRPr="001E6E01">
        <w:rPr>
          <w:sz w:val="28"/>
          <w:szCs w:val="28"/>
        </w:rPr>
        <w:t>В связи с изменениями кадрового</w:t>
      </w:r>
      <w:r w:rsidR="005C77A7">
        <w:rPr>
          <w:sz w:val="28"/>
          <w:szCs w:val="28"/>
        </w:rPr>
        <w:t xml:space="preserve"> </w:t>
      </w:r>
      <w:r w:rsidR="005C77A7" w:rsidRPr="001E6E01">
        <w:rPr>
          <w:sz w:val="28"/>
          <w:szCs w:val="28"/>
        </w:rPr>
        <w:t>состава Администрации Пешковского сельского поселения</w:t>
      </w:r>
      <w:r w:rsidR="005C77A7">
        <w:rPr>
          <w:sz w:val="28"/>
          <w:szCs w:val="28"/>
        </w:rPr>
        <w:t>,</w:t>
      </w:r>
    </w:p>
    <w:p w:rsidR="005C77A7" w:rsidRDefault="005C77A7" w:rsidP="005C77A7">
      <w:pPr>
        <w:autoSpaceDE w:val="0"/>
        <w:autoSpaceDN w:val="0"/>
        <w:adjustRightInd w:val="0"/>
        <w:jc w:val="center"/>
        <w:outlineLvl w:val="0"/>
        <w:rPr>
          <w:b/>
          <w:sz w:val="28"/>
          <w:szCs w:val="28"/>
        </w:rPr>
      </w:pPr>
      <w:r>
        <w:rPr>
          <w:b/>
          <w:sz w:val="28"/>
          <w:szCs w:val="28"/>
        </w:rPr>
        <w:t>Постановляю:</w:t>
      </w:r>
    </w:p>
    <w:p w:rsidR="005C77A7" w:rsidRPr="000E26A5" w:rsidRDefault="00AE2F4E" w:rsidP="005C77A7">
      <w:pPr>
        <w:pStyle w:val="afa"/>
        <w:numPr>
          <w:ilvl w:val="0"/>
          <w:numId w:val="13"/>
        </w:numPr>
        <w:shd w:val="clear" w:color="auto" w:fill="FFFFFF"/>
        <w:ind w:left="0" w:firstLine="426"/>
        <w:jc w:val="both"/>
        <w:rPr>
          <w:color w:val="000000" w:themeColor="text1"/>
          <w:sz w:val="28"/>
          <w:szCs w:val="28"/>
        </w:rPr>
      </w:pPr>
      <w:r>
        <w:rPr>
          <w:sz w:val="28"/>
          <w:szCs w:val="28"/>
        </w:rPr>
        <w:t>Внести в Постановление № 190</w:t>
      </w:r>
      <w:r w:rsidR="005C77A7" w:rsidRPr="000E26A5">
        <w:rPr>
          <w:sz w:val="28"/>
          <w:szCs w:val="28"/>
        </w:rPr>
        <w:t xml:space="preserve"> от </w:t>
      </w:r>
      <w:r>
        <w:rPr>
          <w:color w:val="000000" w:themeColor="text1"/>
          <w:sz w:val="28"/>
          <w:szCs w:val="28"/>
        </w:rPr>
        <w:t>31.07.2019</w:t>
      </w:r>
      <w:r w:rsidR="00672CAF" w:rsidRPr="00672CAF">
        <w:rPr>
          <w:color w:val="000000" w:themeColor="text1"/>
          <w:sz w:val="28"/>
          <w:szCs w:val="28"/>
        </w:rPr>
        <w:t>г.</w:t>
      </w:r>
      <w:r w:rsidR="00672CAF" w:rsidRPr="00B157E4">
        <w:rPr>
          <w:color w:val="FF0000"/>
          <w:sz w:val="28"/>
          <w:szCs w:val="28"/>
        </w:rPr>
        <w:t xml:space="preserve"> </w:t>
      </w:r>
      <w:r w:rsidR="005C77A7" w:rsidRPr="000E26A5">
        <w:rPr>
          <w:sz w:val="28"/>
          <w:szCs w:val="28"/>
        </w:rPr>
        <w:t>«Об общественной комиссии по делам несовершеннолетних и защите их прав при администрации Пешковского сельского поселения Азовского района Ростовской области, состава комиссии и плана работы комиссии на</w:t>
      </w:r>
      <w:r w:rsidR="005C77A7">
        <w:rPr>
          <w:sz w:val="28"/>
          <w:szCs w:val="28"/>
        </w:rPr>
        <w:t xml:space="preserve">  </w:t>
      </w:r>
      <w:r>
        <w:rPr>
          <w:sz w:val="28"/>
          <w:szCs w:val="28"/>
        </w:rPr>
        <w:t>2021-2022</w:t>
      </w:r>
      <w:r w:rsidR="005C77A7" w:rsidRPr="000E26A5">
        <w:rPr>
          <w:sz w:val="28"/>
          <w:szCs w:val="28"/>
        </w:rPr>
        <w:t xml:space="preserve"> г.г.»</w:t>
      </w:r>
      <w:r w:rsidR="005C77A7">
        <w:rPr>
          <w:sz w:val="28"/>
          <w:szCs w:val="28"/>
        </w:rPr>
        <w:t xml:space="preserve"> следующие изменения:</w:t>
      </w:r>
    </w:p>
    <w:p w:rsidR="005C77A7" w:rsidRDefault="005C77A7" w:rsidP="005C77A7">
      <w:pPr>
        <w:pStyle w:val="afa"/>
        <w:numPr>
          <w:ilvl w:val="1"/>
          <w:numId w:val="13"/>
        </w:numPr>
        <w:shd w:val="clear" w:color="auto" w:fill="FFFFFF"/>
        <w:ind w:left="0" w:firstLine="426"/>
        <w:jc w:val="both"/>
        <w:rPr>
          <w:rFonts w:cs="Arial"/>
          <w:color w:val="000000"/>
          <w:sz w:val="28"/>
          <w:szCs w:val="28"/>
        </w:rPr>
      </w:pPr>
      <w:r w:rsidRPr="005C77A7">
        <w:rPr>
          <w:rFonts w:cs="Arial"/>
          <w:color w:val="000000"/>
          <w:sz w:val="28"/>
          <w:szCs w:val="28"/>
        </w:rPr>
        <w:t xml:space="preserve"> приложение 2 к постановлению  изложить в редакции, согласно приложению 1 к данному постановлению.</w:t>
      </w:r>
    </w:p>
    <w:p w:rsidR="00230E54" w:rsidRPr="005C77A7" w:rsidRDefault="005C77A7" w:rsidP="005C77A7">
      <w:pPr>
        <w:pStyle w:val="afa"/>
        <w:numPr>
          <w:ilvl w:val="1"/>
          <w:numId w:val="13"/>
        </w:numPr>
        <w:shd w:val="clear" w:color="auto" w:fill="FFFFFF"/>
        <w:ind w:left="0" w:firstLine="426"/>
        <w:jc w:val="both"/>
        <w:rPr>
          <w:rFonts w:cs="Arial"/>
          <w:color w:val="000000"/>
          <w:sz w:val="28"/>
          <w:szCs w:val="28"/>
        </w:rPr>
      </w:pPr>
      <w:r w:rsidRPr="005C77A7">
        <w:rPr>
          <w:rFonts w:cs="Arial"/>
          <w:color w:val="000000"/>
          <w:sz w:val="28"/>
          <w:szCs w:val="28"/>
        </w:rPr>
        <w:t>приложение 3 к постановлению  изложить в редакции, согласно приложению 2 к данному постановлению.</w:t>
      </w:r>
    </w:p>
    <w:p w:rsidR="00191AE3" w:rsidRPr="00191AE3" w:rsidRDefault="00BE1B23" w:rsidP="00BE1B23">
      <w:pPr>
        <w:tabs>
          <w:tab w:val="left" w:pos="555"/>
        </w:tabs>
        <w:autoSpaceDE w:val="0"/>
        <w:autoSpaceDN w:val="0"/>
        <w:adjustRightInd w:val="0"/>
        <w:outlineLvl w:val="0"/>
        <w:rPr>
          <w:sz w:val="28"/>
          <w:szCs w:val="28"/>
        </w:rPr>
      </w:pPr>
      <w:r>
        <w:rPr>
          <w:b/>
          <w:sz w:val="28"/>
          <w:szCs w:val="28"/>
        </w:rPr>
        <w:t xml:space="preserve">       </w:t>
      </w:r>
      <w:r w:rsidR="00191AE3">
        <w:rPr>
          <w:sz w:val="28"/>
          <w:szCs w:val="28"/>
        </w:rPr>
        <w:t>2. Контроль за исполнением</w:t>
      </w:r>
      <w:r w:rsidR="00595A61">
        <w:rPr>
          <w:sz w:val="28"/>
          <w:szCs w:val="28"/>
        </w:rPr>
        <w:t xml:space="preserve"> настоящего постановления </w:t>
      </w:r>
      <w:r w:rsidR="007A7F88">
        <w:rPr>
          <w:sz w:val="28"/>
          <w:szCs w:val="28"/>
        </w:rPr>
        <w:t>оставляю за собой.</w:t>
      </w:r>
    </w:p>
    <w:p w:rsidR="00595A61" w:rsidRPr="00595A61" w:rsidRDefault="00595A61" w:rsidP="00595A61">
      <w:pPr>
        <w:rPr>
          <w:szCs w:val="28"/>
          <w:lang w:eastAsia="ru-RU"/>
        </w:rPr>
      </w:pPr>
    </w:p>
    <w:p w:rsidR="00595A61" w:rsidRPr="00595A61" w:rsidRDefault="00595A61" w:rsidP="00595A61">
      <w:pPr>
        <w:rPr>
          <w:szCs w:val="28"/>
          <w:lang w:eastAsia="ru-RU"/>
        </w:rPr>
      </w:pPr>
    </w:p>
    <w:p w:rsidR="00595A61" w:rsidRDefault="00595A61" w:rsidP="00595A61">
      <w:pPr>
        <w:suppressAutoHyphens w:val="0"/>
        <w:rPr>
          <w:szCs w:val="28"/>
          <w:lang w:eastAsia="ru-RU"/>
        </w:rPr>
      </w:pPr>
    </w:p>
    <w:p w:rsidR="00595A61" w:rsidRDefault="00595A61" w:rsidP="00294B7F">
      <w:pPr>
        <w:suppressAutoHyphens w:val="0"/>
        <w:jc w:val="right"/>
        <w:rPr>
          <w:szCs w:val="28"/>
          <w:lang w:eastAsia="ru-RU"/>
        </w:rPr>
      </w:pPr>
    </w:p>
    <w:p w:rsidR="00FA6FFF" w:rsidRDefault="00FA6FFF" w:rsidP="00294B7F">
      <w:pPr>
        <w:suppressAutoHyphens w:val="0"/>
        <w:jc w:val="right"/>
        <w:rPr>
          <w:szCs w:val="28"/>
          <w:lang w:eastAsia="ru-RU"/>
        </w:rPr>
      </w:pPr>
    </w:p>
    <w:p w:rsidR="00595A61" w:rsidRPr="00595A61" w:rsidRDefault="00AE2F4E" w:rsidP="00595A61">
      <w:pPr>
        <w:tabs>
          <w:tab w:val="left" w:pos="480"/>
        </w:tabs>
        <w:suppressAutoHyphens w:val="0"/>
        <w:rPr>
          <w:sz w:val="28"/>
          <w:szCs w:val="28"/>
          <w:lang w:eastAsia="ru-RU"/>
        </w:rPr>
      </w:pPr>
      <w:r>
        <w:rPr>
          <w:sz w:val="28"/>
          <w:szCs w:val="28"/>
          <w:lang w:eastAsia="ru-RU"/>
        </w:rPr>
        <w:lastRenderedPageBreak/>
        <w:t>Глава</w:t>
      </w:r>
      <w:r w:rsidR="00595A61" w:rsidRPr="00595A61">
        <w:rPr>
          <w:sz w:val="28"/>
          <w:szCs w:val="28"/>
          <w:lang w:eastAsia="ru-RU"/>
        </w:rPr>
        <w:t xml:space="preserve"> Администрации </w:t>
      </w:r>
    </w:p>
    <w:p w:rsidR="00595A61" w:rsidRDefault="00595A61" w:rsidP="00595A61">
      <w:pPr>
        <w:tabs>
          <w:tab w:val="left" w:pos="480"/>
          <w:tab w:val="left" w:pos="7425"/>
        </w:tabs>
        <w:suppressAutoHyphens w:val="0"/>
        <w:rPr>
          <w:sz w:val="28"/>
          <w:szCs w:val="28"/>
          <w:lang w:eastAsia="ru-RU"/>
        </w:rPr>
      </w:pPr>
      <w:r w:rsidRPr="00595A61">
        <w:rPr>
          <w:sz w:val="28"/>
          <w:szCs w:val="28"/>
          <w:lang w:eastAsia="ru-RU"/>
        </w:rPr>
        <w:t>Пешковского сельского поселения</w:t>
      </w:r>
      <w:r w:rsidRPr="00595A61">
        <w:rPr>
          <w:sz w:val="28"/>
          <w:szCs w:val="28"/>
          <w:lang w:eastAsia="ru-RU"/>
        </w:rPr>
        <w:tab/>
      </w:r>
      <w:r>
        <w:rPr>
          <w:sz w:val="28"/>
          <w:szCs w:val="28"/>
          <w:lang w:eastAsia="ru-RU"/>
        </w:rPr>
        <w:t xml:space="preserve">      </w:t>
      </w:r>
      <w:r w:rsidRPr="00595A61">
        <w:rPr>
          <w:sz w:val="28"/>
          <w:szCs w:val="28"/>
          <w:lang w:eastAsia="ru-RU"/>
        </w:rPr>
        <w:t>А.В. Ковалев</w:t>
      </w:r>
    </w:p>
    <w:p w:rsidR="00744D9B" w:rsidRDefault="00744D9B" w:rsidP="00744D9B">
      <w:pPr>
        <w:suppressAutoHyphens w:val="0"/>
        <w:jc w:val="right"/>
        <w:rPr>
          <w:sz w:val="28"/>
          <w:szCs w:val="28"/>
        </w:rPr>
      </w:pPr>
    </w:p>
    <w:p w:rsidR="004455A7" w:rsidRDefault="004455A7" w:rsidP="004455A7">
      <w:pPr>
        <w:suppressAutoHyphens w:val="0"/>
      </w:pPr>
      <w:r>
        <w:t>Проект вносит:</w:t>
      </w:r>
    </w:p>
    <w:p w:rsidR="004455A7" w:rsidRDefault="004455A7" w:rsidP="004455A7">
      <w:pPr>
        <w:suppressAutoHyphens w:val="0"/>
      </w:pPr>
      <w:r>
        <w:t>Долгих А.А.</w:t>
      </w:r>
    </w:p>
    <w:p w:rsidR="004455A7" w:rsidRDefault="004455A7" w:rsidP="004455A7">
      <w:pPr>
        <w:suppressAutoHyphens w:val="0"/>
      </w:pPr>
      <w:r>
        <w:t>Согласовано:</w:t>
      </w:r>
    </w:p>
    <w:p w:rsidR="004455A7" w:rsidRDefault="004455A7" w:rsidP="004455A7">
      <w:pPr>
        <w:suppressAutoHyphens w:val="0"/>
      </w:pPr>
      <w:r>
        <w:t>Р.А. Каграманов ____________</w:t>
      </w:r>
    </w:p>
    <w:p w:rsidR="004455A7" w:rsidRDefault="004455A7" w:rsidP="004455A7">
      <w:pPr>
        <w:suppressAutoHyphens w:val="0"/>
      </w:pPr>
      <w:r>
        <w:t>Т.В. Шония_________________</w:t>
      </w:r>
    </w:p>
    <w:p w:rsidR="004455A7" w:rsidRDefault="004455A7" w:rsidP="004455A7">
      <w:pPr>
        <w:suppressAutoHyphens w:val="0"/>
      </w:pPr>
      <w:r>
        <w:t>Е.Ю. Николаенко ___________</w:t>
      </w:r>
    </w:p>
    <w:p w:rsidR="004455A7" w:rsidRDefault="004455A7" w:rsidP="004455A7">
      <w:pPr>
        <w:suppressAutoHyphens w:val="0"/>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4455A7" w:rsidRDefault="004455A7" w:rsidP="00744D9B">
      <w:pPr>
        <w:suppressAutoHyphens w:val="0"/>
        <w:jc w:val="right"/>
        <w:rPr>
          <w:sz w:val="28"/>
          <w:szCs w:val="28"/>
        </w:rPr>
      </w:pPr>
    </w:p>
    <w:p w:rsidR="00744D9B" w:rsidRPr="00294B7F" w:rsidRDefault="00744D9B" w:rsidP="00744D9B">
      <w:pPr>
        <w:suppressAutoHyphens w:val="0"/>
        <w:jc w:val="right"/>
        <w:rPr>
          <w:szCs w:val="28"/>
          <w:lang w:eastAsia="ru-RU"/>
        </w:rPr>
      </w:pPr>
      <w:r w:rsidRPr="00294B7F">
        <w:rPr>
          <w:sz w:val="28"/>
          <w:szCs w:val="28"/>
        </w:rPr>
        <w:lastRenderedPageBreak/>
        <w:t xml:space="preserve">Приложение № 1 к постановлению </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администрации </w:t>
      </w:r>
      <w:r>
        <w:rPr>
          <w:rFonts w:ascii="Times New Roman" w:hAnsi="Times New Roman"/>
          <w:sz w:val="28"/>
          <w:szCs w:val="28"/>
        </w:rPr>
        <w:t>Пешковского</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 сельского поселения </w:t>
      </w:r>
    </w:p>
    <w:p w:rsidR="00744D9B" w:rsidRPr="00294B7F" w:rsidRDefault="00744D9B" w:rsidP="00744D9B">
      <w:pPr>
        <w:pStyle w:val="af0"/>
        <w:jc w:val="right"/>
        <w:rPr>
          <w:rFonts w:ascii="Times New Roman" w:hAnsi="Times New Roman"/>
          <w:sz w:val="28"/>
          <w:szCs w:val="28"/>
        </w:rPr>
      </w:pPr>
      <w:r w:rsidRPr="00294B7F">
        <w:rPr>
          <w:rFonts w:ascii="Times New Roman" w:hAnsi="Times New Roman"/>
          <w:sz w:val="28"/>
          <w:szCs w:val="28"/>
        </w:rPr>
        <w:t xml:space="preserve">от  </w:t>
      </w:r>
      <w:r w:rsidR="004455A7">
        <w:rPr>
          <w:rFonts w:ascii="Times New Roman" w:hAnsi="Times New Roman"/>
          <w:sz w:val="28"/>
          <w:szCs w:val="28"/>
        </w:rPr>
        <w:t>«___»______2021</w:t>
      </w:r>
      <w:r w:rsidR="00AE2F4E">
        <w:rPr>
          <w:rFonts w:ascii="Times New Roman" w:hAnsi="Times New Roman"/>
          <w:sz w:val="28"/>
          <w:szCs w:val="28"/>
        </w:rPr>
        <w:t xml:space="preserve"> </w:t>
      </w:r>
      <w:r>
        <w:rPr>
          <w:rFonts w:ascii="Times New Roman" w:hAnsi="Times New Roman"/>
          <w:sz w:val="28"/>
          <w:szCs w:val="28"/>
        </w:rPr>
        <w:t>г</w:t>
      </w:r>
      <w:r w:rsidRPr="00294B7F">
        <w:rPr>
          <w:rFonts w:ascii="Times New Roman" w:hAnsi="Times New Roman"/>
          <w:sz w:val="28"/>
          <w:szCs w:val="28"/>
        </w:rPr>
        <w:t xml:space="preserve">. № </w:t>
      </w:r>
    </w:p>
    <w:p w:rsidR="00744D9B" w:rsidRPr="00294B7F" w:rsidRDefault="00744D9B" w:rsidP="00744D9B">
      <w:pPr>
        <w:pStyle w:val="af0"/>
        <w:jc w:val="both"/>
        <w:rPr>
          <w:rFonts w:ascii="Times New Roman" w:hAnsi="Times New Roman"/>
          <w:sz w:val="28"/>
          <w:szCs w:val="28"/>
        </w:rPr>
      </w:pPr>
    </w:p>
    <w:p w:rsidR="00744D9B" w:rsidRPr="00294B7F" w:rsidRDefault="00744D9B" w:rsidP="00744D9B">
      <w:pPr>
        <w:pStyle w:val="af0"/>
        <w:jc w:val="center"/>
        <w:rPr>
          <w:rFonts w:ascii="Times New Roman" w:hAnsi="Times New Roman"/>
          <w:b/>
          <w:sz w:val="28"/>
          <w:szCs w:val="28"/>
        </w:rPr>
      </w:pPr>
      <w:r w:rsidRPr="00294B7F">
        <w:rPr>
          <w:rFonts w:ascii="Times New Roman" w:hAnsi="Times New Roman"/>
          <w:b/>
          <w:sz w:val="28"/>
          <w:szCs w:val="28"/>
        </w:rPr>
        <w:t>Положение</w:t>
      </w:r>
    </w:p>
    <w:p w:rsidR="00744D9B" w:rsidRPr="00294B7F" w:rsidRDefault="00744D9B" w:rsidP="00744D9B">
      <w:pPr>
        <w:pStyle w:val="af0"/>
        <w:jc w:val="center"/>
        <w:rPr>
          <w:rFonts w:ascii="Times New Roman" w:hAnsi="Times New Roman"/>
          <w:b/>
          <w:sz w:val="28"/>
          <w:szCs w:val="28"/>
        </w:rPr>
      </w:pPr>
      <w:r w:rsidRPr="00294B7F">
        <w:rPr>
          <w:rFonts w:ascii="Times New Roman" w:hAnsi="Times New Roman"/>
          <w:b/>
          <w:sz w:val="28"/>
          <w:szCs w:val="28"/>
        </w:rPr>
        <w:t>Об общественной  комиссии по работе с неблагополучными семьями и несовершеннолетними правонарушителями при муниципальном образовании  «</w:t>
      </w:r>
      <w:r>
        <w:rPr>
          <w:rFonts w:ascii="Times New Roman" w:hAnsi="Times New Roman"/>
          <w:b/>
          <w:sz w:val="28"/>
          <w:szCs w:val="28"/>
        </w:rPr>
        <w:t>Пешковское</w:t>
      </w:r>
      <w:r w:rsidRPr="00294B7F">
        <w:rPr>
          <w:rFonts w:ascii="Times New Roman" w:hAnsi="Times New Roman"/>
          <w:b/>
          <w:sz w:val="28"/>
          <w:szCs w:val="28"/>
        </w:rPr>
        <w:t xml:space="preserve"> сельское поселение»</w:t>
      </w:r>
      <w:r w:rsidRPr="00294B7F">
        <w:rPr>
          <w:rFonts w:ascii="Times New Roman" w:hAnsi="Times New Roman"/>
          <w:color w:val="4A5562"/>
          <w:sz w:val="28"/>
          <w:szCs w:val="28"/>
        </w:rPr>
        <w:t> </w:t>
      </w:r>
    </w:p>
    <w:p w:rsidR="00744D9B" w:rsidRPr="00294B7F"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1. Общие положения</w:t>
      </w:r>
    </w:p>
    <w:p w:rsidR="00744D9B" w:rsidRPr="00294B7F" w:rsidRDefault="00744D9B" w:rsidP="00744D9B">
      <w:pPr>
        <w:pStyle w:val="af0"/>
        <w:jc w:val="both"/>
        <w:rPr>
          <w:rFonts w:ascii="Times New Roman" w:hAnsi="Times New Roman"/>
          <w:color w:val="000000" w:themeColor="text1"/>
          <w:sz w:val="28"/>
          <w:szCs w:val="28"/>
        </w:rPr>
      </w:pPr>
      <w:r w:rsidRPr="00294B7F">
        <w:rPr>
          <w:rFonts w:ascii="Times New Roman" w:hAnsi="Times New Roman"/>
          <w:color w:val="000000" w:themeColor="text1"/>
          <w:sz w:val="28"/>
          <w:szCs w:val="28"/>
        </w:rPr>
        <w:t>        1.1. Общественная комиссия по работе с неблагополучными семьями и несовершеннолетними правонарушителями (далее - комиссия) является коллегиальным органом системы защиты прав несовершеннолетних, профилактики их безнадзорности и правонарушений на территории  муниципального образования «</w:t>
      </w:r>
      <w:r>
        <w:rPr>
          <w:rFonts w:ascii="Times New Roman" w:hAnsi="Times New Roman"/>
          <w:color w:val="000000" w:themeColor="text1"/>
          <w:sz w:val="28"/>
          <w:szCs w:val="28"/>
        </w:rPr>
        <w:t>Пешковское</w:t>
      </w:r>
      <w:r w:rsidRPr="00294B7F">
        <w:rPr>
          <w:rFonts w:ascii="Times New Roman" w:hAnsi="Times New Roman"/>
          <w:color w:val="000000" w:themeColor="text1"/>
          <w:sz w:val="28"/>
          <w:szCs w:val="28"/>
        </w:rPr>
        <w:t xml:space="preserve"> сельское поселение» А</w:t>
      </w:r>
      <w:r w:rsidR="007A7F88">
        <w:rPr>
          <w:rFonts w:ascii="Times New Roman" w:hAnsi="Times New Roman"/>
          <w:color w:val="000000" w:themeColor="text1"/>
          <w:sz w:val="28"/>
          <w:szCs w:val="28"/>
        </w:rPr>
        <w:t>зовского района Ростовской области.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1.2. Комиссия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Ростовской  области, правовыми актами Азовского района и муниципального образования «</w:t>
      </w:r>
      <w:r>
        <w:rPr>
          <w:color w:val="000000" w:themeColor="text1"/>
          <w:sz w:val="28"/>
          <w:szCs w:val="28"/>
        </w:rPr>
        <w:t>Пешковское</w:t>
      </w:r>
      <w:r w:rsidRPr="00294B7F">
        <w:rPr>
          <w:color w:val="000000" w:themeColor="text1"/>
          <w:sz w:val="28"/>
          <w:szCs w:val="28"/>
        </w:rPr>
        <w:t xml:space="preserve"> сельское поселение», а также настоящим Положением.</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1.3. Деятельность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Для целей настоящего Положения используются следующие понятия:</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несовершеннолетние, дети </w:t>
      </w:r>
      <w:r w:rsidRPr="00294B7F">
        <w:rPr>
          <w:color w:val="000000" w:themeColor="text1"/>
          <w:sz w:val="28"/>
          <w:szCs w:val="28"/>
        </w:rPr>
        <w:t>– лица, не достигшие возраста восемнадцати лет;</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безнадзорный </w:t>
      </w:r>
      <w:r w:rsidRPr="00294B7F">
        <w:rPr>
          <w:color w:val="000000" w:themeColor="text1"/>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беспризорный</w:t>
      </w:r>
      <w:r w:rsidRPr="00294B7F">
        <w:rPr>
          <w:color w:val="000000" w:themeColor="text1"/>
          <w:sz w:val="28"/>
          <w:szCs w:val="28"/>
        </w:rPr>
        <w:t> – безнадзорный, не имеющий места жительства и (или) места пребывания;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r w:rsidRPr="00294B7F">
        <w:rPr>
          <w:b/>
          <w:bCs/>
          <w:color w:val="000000" w:themeColor="text1"/>
          <w:sz w:val="28"/>
          <w:szCs w:val="28"/>
        </w:rPr>
        <w:t>несовершеннолетний, находящийся в социально опасном положении</w:t>
      </w:r>
      <w:r w:rsidRPr="00294B7F">
        <w:rPr>
          <w:color w:val="000000" w:themeColor="text1"/>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семья, находящаяся в социально опасном положении</w:t>
      </w:r>
      <w:r w:rsidRPr="00294B7F">
        <w:rPr>
          <w:color w:val="000000" w:themeColor="text1"/>
          <w:sz w:val="28"/>
          <w:szCs w:val="28"/>
        </w:rPr>
        <w:t xml:space="preserve">, – семья, имеющая детей, находящихся в социально опасном положении, а также семья, где родители или </w:t>
      </w:r>
      <w:r w:rsidRPr="00294B7F">
        <w:rPr>
          <w:color w:val="000000" w:themeColor="text1"/>
          <w:sz w:val="28"/>
          <w:szCs w:val="28"/>
        </w:rPr>
        <w:lastRenderedPageBreak/>
        <w:t>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семья, находящаяся на ранней стадии семейного неблагополучия – </w:t>
      </w:r>
      <w:r w:rsidRPr="00294B7F">
        <w:rPr>
          <w:color w:val="000000" w:themeColor="text1"/>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жестокое обращение с детьми</w:t>
      </w:r>
      <w:r w:rsidRPr="00294B7F">
        <w:rPr>
          <w:color w:val="000000" w:themeColor="text1"/>
          <w:sz w:val="28"/>
          <w:szCs w:val="28"/>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индивидуальная профилактическая работа</w:t>
      </w:r>
      <w:r w:rsidRPr="00294B7F">
        <w:rPr>
          <w:color w:val="000000" w:themeColor="text1"/>
          <w:sz w:val="28"/>
          <w:szCs w:val="28"/>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44D9B" w:rsidRPr="00294B7F" w:rsidRDefault="00744D9B" w:rsidP="00744D9B">
      <w:pPr>
        <w:shd w:val="clear" w:color="auto" w:fill="FFFFFF"/>
        <w:jc w:val="both"/>
        <w:rPr>
          <w:color w:val="000000" w:themeColor="text1"/>
          <w:sz w:val="28"/>
          <w:szCs w:val="28"/>
        </w:rPr>
      </w:pPr>
      <w:r w:rsidRPr="00294B7F">
        <w:rPr>
          <w:b/>
          <w:bCs/>
          <w:color w:val="000000" w:themeColor="text1"/>
          <w:sz w:val="28"/>
          <w:szCs w:val="28"/>
        </w:rPr>
        <w:t>профилактика безнадзорности и правонарушений несовершеннолетних</w:t>
      </w:r>
      <w:r w:rsidRPr="00294B7F">
        <w:rPr>
          <w:color w:val="000000" w:themeColor="text1"/>
          <w:sz w:val="28"/>
          <w:szCs w:val="28"/>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1.4. Комиссия принимает решения по результатам рассматриваемых вопросов.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1.5. Комиссия в своей деятельности взаимодействует с комиссией по делам несовершеннолетних и защите их прав при администрации Азовского района (далее КДН</w:t>
      </w:r>
      <w:r>
        <w:rPr>
          <w:color w:val="000000" w:themeColor="text1"/>
          <w:sz w:val="28"/>
          <w:szCs w:val="28"/>
        </w:rPr>
        <w:t xml:space="preserve"> </w:t>
      </w:r>
      <w:r w:rsidRPr="00294B7F">
        <w:rPr>
          <w:color w:val="000000" w:themeColor="text1"/>
          <w:sz w:val="28"/>
          <w:szCs w:val="28"/>
        </w:rPr>
        <w:t>и</w:t>
      </w:r>
      <w:r>
        <w:rPr>
          <w:color w:val="000000" w:themeColor="text1"/>
          <w:sz w:val="28"/>
          <w:szCs w:val="28"/>
        </w:rPr>
        <w:t xml:space="preserve"> </w:t>
      </w:r>
      <w:r w:rsidRPr="00294B7F">
        <w:rPr>
          <w:color w:val="000000" w:themeColor="text1"/>
          <w:sz w:val="28"/>
          <w:szCs w:val="28"/>
        </w:rPr>
        <w:t>ЗП).</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jc w:val="both"/>
        <w:rPr>
          <w:b/>
          <w:color w:val="000000" w:themeColor="text1"/>
          <w:sz w:val="28"/>
          <w:szCs w:val="28"/>
        </w:rPr>
      </w:pPr>
      <w:r w:rsidRPr="00294B7F">
        <w:rPr>
          <w:b/>
          <w:color w:val="000000" w:themeColor="text1"/>
          <w:sz w:val="28"/>
          <w:szCs w:val="28"/>
        </w:rPr>
        <w:t>2. Цель и основные задачи комиссии</w:t>
      </w:r>
      <w:r>
        <w:rPr>
          <w:b/>
          <w:color w:val="000000" w:themeColor="text1"/>
          <w:sz w:val="28"/>
          <w:szCs w:val="28"/>
        </w:rPr>
        <w:t>:</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2.1. Комиссия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на территории сельского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 Основными задачами комиссии являются: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2.2.2. Предупреждение правонарушений, алкоголизма, наркомании, экстремизма и других негативных явлений в среде несовершеннолетних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2.2.3. Выявление и предупреждение фактов жестокого обращения с детьми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lastRenderedPageBreak/>
        <w:t>2.2.4. Оказание помощи КДН и ЗП  в организации работы по профилактике безнадзорности и правонарушений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2.2.5. Информирование КДН и ЗП  по вопросам, касающимся положения детей в поселении.</w:t>
      </w:r>
    </w:p>
    <w:p w:rsidR="00744D9B" w:rsidRPr="00294B7F" w:rsidRDefault="00744D9B" w:rsidP="00744D9B">
      <w:pPr>
        <w:shd w:val="clear" w:color="auto" w:fill="FFFFFF"/>
        <w:spacing w:before="100" w:beforeAutospacing="1" w:after="100" w:afterAutospacing="1"/>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3. Полномочия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Комиссия осуществляет следующие полномочия: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принимает участие в организации и проведении мероприятий по профилактике безнадзорности и правонарушений несовершеннолетних в поселении;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r w:rsidRPr="00294B7F">
        <w:rPr>
          <w:color w:val="000000" w:themeColor="text1"/>
          <w:sz w:val="28"/>
          <w:szCs w:val="28"/>
        </w:rPr>
        <w:tab/>
        <w:t>-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информирует КДН и ЗП  выявленных фактах нарушения прав и законных интересов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исполняет поручения КДН и ЗП в пределах своей компетенции;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xml:space="preserve">-  взаимодействует и привлекает к своей работе общественные организации, </w:t>
      </w:r>
      <w:r>
        <w:rPr>
          <w:color w:val="000000" w:themeColor="text1"/>
          <w:sz w:val="28"/>
          <w:szCs w:val="28"/>
        </w:rPr>
        <w:t>казаков</w:t>
      </w:r>
      <w:r w:rsidRPr="00294B7F">
        <w:rPr>
          <w:color w:val="000000" w:themeColor="text1"/>
          <w:sz w:val="28"/>
          <w:szCs w:val="28"/>
        </w:rPr>
        <w:t>,</w:t>
      </w:r>
      <w:r>
        <w:rPr>
          <w:color w:val="000000" w:themeColor="text1"/>
          <w:sz w:val="28"/>
          <w:szCs w:val="28"/>
        </w:rPr>
        <w:t xml:space="preserve"> дружинников,</w:t>
      </w:r>
      <w:r w:rsidRPr="00294B7F">
        <w:rPr>
          <w:color w:val="000000" w:themeColor="text1"/>
          <w:sz w:val="28"/>
          <w:szCs w:val="28"/>
        </w:rPr>
        <w:t xml:space="preserve"> педагогические и родительские коллективы по вопросам профилактики безнадзорности и правонарушений несовершеннолетних.</w:t>
      </w:r>
    </w:p>
    <w:p w:rsidR="00744D9B" w:rsidRDefault="00744D9B" w:rsidP="00744D9B">
      <w:pPr>
        <w:shd w:val="clear" w:color="auto" w:fill="FFFFFF"/>
        <w:jc w:val="both"/>
        <w:rPr>
          <w:b/>
          <w:color w:val="000000" w:themeColor="text1"/>
          <w:sz w:val="28"/>
          <w:szCs w:val="28"/>
        </w:rPr>
      </w:pPr>
    </w:p>
    <w:p w:rsidR="00744D9B" w:rsidRPr="00294B7F" w:rsidRDefault="00744D9B" w:rsidP="00744D9B">
      <w:pPr>
        <w:shd w:val="clear" w:color="auto" w:fill="FFFFFF"/>
        <w:jc w:val="both"/>
        <w:rPr>
          <w:b/>
          <w:color w:val="000000" w:themeColor="text1"/>
          <w:sz w:val="28"/>
          <w:szCs w:val="28"/>
        </w:rPr>
      </w:pPr>
      <w:r w:rsidRPr="00294B7F">
        <w:rPr>
          <w:b/>
          <w:color w:val="000000" w:themeColor="text1"/>
          <w:sz w:val="28"/>
          <w:szCs w:val="28"/>
        </w:rPr>
        <w:t>4. Порядок образования и состав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4.1. Комиссия образуется по решению Главы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4.2. Деятельность комиссии осуществляется на общественных началах.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4.3. Положение о комиссии, её численный и персональный состав утверждаются Главой поселения.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xml:space="preserve">4.4. В состав комиссии входят председатель комиссии – Глава </w:t>
      </w:r>
      <w:r>
        <w:rPr>
          <w:color w:val="000000" w:themeColor="text1"/>
          <w:sz w:val="28"/>
          <w:szCs w:val="28"/>
        </w:rPr>
        <w:t xml:space="preserve">Администрации Пешковского сельского </w:t>
      </w:r>
      <w:r w:rsidRPr="00294B7F">
        <w:rPr>
          <w:color w:val="000000" w:themeColor="text1"/>
          <w:sz w:val="28"/>
          <w:szCs w:val="28"/>
        </w:rPr>
        <w:t xml:space="preserve">поселения, заместитель председателя комиссии – </w:t>
      </w:r>
      <w:r>
        <w:rPr>
          <w:color w:val="000000" w:themeColor="text1"/>
          <w:sz w:val="28"/>
          <w:szCs w:val="28"/>
        </w:rPr>
        <w:lastRenderedPageBreak/>
        <w:t xml:space="preserve">Заместитель Главы администрации Пешковского сельского поселения </w:t>
      </w:r>
      <w:r w:rsidR="007A7F88">
        <w:rPr>
          <w:color w:val="000000" w:themeColor="text1"/>
          <w:sz w:val="28"/>
          <w:szCs w:val="28"/>
        </w:rPr>
        <w:t>Каграманов Р.А</w:t>
      </w:r>
      <w:r>
        <w:rPr>
          <w:color w:val="000000" w:themeColor="text1"/>
          <w:sz w:val="28"/>
          <w:szCs w:val="28"/>
        </w:rPr>
        <w:t>.</w:t>
      </w:r>
      <w:r w:rsidRPr="00294B7F">
        <w:rPr>
          <w:color w:val="000000" w:themeColor="text1"/>
          <w:sz w:val="28"/>
          <w:szCs w:val="28"/>
        </w:rPr>
        <w:t>, секретарь  и иные члены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4.5. В состав комиссии</w:t>
      </w:r>
      <w:r>
        <w:rPr>
          <w:color w:val="000000" w:themeColor="text1"/>
          <w:sz w:val="28"/>
          <w:szCs w:val="28"/>
        </w:rPr>
        <w:t xml:space="preserve"> могут входить</w:t>
      </w:r>
      <w:r w:rsidRPr="00294B7F">
        <w:rPr>
          <w:color w:val="000000" w:themeColor="text1"/>
          <w:sz w:val="28"/>
          <w:szCs w:val="28"/>
        </w:rPr>
        <w:t xml:space="preserve">, депутаты Собрания </w:t>
      </w:r>
      <w:r>
        <w:rPr>
          <w:color w:val="000000" w:themeColor="text1"/>
          <w:sz w:val="28"/>
          <w:szCs w:val="28"/>
        </w:rPr>
        <w:t>Пешковского</w:t>
      </w:r>
      <w:r w:rsidRPr="00294B7F">
        <w:rPr>
          <w:color w:val="000000" w:themeColor="text1"/>
          <w:sz w:val="28"/>
          <w:szCs w:val="28"/>
        </w:rPr>
        <w:t xml:space="preserve"> сельского поселения, представители образовательных, культурно-просветительных учреждений, учреждений здравоохранения, общественных организаций, социальные работники, сотрудники органов внутренних дел, члены родительских комитетов и иные граждане, имеющие опыт работы с несовершеннолетними.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4.6. Численный состав комиссии должен быть не менее 5 человек.</w:t>
      </w:r>
    </w:p>
    <w:p w:rsidR="00744D9B" w:rsidRPr="000D79BA"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5. Организация работы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5.1. Комиссия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совершивших административное правонарушение, систематически употребляющих спиртные напитки, наркотические и токсические вещества;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самовольно уходящих из семьи  или самовольно уходящих из специальных учебно-воспитательных учреждений;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совершивших проступки противоправной направленности, но не попадающих под нормы уголовного или административного законодательства;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систематически пропускающих занятия в образовательных учреждениях;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воспитывающихся в семьях, где мать (отец) имеют отсрочку отбывания наказания в порядке ст. 82 УК РФ;</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5.2. Заслушивает на своих заседаниях: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несовершеннолетних, перечисленных в п. 3 настоящего Положения.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  вносит предложения в КДН и ЗП :</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1) по организации летнего отдыха, досуга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2) по проведению индивидуальной профилактической работы с несовершеннолетними;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3) по устранению причин и условий, способствующих безнадзорности и антиобщественному поведению несовершеннолетних.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lastRenderedPageBreak/>
        <w:t>5.3. Организовывает и проводит рейды в семьи, находящиеся в социально опасном положении.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5.4. Составляет акты обследования семей, находящихся в социально опасном положении, для передачи в КДН и ЗП и органы опеки и попечительства.</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5.5.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5.6. Ведет накопительные дела семей несовершеннолетних, перечисленных в п. 3 настоящего Положения, и семей, находящихся на ранней стадии семейного неблагополучия.</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5.7. Принимает участие в работе по пропаганде правовых знаний среди несовершеннолетних и родителей или иных законных представителей.</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5.8. Проводит информационно - разъяснительную работу с населением поселения (наглядная агитация, СМИ, участие в сходах и пр</w:t>
      </w:r>
      <w:r>
        <w:rPr>
          <w:color w:val="000000" w:themeColor="text1"/>
          <w:sz w:val="28"/>
          <w:szCs w:val="28"/>
        </w:rPr>
        <w:t>о</w:t>
      </w:r>
      <w:r w:rsidRPr="00294B7F">
        <w:rPr>
          <w:color w:val="000000" w:themeColor="text1"/>
          <w:sz w:val="28"/>
          <w:szCs w:val="28"/>
        </w:rPr>
        <w:t>чее).</w:t>
      </w:r>
    </w:p>
    <w:p w:rsidR="00744D9B" w:rsidRPr="0032382C" w:rsidRDefault="00744D9B" w:rsidP="00744D9B">
      <w:pPr>
        <w:shd w:val="clear" w:color="auto" w:fill="FFFFFF"/>
        <w:jc w:val="both"/>
        <w:rPr>
          <w:color w:val="000000" w:themeColor="text1"/>
          <w:sz w:val="28"/>
          <w:szCs w:val="28"/>
        </w:rPr>
      </w:pPr>
      <w:r w:rsidRPr="00294B7F">
        <w:rPr>
          <w:color w:val="000000" w:themeColor="text1"/>
          <w:sz w:val="28"/>
          <w:szCs w:val="28"/>
        </w:rPr>
        <w:t> </w:t>
      </w:r>
    </w:p>
    <w:p w:rsidR="00744D9B" w:rsidRPr="0032382C" w:rsidRDefault="00744D9B" w:rsidP="00744D9B">
      <w:pPr>
        <w:shd w:val="clear" w:color="auto" w:fill="FFFFFF"/>
        <w:spacing w:before="100" w:beforeAutospacing="1" w:after="100" w:afterAutospacing="1"/>
        <w:ind w:firstLine="360"/>
        <w:jc w:val="both"/>
        <w:rPr>
          <w:b/>
          <w:color w:val="000000" w:themeColor="text1"/>
          <w:sz w:val="28"/>
          <w:szCs w:val="28"/>
        </w:rPr>
      </w:pPr>
      <w:r w:rsidRPr="00294B7F">
        <w:rPr>
          <w:b/>
          <w:color w:val="000000" w:themeColor="text1"/>
          <w:sz w:val="28"/>
          <w:szCs w:val="28"/>
        </w:rPr>
        <w:t>6. Порядок деятельности комиссии.</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 xml:space="preserve">6.1. Заседания комиссии проводятся, </w:t>
      </w:r>
      <w:r>
        <w:rPr>
          <w:color w:val="000000" w:themeColor="text1"/>
          <w:sz w:val="28"/>
          <w:szCs w:val="28"/>
        </w:rPr>
        <w:t>2 раз в квартал</w:t>
      </w:r>
      <w:r w:rsidRPr="00294B7F">
        <w:rPr>
          <w:color w:val="000000" w:themeColor="text1"/>
          <w:sz w:val="28"/>
          <w:szCs w:val="28"/>
        </w:rPr>
        <w:t>.</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6.2. На заседания могут приглашаться другие лица, не являющиеся членами комиссии.</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6.3. Заседание комиссии правомочно, если на нём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 xml:space="preserve">6.4. Повестка дня заседания комиссии определяется председателем не позднее, чем за 3 дня до начала заседания. </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6.5. Члены комиссии обязаны присутствовать на заседании комиссии. О невозможности присутст</w:t>
      </w:r>
      <w:r w:rsidRPr="00294B7F">
        <w:rPr>
          <w:color w:val="000000" w:themeColor="text1"/>
          <w:sz w:val="28"/>
          <w:szCs w:val="28"/>
        </w:rPr>
        <w:softHyphen/>
        <w:t>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6.6. Заседание проводит председатель комиссии или его заместитель.</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6.7. Протокол заседания комиссии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744D9B" w:rsidRPr="00294B7F" w:rsidRDefault="00744D9B" w:rsidP="00744D9B">
      <w:pPr>
        <w:shd w:val="clear" w:color="auto" w:fill="FFFFFF"/>
        <w:ind w:firstLine="360"/>
        <w:jc w:val="both"/>
        <w:rPr>
          <w:color w:val="000000" w:themeColor="text1"/>
          <w:sz w:val="28"/>
          <w:szCs w:val="28"/>
        </w:rPr>
      </w:pPr>
      <w:r w:rsidRPr="00294B7F">
        <w:rPr>
          <w:color w:val="000000" w:themeColor="text1"/>
          <w:sz w:val="28"/>
          <w:szCs w:val="28"/>
        </w:rPr>
        <w:t>6.8. Записи во время заседаний комиссии, сбор материалов и подготовка текста протокола возлагаются на секретаря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xml:space="preserve"> В протоколе должны быть указаны:</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дата и место заседания;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состав присутствующих членов комиссии, приглашённых лиц;</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содержание рассматриваемых материалов;</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сведения об извещении отсутствующих лиц в установленном порядке;</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lastRenderedPageBreak/>
        <w:t>5) сведения о принятии на заседании комиссии решений с указанием лиц, ответственных за исполнение и сроков исполнения.</w:t>
      </w:r>
    </w:p>
    <w:p w:rsidR="00744D9B" w:rsidRPr="001F2370" w:rsidRDefault="00744D9B" w:rsidP="00744D9B">
      <w:pPr>
        <w:shd w:val="clear" w:color="auto" w:fill="FFFFFF"/>
        <w:ind w:firstLine="708"/>
        <w:jc w:val="both"/>
        <w:rPr>
          <w:color w:val="000000" w:themeColor="text1"/>
          <w:sz w:val="28"/>
          <w:szCs w:val="28"/>
        </w:rPr>
      </w:pPr>
      <w:r w:rsidRPr="00294B7F">
        <w:rPr>
          <w:color w:val="000000" w:themeColor="text1"/>
          <w:sz w:val="28"/>
          <w:szCs w:val="28"/>
        </w:rPr>
        <w:t>Протокол комиссии является итоговым документом, оформляется письменно и подписывается председателем комиссии</w:t>
      </w:r>
      <w:r>
        <w:rPr>
          <w:color w:val="000000" w:themeColor="text1"/>
          <w:sz w:val="28"/>
          <w:szCs w:val="28"/>
        </w:rPr>
        <w:t xml:space="preserve"> </w:t>
      </w:r>
      <w:r w:rsidRPr="00294B7F">
        <w:rPr>
          <w:color w:val="000000" w:themeColor="text1"/>
          <w:sz w:val="28"/>
          <w:szCs w:val="28"/>
        </w:rPr>
        <w:t>(либо заместителем) и секретарем.</w:t>
      </w:r>
    </w:p>
    <w:p w:rsidR="00744D9B" w:rsidRPr="001F2370" w:rsidRDefault="00744D9B" w:rsidP="00744D9B">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7. Полномочия председателя комиссия</w:t>
      </w:r>
      <w:r>
        <w:rPr>
          <w:b/>
          <w:color w:val="000000" w:themeColor="text1"/>
          <w:sz w:val="28"/>
          <w:szCs w:val="28"/>
        </w:rPr>
        <w:t>, секретаря</w:t>
      </w:r>
      <w:r w:rsidRPr="00294B7F">
        <w:rPr>
          <w:b/>
          <w:color w:val="000000" w:themeColor="text1"/>
          <w:sz w:val="28"/>
          <w:szCs w:val="28"/>
        </w:rPr>
        <w:t>, иных членов комиссии.</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7.1. Председатель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руководит деятельностью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распределяет обязанности между членами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определяет дату проведения заседания;</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5) утверждает повестку заседания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6) председательствует на заседании комиссии, либо поручает ведение заседания своему заместителю;</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7) подписывает решения, принятые на заседаниях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8) решает иные вопросы, предусмотренные настоящим Положением.</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7.2. Секретарь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подчиняется непосредственно председателю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комиссии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формирует повестку заседания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4) ведет делопроизводство ОКДН;</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5) организует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6) обеспечивает  информирование КДН и ЗП  о результатах проведенной комиссией работы;</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7) оказывает содействие ответственному секретарю КДН и ЗП  в организации выездного заседания КДН и ЗП , проводимого на территории подведомственности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8) оповещает членов комиссии о дате заседания, рассматриваемых вопросах;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9) обеспечивает приглашение граждан по рассматриваемым вопросам;</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10)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11) осуществляет контроль за выполнением принятых решений ОКДН.</w:t>
      </w:r>
    </w:p>
    <w:p w:rsidR="00744D9B" w:rsidRPr="00294B7F" w:rsidRDefault="00744D9B" w:rsidP="00744D9B">
      <w:pPr>
        <w:shd w:val="clear" w:color="auto" w:fill="FFFFFF"/>
        <w:ind w:firstLine="708"/>
        <w:jc w:val="both"/>
        <w:rPr>
          <w:color w:val="000000" w:themeColor="text1"/>
          <w:sz w:val="28"/>
          <w:szCs w:val="28"/>
        </w:rPr>
      </w:pPr>
      <w:r w:rsidRPr="00294B7F">
        <w:rPr>
          <w:color w:val="000000" w:themeColor="text1"/>
          <w:sz w:val="28"/>
          <w:szCs w:val="28"/>
        </w:rPr>
        <w:t>7.3. Члены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1) исполняют поручения председателя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2) вносят свои предложения по включению вопросов в повестку дня заседаний комиссии;</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3) принимают участие в заседании ОКДН с правом решающего голоса;</w:t>
      </w:r>
    </w:p>
    <w:p w:rsidR="00744D9B" w:rsidRPr="00294B7F" w:rsidRDefault="00744D9B" w:rsidP="00744D9B">
      <w:pPr>
        <w:shd w:val="clear" w:color="auto" w:fill="FFFFFF"/>
        <w:jc w:val="both"/>
        <w:rPr>
          <w:color w:val="000000" w:themeColor="text1"/>
          <w:sz w:val="28"/>
          <w:szCs w:val="28"/>
        </w:rPr>
      </w:pPr>
      <w:r w:rsidRPr="00294B7F">
        <w:rPr>
          <w:color w:val="000000" w:themeColor="text1"/>
          <w:sz w:val="28"/>
          <w:szCs w:val="28"/>
        </w:rPr>
        <w:t xml:space="preserve">4) принимают участие в организации и проведении профилактических мероприятий в поселении, в том числе совместно с инспектором ОПДН, участковым уполномоченным, закрепленным за данным административным участком, </w:t>
      </w:r>
      <w:r w:rsidRPr="00294B7F">
        <w:rPr>
          <w:color w:val="000000" w:themeColor="text1"/>
          <w:sz w:val="28"/>
          <w:szCs w:val="28"/>
        </w:rPr>
        <w:lastRenderedPageBreak/>
        <w:t>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294B7F" w:rsidRDefault="00744D9B" w:rsidP="00744D9B">
      <w:pPr>
        <w:pStyle w:val="af0"/>
        <w:jc w:val="both"/>
        <w:rPr>
          <w:rFonts w:ascii="Times New Roman" w:hAnsi="Times New Roman"/>
          <w:color w:val="000000" w:themeColor="text1"/>
          <w:sz w:val="28"/>
          <w:szCs w:val="28"/>
        </w:rPr>
      </w:pPr>
    </w:p>
    <w:p w:rsidR="00744D9B" w:rsidRPr="00595A61" w:rsidRDefault="00744D9B" w:rsidP="00595A61">
      <w:pPr>
        <w:tabs>
          <w:tab w:val="left" w:pos="480"/>
          <w:tab w:val="left" w:pos="7425"/>
        </w:tabs>
        <w:suppressAutoHyphens w:val="0"/>
        <w:rPr>
          <w:sz w:val="28"/>
          <w:szCs w:val="28"/>
          <w:lang w:eastAsia="ru-RU"/>
        </w:rPr>
      </w:pPr>
    </w:p>
    <w:p w:rsidR="001F2370" w:rsidRDefault="00C60499" w:rsidP="00BE1B23">
      <w:pPr>
        <w:suppressAutoHyphens w:val="0"/>
        <w:jc w:val="right"/>
        <w:rPr>
          <w:sz w:val="28"/>
          <w:szCs w:val="28"/>
        </w:rPr>
      </w:pPr>
      <w:r w:rsidRPr="00595A61">
        <w:rPr>
          <w:sz w:val="28"/>
          <w:szCs w:val="28"/>
          <w:lang w:eastAsia="ru-RU"/>
        </w:rPr>
        <w:br w:type="page"/>
      </w:r>
    </w:p>
    <w:p w:rsidR="001F2370" w:rsidRPr="001F2370" w:rsidRDefault="001F2370" w:rsidP="001F2370">
      <w:pPr>
        <w:suppressAutoHyphens w:val="0"/>
        <w:jc w:val="right"/>
        <w:rPr>
          <w:sz w:val="28"/>
          <w:szCs w:val="28"/>
          <w:lang w:eastAsia="ru-RU"/>
        </w:rPr>
      </w:pPr>
      <w:r w:rsidRPr="001F2370">
        <w:lastRenderedPageBreak/>
        <w:t xml:space="preserve">Приложение № </w:t>
      </w:r>
      <w:r w:rsidR="000C0D17">
        <w:t>2</w:t>
      </w:r>
      <w:r w:rsidRPr="001F2370">
        <w:t xml:space="preserve"> к постановлению </w:t>
      </w:r>
    </w:p>
    <w:p w:rsidR="001F2370" w:rsidRPr="001F2370" w:rsidRDefault="00BE1B23" w:rsidP="001F2370">
      <w:pPr>
        <w:pStyle w:val="af0"/>
        <w:jc w:val="right"/>
        <w:rPr>
          <w:rFonts w:ascii="Times New Roman" w:hAnsi="Times New Roman"/>
          <w:sz w:val="24"/>
          <w:szCs w:val="24"/>
        </w:rPr>
      </w:pPr>
      <w:r>
        <w:rPr>
          <w:rFonts w:ascii="Times New Roman" w:hAnsi="Times New Roman"/>
          <w:sz w:val="24"/>
          <w:szCs w:val="24"/>
        </w:rPr>
        <w:t>А</w:t>
      </w:r>
      <w:r w:rsidR="001F2370" w:rsidRPr="001F2370">
        <w:rPr>
          <w:rFonts w:ascii="Times New Roman" w:hAnsi="Times New Roman"/>
          <w:sz w:val="24"/>
          <w:szCs w:val="24"/>
        </w:rPr>
        <w:t xml:space="preserve">дминистрации </w:t>
      </w:r>
      <w:r w:rsidR="001F2370">
        <w:rPr>
          <w:rFonts w:ascii="Times New Roman" w:hAnsi="Times New Roman"/>
          <w:sz w:val="24"/>
          <w:szCs w:val="24"/>
        </w:rPr>
        <w:t>Пешковского</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 сельского поселения </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от   </w:t>
      </w:r>
      <w:r w:rsidR="004455A7">
        <w:rPr>
          <w:rFonts w:ascii="Times New Roman" w:hAnsi="Times New Roman"/>
          <w:sz w:val="28"/>
          <w:szCs w:val="28"/>
        </w:rPr>
        <w:t>«___»______2021 г</w:t>
      </w:r>
      <w:r w:rsidR="004455A7" w:rsidRPr="00294B7F">
        <w:rPr>
          <w:rFonts w:ascii="Times New Roman" w:hAnsi="Times New Roman"/>
          <w:sz w:val="28"/>
          <w:szCs w:val="28"/>
        </w:rPr>
        <w:t>. №</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СОСТАВ</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 xml:space="preserve">комиссии </w:t>
      </w:r>
      <w:r w:rsidRPr="001F2370">
        <w:rPr>
          <w:rFonts w:ascii="Times New Roman" w:hAnsi="Times New Roman"/>
          <w:b/>
          <w:sz w:val="28"/>
          <w:szCs w:val="28"/>
        </w:rPr>
        <w:t>по работе с неблагополучными семьями и несовершеннолетними правонарушителями</w:t>
      </w:r>
      <w:r w:rsidRPr="001F2370">
        <w:rPr>
          <w:rFonts w:ascii="Times New Roman" w:hAnsi="Times New Roman"/>
          <w:b/>
          <w:bCs/>
          <w:sz w:val="28"/>
          <w:szCs w:val="28"/>
        </w:rPr>
        <w:t xml:space="preserve"> муниципального образования «</w:t>
      </w:r>
      <w:r>
        <w:rPr>
          <w:rFonts w:ascii="Times New Roman" w:hAnsi="Times New Roman"/>
          <w:b/>
          <w:bCs/>
          <w:sz w:val="28"/>
          <w:szCs w:val="28"/>
        </w:rPr>
        <w:t>Пешковское</w:t>
      </w:r>
      <w:r w:rsidRPr="001F2370">
        <w:rPr>
          <w:rFonts w:ascii="Times New Roman" w:hAnsi="Times New Roman"/>
          <w:b/>
          <w:bCs/>
          <w:sz w:val="28"/>
          <w:szCs w:val="28"/>
        </w:rPr>
        <w:t xml:space="preserve"> сельское поселение»</w:t>
      </w:r>
    </w:p>
    <w:p w:rsidR="001F2370" w:rsidRPr="001F2370" w:rsidRDefault="001F2370" w:rsidP="001F2370">
      <w:pPr>
        <w:pStyle w:val="ac"/>
        <w:spacing w:after="0"/>
        <w:jc w:val="center"/>
        <w:rPr>
          <w:rFonts w:ascii="Times New Roman" w:hAnsi="Times New Roman"/>
          <w:b/>
          <w:bCs/>
          <w:sz w:val="28"/>
          <w:szCs w:val="28"/>
        </w:rPr>
      </w:pPr>
    </w:p>
    <w:tbl>
      <w:tblPr>
        <w:tblStyle w:val="af7"/>
        <w:tblW w:w="0" w:type="auto"/>
        <w:tblLook w:val="04A0"/>
      </w:tblPr>
      <w:tblGrid>
        <w:gridCol w:w="779"/>
        <w:gridCol w:w="3109"/>
        <w:gridCol w:w="3067"/>
        <w:gridCol w:w="2635"/>
      </w:tblGrid>
      <w:tr w:rsidR="001F2370" w:rsidTr="001357B2">
        <w:tc>
          <w:tcPr>
            <w:tcW w:w="779" w:type="dxa"/>
          </w:tcPr>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w:t>
            </w:r>
          </w:p>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п\п</w:t>
            </w:r>
          </w:p>
        </w:tc>
        <w:tc>
          <w:tcPr>
            <w:tcW w:w="3109"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Ф.И.О.</w:t>
            </w:r>
          </w:p>
        </w:tc>
        <w:tc>
          <w:tcPr>
            <w:tcW w:w="3067"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Место работы,</w:t>
            </w:r>
          </w:p>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должность</w:t>
            </w:r>
          </w:p>
        </w:tc>
        <w:tc>
          <w:tcPr>
            <w:tcW w:w="2635"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контактный телефон</w:t>
            </w:r>
          </w:p>
        </w:tc>
      </w:tr>
      <w:tr w:rsidR="001F2370"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Председатель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1.</w:t>
            </w:r>
          </w:p>
        </w:tc>
        <w:tc>
          <w:tcPr>
            <w:tcW w:w="3109" w:type="dxa"/>
          </w:tcPr>
          <w:p w:rsidR="001F2370" w:rsidRPr="00DB3C0A" w:rsidRDefault="00595A61" w:rsidP="0084015C">
            <w:pPr>
              <w:pStyle w:val="ac"/>
              <w:spacing w:after="0"/>
              <w:jc w:val="center"/>
              <w:rPr>
                <w:rFonts w:ascii="Times New Roman" w:hAnsi="Times New Roman"/>
                <w:sz w:val="28"/>
                <w:szCs w:val="28"/>
              </w:rPr>
            </w:pPr>
            <w:r>
              <w:rPr>
                <w:rFonts w:ascii="Times New Roman" w:hAnsi="Times New Roman"/>
                <w:sz w:val="28"/>
                <w:szCs w:val="28"/>
              </w:rPr>
              <w:t>Ковалев Александр Викторович</w:t>
            </w:r>
          </w:p>
        </w:tc>
        <w:tc>
          <w:tcPr>
            <w:tcW w:w="3067" w:type="dxa"/>
          </w:tcPr>
          <w:p w:rsidR="001F2370" w:rsidRPr="00DB3C0A" w:rsidRDefault="00075926" w:rsidP="000D79BA">
            <w:pPr>
              <w:pStyle w:val="ac"/>
              <w:spacing w:after="0"/>
              <w:jc w:val="center"/>
              <w:rPr>
                <w:rFonts w:ascii="Times New Roman" w:hAnsi="Times New Roman"/>
                <w:sz w:val="28"/>
                <w:szCs w:val="28"/>
              </w:rPr>
            </w:pPr>
            <w:r>
              <w:rPr>
                <w:rFonts w:ascii="Times New Roman" w:hAnsi="Times New Roman"/>
                <w:sz w:val="28"/>
                <w:szCs w:val="28"/>
              </w:rPr>
              <w:t>Глава</w:t>
            </w:r>
            <w:r w:rsidR="00595A61">
              <w:rPr>
                <w:rFonts w:ascii="Times New Roman" w:hAnsi="Times New Roman"/>
                <w:sz w:val="28"/>
                <w:szCs w:val="28"/>
              </w:rPr>
              <w:t xml:space="preserve"> </w:t>
            </w:r>
            <w:r w:rsidR="000D79BA" w:rsidRPr="00DB3C0A">
              <w:rPr>
                <w:rFonts w:ascii="Times New Roman" w:hAnsi="Times New Roman"/>
                <w:sz w:val="28"/>
                <w:szCs w:val="28"/>
              </w:rPr>
              <w:t>Администрации Пешковского</w:t>
            </w:r>
            <w:r w:rsidR="001F2370" w:rsidRPr="00DB3C0A">
              <w:rPr>
                <w:rFonts w:ascii="Times New Roman" w:hAnsi="Times New Roman"/>
                <w:sz w:val="28"/>
                <w:szCs w:val="28"/>
              </w:rPr>
              <w:t xml:space="preserve"> </w:t>
            </w:r>
            <w:r w:rsidR="000D79BA" w:rsidRPr="00DB3C0A">
              <w:rPr>
                <w:rFonts w:ascii="Times New Roman" w:hAnsi="Times New Roman"/>
                <w:sz w:val="28"/>
                <w:szCs w:val="28"/>
              </w:rPr>
              <w:t>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3-68-68</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Заместитель председателя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2.</w:t>
            </w:r>
          </w:p>
        </w:tc>
        <w:tc>
          <w:tcPr>
            <w:tcW w:w="3109" w:type="dxa"/>
          </w:tcPr>
          <w:p w:rsidR="001F2370" w:rsidRDefault="00075926" w:rsidP="0084015C">
            <w:pPr>
              <w:pStyle w:val="ac"/>
              <w:spacing w:after="0"/>
              <w:jc w:val="center"/>
              <w:rPr>
                <w:rFonts w:ascii="Times New Roman" w:hAnsi="Times New Roman"/>
                <w:sz w:val="28"/>
                <w:szCs w:val="28"/>
              </w:rPr>
            </w:pPr>
            <w:r>
              <w:rPr>
                <w:rFonts w:ascii="Times New Roman" w:hAnsi="Times New Roman"/>
                <w:sz w:val="28"/>
                <w:szCs w:val="28"/>
              </w:rPr>
              <w:t xml:space="preserve">Каграманов Риад </w:t>
            </w:r>
          </w:p>
          <w:p w:rsidR="00075926"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Артурович</w:t>
            </w:r>
          </w:p>
        </w:tc>
        <w:tc>
          <w:tcPr>
            <w:tcW w:w="3067" w:type="dxa"/>
          </w:tcPr>
          <w:p w:rsidR="001F2370" w:rsidRDefault="00075926" w:rsidP="000D79BA">
            <w:pPr>
              <w:pStyle w:val="ac"/>
              <w:spacing w:after="0"/>
              <w:jc w:val="center"/>
              <w:rPr>
                <w:rFonts w:ascii="Times New Roman" w:hAnsi="Times New Roman"/>
                <w:sz w:val="28"/>
                <w:szCs w:val="28"/>
              </w:rPr>
            </w:pPr>
            <w:r>
              <w:rPr>
                <w:rFonts w:ascii="Times New Roman" w:hAnsi="Times New Roman"/>
                <w:sz w:val="28"/>
                <w:szCs w:val="28"/>
              </w:rPr>
              <w:t>Зам. Главы</w:t>
            </w:r>
          </w:p>
          <w:p w:rsidR="00075926" w:rsidRDefault="00075926" w:rsidP="000D79BA">
            <w:pPr>
              <w:pStyle w:val="ac"/>
              <w:spacing w:after="0"/>
              <w:jc w:val="center"/>
              <w:rPr>
                <w:rFonts w:ascii="Times New Roman" w:hAnsi="Times New Roman"/>
                <w:sz w:val="28"/>
                <w:szCs w:val="28"/>
              </w:rPr>
            </w:pPr>
            <w:r>
              <w:rPr>
                <w:rFonts w:ascii="Times New Roman" w:hAnsi="Times New Roman"/>
                <w:sz w:val="28"/>
                <w:szCs w:val="28"/>
              </w:rPr>
              <w:t>Администрации</w:t>
            </w:r>
          </w:p>
          <w:p w:rsidR="00075926" w:rsidRPr="00DB3C0A" w:rsidRDefault="00075926" w:rsidP="000D79BA">
            <w:pPr>
              <w:pStyle w:val="ac"/>
              <w:spacing w:after="0"/>
              <w:jc w:val="center"/>
              <w:rPr>
                <w:rFonts w:ascii="Times New Roman" w:hAnsi="Times New Roman"/>
                <w:sz w:val="28"/>
                <w:szCs w:val="28"/>
              </w:rPr>
            </w:pPr>
            <w:r>
              <w:rPr>
                <w:rFonts w:ascii="Times New Roman" w:hAnsi="Times New Roman"/>
                <w:sz w:val="28"/>
                <w:szCs w:val="28"/>
              </w:rPr>
              <w:t>Пешковского с/п</w:t>
            </w:r>
          </w:p>
        </w:tc>
        <w:tc>
          <w:tcPr>
            <w:tcW w:w="2635" w:type="dxa"/>
          </w:tcPr>
          <w:p w:rsidR="001F2370"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3-68</w:t>
            </w:r>
            <w:r w:rsidR="00595A61">
              <w:rPr>
                <w:rFonts w:ascii="Times New Roman" w:hAnsi="Times New Roman"/>
                <w:sz w:val="28"/>
                <w:szCs w:val="28"/>
              </w:rPr>
              <w:t>-4</w:t>
            </w:r>
            <w:r>
              <w:rPr>
                <w:rFonts w:ascii="Times New Roman" w:hAnsi="Times New Roman"/>
                <w:sz w:val="28"/>
                <w:szCs w:val="28"/>
              </w:rPr>
              <w:t>0</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Секретарь</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3.</w:t>
            </w:r>
          </w:p>
        </w:tc>
        <w:tc>
          <w:tcPr>
            <w:tcW w:w="3109" w:type="dxa"/>
          </w:tcPr>
          <w:p w:rsidR="001F2370" w:rsidRDefault="00075926" w:rsidP="0084015C">
            <w:pPr>
              <w:pStyle w:val="ac"/>
              <w:spacing w:after="0"/>
              <w:jc w:val="center"/>
              <w:rPr>
                <w:rFonts w:ascii="Times New Roman" w:hAnsi="Times New Roman"/>
                <w:sz w:val="28"/>
                <w:szCs w:val="28"/>
              </w:rPr>
            </w:pPr>
            <w:r>
              <w:rPr>
                <w:rFonts w:ascii="Times New Roman" w:hAnsi="Times New Roman"/>
                <w:sz w:val="28"/>
                <w:szCs w:val="28"/>
              </w:rPr>
              <w:t>Долгих Анна</w:t>
            </w:r>
          </w:p>
          <w:p w:rsidR="00075926" w:rsidRPr="00DB3C0A" w:rsidRDefault="00075926" w:rsidP="0084015C">
            <w:pPr>
              <w:pStyle w:val="ac"/>
              <w:spacing w:after="0"/>
              <w:jc w:val="center"/>
              <w:rPr>
                <w:rFonts w:ascii="Times New Roman" w:hAnsi="Times New Roman"/>
                <w:sz w:val="28"/>
                <w:szCs w:val="28"/>
              </w:rPr>
            </w:pPr>
            <w:r>
              <w:rPr>
                <w:rFonts w:ascii="Times New Roman" w:hAnsi="Times New Roman"/>
                <w:sz w:val="28"/>
                <w:szCs w:val="28"/>
              </w:rPr>
              <w:t>Александровна</w:t>
            </w:r>
          </w:p>
        </w:tc>
        <w:tc>
          <w:tcPr>
            <w:tcW w:w="3067" w:type="dxa"/>
          </w:tcPr>
          <w:p w:rsidR="001F2370" w:rsidRPr="00DB3C0A" w:rsidRDefault="00DB3C0A" w:rsidP="000D79BA">
            <w:pPr>
              <w:pStyle w:val="af0"/>
              <w:jc w:val="center"/>
              <w:rPr>
                <w:rFonts w:ascii="Times New Roman" w:hAnsi="Times New Roman"/>
                <w:sz w:val="28"/>
                <w:szCs w:val="28"/>
              </w:rPr>
            </w:pPr>
            <w:r>
              <w:rPr>
                <w:rFonts w:ascii="Times New Roman" w:hAnsi="Times New Roman"/>
                <w:sz w:val="28"/>
                <w:szCs w:val="28"/>
              </w:rPr>
              <w:t>И</w:t>
            </w:r>
            <w:r w:rsidR="000D79BA" w:rsidRPr="00DB3C0A">
              <w:rPr>
                <w:rFonts w:ascii="Times New Roman" w:hAnsi="Times New Roman"/>
                <w:sz w:val="28"/>
                <w:szCs w:val="28"/>
              </w:rPr>
              <w:t>нспектор А</w:t>
            </w:r>
            <w:r w:rsidR="001F2370" w:rsidRPr="00DB3C0A">
              <w:rPr>
                <w:rFonts w:ascii="Times New Roman" w:hAnsi="Times New Roman"/>
                <w:sz w:val="28"/>
                <w:szCs w:val="28"/>
              </w:rPr>
              <w:t xml:space="preserve">дминистрации </w:t>
            </w:r>
            <w:r w:rsidR="000D79BA" w:rsidRPr="00DB3C0A">
              <w:rPr>
                <w:rFonts w:ascii="Times New Roman" w:hAnsi="Times New Roman"/>
                <w:sz w:val="28"/>
                <w:szCs w:val="28"/>
              </w:rPr>
              <w:t>Пешковского 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3-68-40</w:t>
            </w:r>
          </w:p>
        </w:tc>
      </w:tr>
      <w:tr w:rsidR="001F2370" w:rsidRPr="009763C4" w:rsidTr="001357B2">
        <w:tc>
          <w:tcPr>
            <w:tcW w:w="9590"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Члены комиссии</w:t>
            </w: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4.</w:t>
            </w:r>
          </w:p>
        </w:tc>
        <w:tc>
          <w:tcPr>
            <w:tcW w:w="3109" w:type="dxa"/>
          </w:tcPr>
          <w:p w:rsidR="001F2370" w:rsidRPr="00DB3C0A" w:rsidRDefault="00D37C9B" w:rsidP="0084015C">
            <w:pPr>
              <w:pStyle w:val="ac"/>
              <w:spacing w:after="0"/>
              <w:jc w:val="center"/>
              <w:rPr>
                <w:rFonts w:ascii="Times New Roman" w:hAnsi="Times New Roman"/>
                <w:sz w:val="28"/>
                <w:szCs w:val="28"/>
              </w:rPr>
            </w:pPr>
            <w:r w:rsidRPr="00DB3C0A">
              <w:rPr>
                <w:rFonts w:ascii="Times New Roman" w:hAnsi="Times New Roman"/>
                <w:sz w:val="28"/>
                <w:szCs w:val="28"/>
              </w:rPr>
              <w:t>Акимова Наталья Викторовна</w:t>
            </w:r>
          </w:p>
        </w:tc>
        <w:tc>
          <w:tcPr>
            <w:tcW w:w="3067" w:type="dxa"/>
          </w:tcPr>
          <w:p w:rsidR="001F2370" w:rsidRPr="00DB3C0A" w:rsidRDefault="00C15A51" w:rsidP="0084015C">
            <w:pPr>
              <w:pStyle w:val="ac"/>
              <w:spacing w:after="0"/>
              <w:jc w:val="center"/>
              <w:rPr>
                <w:rFonts w:ascii="Times New Roman" w:hAnsi="Times New Roman"/>
                <w:sz w:val="28"/>
                <w:szCs w:val="28"/>
              </w:rPr>
            </w:pPr>
            <w:r w:rsidRPr="00C15A51">
              <w:rPr>
                <w:rFonts w:ascii="Times New Roman" w:hAnsi="Times New Roman"/>
                <w:color w:val="333333"/>
                <w:sz w:val="28"/>
                <w:szCs w:val="28"/>
                <w:shd w:val="clear" w:color="auto" w:fill="FFFFFF"/>
              </w:rPr>
              <w:t>Зам.</w:t>
            </w:r>
            <w:r>
              <w:rPr>
                <w:rFonts w:ascii="Times New Roman" w:hAnsi="Times New Roman"/>
                <w:color w:val="333333"/>
                <w:sz w:val="28"/>
                <w:szCs w:val="28"/>
                <w:shd w:val="clear" w:color="auto" w:fill="FFFFFF"/>
              </w:rPr>
              <w:t xml:space="preserve"> </w:t>
            </w:r>
            <w:r w:rsidRPr="00C15A51">
              <w:rPr>
                <w:rFonts w:ascii="Times New Roman" w:hAnsi="Times New Roman"/>
                <w:color w:val="333333"/>
                <w:sz w:val="28"/>
                <w:szCs w:val="28"/>
                <w:shd w:val="clear" w:color="auto" w:fill="FFFFFF"/>
              </w:rPr>
              <w:t>директора по ВР</w:t>
            </w:r>
            <w:r>
              <w:rPr>
                <w:rFonts w:ascii="Times New Roman" w:hAnsi="Times New Roman"/>
                <w:color w:val="333333"/>
                <w:sz w:val="28"/>
                <w:szCs w:val="28"/>
                <w:shd w:val="clear" w:color="auto" w:fill="FFFFFF"/>
              </w:rPr>
              <w:t>,</w:t>
            </w:r>
            <w:r>
              <w:rPr>
                <w:rFonts w:ascii="Helvetica" w:hAnsi="Helvetica" w:cs="Helvetica"/>
                <w:color w:val="333333"/>
                <w:sz w:val="21"/>
                <w:szCs w:val="21"/>
                <w:shd w:val="clear" w:color="auto" w:fill="FFFFFF"/>
              </w:rPr>
              <w:t xml:space="preserve"> </w:t>
            </w:r>
            <w:r>
              <w:rPr>
                <w:rFonts w:ascii="Times New Roman" w:hAnsi="Times New Roman"/>
                <w:sz w:val="28"/>
                <w:szCs w:val="28"/>
              </w:rPr>
              <w:t>с</w:t>
            </w:r>
            <w:r w:rsidR="00BE7B0D">
              <w:rPr>
                <w:rFonts w:ascii="Times New Roman" w:hAnsi="Times New Roman"/>
                <w:sz w:val="28"/>
                <w:szCs w:val="28"/>
              </w:rPr>
              <w:t>оциальный педагог МБОУ Пешковская СОШ</w:t>
            </w: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1F2370" w:rsidRPr="009763C4" w:rsidTr="001357B2">
        <w:tc>
          <w:tcPr>
            <w:tcW w:w="779"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5.</w:t>
            </w:r>
          </w:p>
        </w:tc>
        <w:tc>
          <w:tcPr>
            <w:tcW w:w="3109" w:type="dxa"/>
          </w:tcPr>
          <w:p w:rsidR="001F2370" w:rsidRPr="00DB3C0A" w:rsidRDefault="001357B2" w:rsidP="0084015C">
            <w:pPr>
              <w:pStyle w:val="ac"/>
              <w:spacing w:after="0"/>
              <w:jc w:val="center"/>
              <w:rPr>
                <w:rFonts w:ascii="Times New Roman" w:hAnsi="Times New Roman"/>
                <w:sz w:val="28"/>
                <w:szCs w:val="28"/>
              </w:rPr>
            </w:pPr>
            <w:r>
              <w:rPr>
                <w:rFonts w:ascii="Times New Roman" w:hAnsi="Times New Roman"/>
                <w:sz w:val="28"/>
                <w:szCs w:val="28"/>
              </w:rPr>
              <w:t>Мартыненко Иван Иванович</w:t>
            </w:r>
          </w:p>
        </w:tc>
        <w:tc>
          <w:tcPr>
            <w:tcW w:w="3067" w:type="dxa"/>
          </w:tcPr>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С</w:t>
            </w:r>
            <w:r w:rsidR="001F2370" w:rsidRPr="00DB3C0A">
              <w:rPr>
                <w:rFonts w:ascii="Times New Roman" w:hAnsi="Times New Roman"/>
                <w:sz w:val="28"/>
                <w:szCs w:val="28"/>
              </w:rPr>
              <w:t>УПП МО МВД России «Азовский»</w:t>
            </w:r>
          </w:p>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 xml:space="preserve"> </w:t>
            </w:r>
            <w:r w:rsidR="001F2370" w:rsidRPr="00DB3C0A">
              <w:rPr>
                <w:rFonts w:ascii="Times New Roman" w:hAnsi="Times New Roman"/>
                <w:sz w:val="28"/>
                <w:szCs w:val="28"/>
              </w:rPr>
              <w:t>( по согласованию)</w:t>
            </w:r>
          </w:p>
          <w:p w:rsidR="001F2370" w:rsidRPr="00DB3C0A" w:rsidRDefault="001F2370" w:rsidP="0084015C">
            <w:pPr>
              <w:pStyle w:val="af0"/>
              <w:jc w:val="center"/>
              <w:rPr>
                <w:rFonts w:ascii="Times New Roman" w:hAnsi="Times New Roman"/>
                <w:sz w:val="28"/>
                <w:szCs w:val="28"/>
              </w:rPr>
            </w:pP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0F7C11" w:rsidRPr="009763C4" w:rsidTr="001357B2">
        <w:tc>
          <w:tcPr>
            <w:tcW w:w="779" w:type="dxa"/>
          </w:tcPr>
          <w:p w:rsidR="000F7C11" w:rsidRPr="00DB3C0A" w:rsidRDefault="001357B2" w:rsidP="0084015C">
            <w:pPr>
              <w:pStyle w:val="ac"/>
              <w:spacing w:after="0"/>
              <w:jc w:val="both"/>
              <w:rPr>
                <w:rFonts w:ascii="Times New Roman" w:hAnsi="Times New Roman"/>
                <w:sz w:val="28"/>
                <w:szCs w:val="28"/>
              </w:rPr>
            </w:pPr>
            <w:r>
              <w:rPr>
                <w:rFonts w:ascii="Times New Roman" w:hAnsi="Times New Roman"/>
                <w:sz w:val="28"/>
                <w:szCs w:val="28"/>
              </w:rPr>
              <w:t>6.</w:t>
            </w:r>
          </w:p>
        </w:tc>
        <w:tc>
          <w:tcPr>
            <w:tcW w:w="3109" w:type="dxa"/>
          </w:tcPr>
          <w:p w:rsidR="000F7C11" w:rsidRDefault="000F7C11" w:rsidP="0084015C">
            <w:pPr>
              <w:pStyle w:val="ac"/>
              <w:spacing w:after="0"/>
              <w:jc w:val="center"/>
              <w:rPr>
                <w:rFonts w:ascii="Times New Roman" w:hAnsi="Times New Roman"/>
                <w:sz w:val="28"/>
                <w:szCs w:val="28"/>
              </w:rPr>
            </w:pPr>
            <w:r>
              <w:rPr>
                <w:rFonts w:ascii="Times New Roman" w:hAnsi="Times New Roman"/>
                <w:sz w:val="28"/>
                <w:szCs w:val="28"/>
              </w:rPr>
              <w:t>Резван Татьяна Ивановна</w:t>
            </w:r>
          </w:p>
        </w:tc>
        <w:tc>
          <w:tcPr>
            <w:tcW w:w="3067" w:type="dxa"/>
          </w:tcPr>
          <w:p w:rsidR="000F7C11" w:rsidRPr="00DB3C0A" w:rsidRDefault="000F7C11" w:rsidP="005E483D">
            <w:pPr>
              <w:pStyle w:val="af0"/>
              <w:jc w:val="center"/>
              <w:rPr>
                <w:rFonts w:ascii="Times New Roman" w:hAnsi="Times New Roman"/>
                <w:sz w:val="28"/>
                <w:szCs w:val="28"/>
              </w:rPr>
            </w:pPr>
            <w:r>
              <w:rPr>
                <w:rFonts w:ascii="Times New Roman" w:hAnsi="Times New Roman"/>
                <w:sz w:val="28"/>
                <w:szCs w:val="28"/>
              </w:rPr>
              <w:t>Специалист администрации Пешковского сельского поселения</w:t>
            </w:r>
          </w:p>
        </w:tc>
        <w:tc>
          <w:tcPr>
            <w:tcW w:w="2635" w:type="dxa"/>
          </w:tcPr>
          <w:p w:rsidR="000F7C11" w:rsidRPr="00DB3C0A" w:rsidRDefault="000F7C11" w:rsidP="0084015C">
            <w:pPr>
              <w:pStyle w:val="ac"/>
              <w:spacing w:after="0"/>
              <w:jc w:val="center"/>
              <w:rPr>
                <w:rFonts w:ascii="Times New Roman" w:hAnsi="Times New Roman"/>
                <w:sz w:val="28"/>
                <w:szCs w:val="28"/>
              </w:rPr>
            </w:pPr>
            <w:r>
              <w:rPr>
                <w:rFonts w:ascii="Times New Roman" w:hAnsi="Times New Roman"/>
                <w:sz w:val="28"/>
                <w:szCs w:val="28"/>
              </w:rPr>
              <w:t>3-68-40</w:t>
            </w:r>
          </w:p>
        </w:tc>
      </w:tr>
    </w:tbl>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5E483D" w:rsidRDefault="005E483D">
      <w:pPr>
        <w:suppressAutoHyphens w:val="0"/>
        <w:rPr>
          <w:szCs w:val="28"/>
          <w:lang w:eastAsia="ru-RU"/>
        </w:rPr>
      </w:pPr>
      <w:r>
        <w:rPr>
          <w:szCs w:val="28"/>
          <w:lang w:eastAsia="ru-RU"/>
        </w:rPr>
        <w:br w:type="page"/>
      </w:r>
    </w:p>
    <w:p w:rsidR="00BE1B23" w:rsidRPr="001F2370" w:rsidRDefault="00BE1B23" w:rsidP="00BE1B23">
      <w:pPr>
        <w:suppressAutoHyphens w:val="0"/>
        <w:jc w:val="right"/>
        <w:rPr>
          <w:sz w:val="28"/>
          <w:szCs w:val="28"/>
          <w:lang w:eastAsia="ru-RU"/>
        </w:rPr>
      </w:pPr>
      <w:r w:rsidRPr="001F2370">
        <w:lastRenderedPageBreak/>
        <w:t xml:space="preserve">Приложение № </w:t>
      </w:r>
      <w:r w:rsidR="000C0D17">
        <w:t>3</w:t>
      </w:r>
      <w:r w:rsidRPr="001F2370">
        <w:t xml:space="preserve"> к постановлению </w:t>
      </w:r>
    </w:p>
    <w:p w:rsidR="00BE1B23" w:rsidRPr="001F2370" w:rsidRDefault="00BE1B23" w:rsidP="00BE1B23">
      <w:pPr>
        <w:pStyle w:val="af0"/>
        <w:jc w:val="right"/>
        <w:rPr>
          <w:rFonts w:ascii="Times New Roman" w:hAnsi="Times New Roman"/>
          <w:sz w:val="24"/>
          <w:szCs w:val="24"/>
        </w:rPr>
      </w:pPr>
      <w:r>
        <w:rPr>
          <w:rFonts w:ascii="Times New Roman" w:hAnsi="Times New Roman"/>
          <w:sz w:val="24"/>
          <w:szCs w:val="24"/>
        </w:rPr>
        <w:t>А</w:t>
      </w:r>
      <w:r w:rsidRPr="001F2370">
        <w:rPr>
          <w:rFonts w:ascii="Times New Roman" w:hAnsi="Times New Roman"/>
          <w:sz w:val="24"/>
          <w:szCs w:val="24"/>
        </w:rPr>
        <w:t xml:space="preserve">дминистрации </w:t>
      </w:r>
      <w:r>
        <w:rPr>
          <w:rFonts w:ascii="Times New Roman" w:hAnsi="Times New Roman"/>
          <w:sz w:val="24"/>
          <w:szCs w:val="24"/>
        </w:rPr>
        <w:t>Пешковского</w:t>
      </w:r>
    </w:p>
    <w:p w:rsidR="00BE1B23" w:rsidRPr="001F2370" w:rsidRDefault="00BE1B23" w:rsidP="00BE1B23">
      <w:pPr>
        <w:pStyle w:val="af0"/>
        <w:jc w:val="right"/>
        <w:rPr>
          <w:rFonts w:ascii="Times New Roman" w:hAnsi="Times New Roman"/>
          <w:sz w:val="24"/>
          <w:szCs w:val="24"/>
        </w:rPr>
      </w:pPr>
      <w:r w:rsidRPr="001F2370">
        <w:rPr>
          <w:rFonts w:ascii="Times New Roman" w:hAnsi="Times New Roman"/>
          <w:sz w:val="24"/>
          <w:szCs w:val="24"/>
        </w:rPr>
        <w:t xml:space="preserve"> сельского поселения </w:t>
      </w:r>
    </w:p>
    <w:p w:rsidR="00BE1B23" w:rsidRPr="001F2370" w:rsidRDefault="00BE1B23" w:rsidP="00BE1B23">
      <w:pPr>
        <w:pStyle w:val="af0"/>
        <w:jc w:val="right"/>
        <w:rPr>
          <w:rFonts w:ascii="Times New Roman" w:hAnsi="Times New Roman"/>
          <w:sz w:val="24"/>
          <w:szCs w:val="24"/>
        </w:rPr>
      </w:pPr>
      <w:r w:rsidRPr="001F2370">
        <w:rPr>
          <w:rFonts w:ascii="Times New Roman" w:hAnsi="Times New Roman"/>
          <w:sz w:val="24"/>
          <w:szCs w:val="24"/>
        </w:rPr>
        <w:t xml:space="preserve">от   </w:t>
      </w:r>
      <w:r w:rsidR="004455A7">
        <w:rPr>
          <w:rFonts w:ascii="Times New Roman" w:hAnsi="Times New Roman"/>
          <w:sz w:val="28"/>
          <w:szCs w:val="28"/>
        </w:rPr>
        <w:t>«___»______2021 г</w:t>
      </w:r>
      <w:r w:rsidR="004455A7" w:rsidRPr="00294B7F">
        <w:rPr>
          <w:rFonts w:ascii="Times New Roman" w:hAnsi="Times New Roman"/>
          <w:sz w:val="28"/>
          <w:szCs w:val="28"/>
        </w:rPr>
        <w:t>. №</w:t>
      </w:r>
    </w:p>
    <w:p w:rsidR="009E54E9" w:rsidRPr="0065440D" w:rsidRDefault="009E54E9" w:rsidP="009E54E9">
      <w:pPr>
        <w:suppressAutoHyphens w:val="0"/>
        <w:jc w:val="right"/>
        <w:rPr>
          <w:sz w:val="28"/>
          <w:szCs w:val="28"/>
          <w:lang w:eastAsia="ru-RU"/>
        </w:rPr>
      </w:pPr>
    </w:p>
    <w:p w:rsidR="00C96A8A" w:rsidRPr="00C96A8A" w:rsidRDefault="00C96A8A" w:rsidP="00C96A8A">
      <w:pPr>
        <w:suppressAutoHyphens w:val="0"/>
        <w:jc w:val="right"/>
        <w:rPr>
          <w:sz w:val="28"/>
          <w:szCs w:val="28"/>
          <w:lang w:eastAsia="ru-RU"/>
        </w:rPr>
      </w:pPr>
    </w:p>
    <w:p w:rsidR="00C96A8A" w:rsidRPr="009E54E9" w:rsidRDefault="00C96A8A" w:rsidP="00C96A8A">
      <w:pPr>
        <w:suppressAutoHyphens w:val="0"/>
        <w:jc w:val="center"/>
        <w:rPr>
          <w:b/>
          <w:sz w:val="28"/>
          <w:szCs w:val="28"/>
          <w:lang w:eastAsia="ru-RU"/>
        </w:rPr>
      </w:pPr>
      <w:r w:rsidRPr="009E54E9">
        <w:rPr>
          <w:b/>
          <w:sz w:val="28"/>
          <w:szCs w:val="28"/>
          <w:lang w:eastAsia="ru-RU"/>
        </w:rPr>
        <w:t>ПЛАН</w:t>
      </w:r>
    </w:p>
    <w:p w:rsidR="00C96A8A" w:rsidRDefault="00C96A8A" w:rsidP="009E54E9">
      <w:pPr>
        <w:suppressAutoHyphens w:val="0"/>
        <w:jc w:val="center"/>
        <w:rPr>
          <w:sz w:val="28"/>
          <w:szCs w:val="28"/>
          <w:lang w:eastAsia="ru-RU"/>
        </w:rPr>
      </w:pPr>
      <w:r w:rsidRPr="00C96A8A">
        <w:rPr>
          <w:sz w:val="28"/>
          <w:szCs w:val="28"/>
          <w:lang w:eastAsia="ru-RU"/>
        </w:rPr>
        <w:t xml:space="preserve">работы общественной комиссии по делам несовершеннолетних и защите их </w:t>
      </w:r>
      <w:r>
        <w:rPr>
          <w:sz w:val="28"/>
          <w:szCs w:val="28"/>
          <w:lang w:eastAsia="ru-RU"/>
        </w:rPr>
        <w:t xml:space="preserve">прав </w:t>
      </w:r>
      <w:r w:rsidR="007B367A">
        <w:rPr>
          <w:sz w:val="28"/>
          <w:szCs w:val="28"/>
          <w:lang w:eastAsia="ru-RU"/>
        </w:rPr>
        <w:t xml:space="preserve">сельского </w:t>
      </w:r>
      <w:r w:rsidR="00C15A51">
        <w:rPr>
          <w:sz w:val="28"/>
          <w:szCs w:val="28"/>
          <w:lang w:eastAsia="ru-RU"/>
        </w:rPr>
        <w:t>поселения на 2021-2022</w:t>
      </w:r>
      <w:r w:rsidRPr="00C96A8A">
        <w:rPr>
          <w:sz w:val="28"/>
          <w:szCs w:val="28"/>
          <w:lang w:eastAsia="ru-RU"/>
        </w:rPr>
        <w:t xml:space="preserve"> г</w:t>
      </w:r>
      <w:r w:rsidR="008F265D">
        <w:rPr>
          <w:sz w:val="28"/>
          <w:szCs w:val="28"/>
          <w:lang w:eastAsia="ru-RU"/>
        </w:rPr>
        <w:t>г</w:t>
      </w:r>
      <w:r w:rsidR="00DD128B">
        <w:rPr>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28"/>
        <w:gridCol w:w="1708"/>
        <w:gridCol w:w="2092"/>
      </w:tblGrid>
      <w:tr w:rsidR="00CE308A" w:rsidRPr="009E54E9" w:rsidTr="000F7C11">
        <w:tc>
          <w:tcPr>
            <w:tcW w:w="594"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w:t>
            </w:r>
          </w:p>
          <w:p w:rsidR="00C96A8A" w:rsidRPr="009E54E9" w:rsidRDefault="00C96A8A" w:rsidP="000F7C11">
            <w:pPr>
              <w:suppressAutoHyphens w:val="0"/>
              <w:jc w:val="center"/>
              <w:rPr>
                <w:b/>
                <w:szCs w:val="28"/>
                <w:lang w:eastAsia="ru-RU"/>
              </w:rPr>
            </w:pPr>
            <w:r w:rsidRPr="009E54E9">
              <w:rPr>
                <w:b/>
                <w:szCs w:val="28"/>
                <w:lang w:eastAsia="ru-RU"/>
              </w:rPr>
              <w:t>п/п</w:t>
            </w:r>
          </w:p>
        </w:tc>
        <w:tc>
          <w:tcPr>
            <w:tcW w:w="6028" w:type="dxa"/>
            <w:shd w:val="clear" w:color="auto" w:fill="auto"/>
          </w:tcPr>
          <w:p w:rsidR="00C96A8A" w:rsidRPr="009E54E9" w:rsidRDefault="00C96A8A" w:rsidP="000F7C11">
            <w:pPr>
              <w:suppressAutoHyphens w:val="0"/>
              <w:ind w:left="-452"/>
              <w:jc w:val="center"/>
              <w:rPr>
                <w:b/>
                <w:szCs w:val="28"/>
                <w:lang w:eastAsia="ru-RU"/>
              </w:rPr>
            </w:pPr>
            <w:r w:rsidRPr="009E54E9">
              <w:rPr>
                <w:b/>
                <w:szCs w:val="28"/>
                <w:lang w:eastAsia="ru-RU"/>
              </w:rPr>
              <w:t>Мероприятия</w:t>
            </w:r>
          </w:p>
        </w:tc>
        <w:tc>
          <w:tcPr>
            <w:tcW w:w="1708"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Исполнители</w:t>
            </w:r>
          </w:p>
        </w:tc>
        <w:tc>
          <w:tcPr>
            <w:tcW w:w="2092" w:type="dxa"/>
            <w:shd w:val="clear" w:color="auto" w:fill="auto"/>
          </w:tcPr>
          <w:p w:rsidR="00C96A8A" w:rsidRPr="009E54E9" w:rsidRDefault="008B41E8" w:rsidP="000F7C11">
            <w:pPr>
              <w:suppressAutoHyphens w:val="0"/>
              <w:jc w:val="center"/>
              <w:rPr>
                <w:b/>
                <w:szCs w:val="28"/>
                <w:lang w:eastAsia="ru-RU"/>
              </w:rPr>
            </w:pPr>
            <w:r w:rsidRPr="009E54E9">
              <w:rPr>
                <w:b/>
                <w:szCs w:val="28"/>
                <w:lang w:eastAsia="ru-RU"/>
              </w:rPr>
              <w:t>СРОКИ ИСПОЛНЕНИЯ</w:t>
            </w:r>
          </w:p>
        </w:tc>
      </w:tr>
      <w:tr w:rsidR="00CE308A" w:rsidRPr="009E54E9" w:rsidTr="000F7C11">
        <w:tc>
          <w:tcPr>
            <w:tcW w:w="594" w:type="dxa"/>
            <w:shd w:val="clear" w:color="auto" w:fill="auto"/>
          </w:tcPr>
          <w:p w:rsidR="006C5BA4" w:rsidRPr="009E54E9" w:rsidRDefault="000F7C11" w:rsidP="000F7C11">
            <w:pPr>
              <w:suppressAutoHyphens w:val="0"/>
              <w:jc w:val="center"/>
              <w:rPr>
                <w:szCs w:val="28"/>
                <w:lang w:eastAsia="ru-RU"/>
              </w:rPr>
            </w:pPr>
            <w:r>
              <w:rPr>
                <w:szCs w:val="28"/>
                <w:lang w:eastAsia="ru-RU"/>
              </w:rPr>
              <w:t>1</w:t>
            </w:r>
            <w:r w:rsidR="006C5BA4" w:rsidRPr="009E54E9">
              <w:rPr>
                <w:szCs w:val="28"/>
                <w:lang w:eastAsia="ru-RU"/>
              </w:rPr>
              <w:t>.</w:t>
            </w:r>
          </w:p>
        </w:tc>
        <w:tc>
          <w:tcPr>
            <w:tcW w:w="6028" w:type="dxa"/>
            <w:shd w:val="clear" w:color="auto" w:fill="auto"/>
          </w:tcPr>
          <w:p w:rsidR="006C5BA4" w:rsidRPr="009E54E9" w:rsidRDefault="006C5BA4" w:rsidP="000F7C11">
            <w:pPr>
              <w:suppressAutoHyphens w:val="0"/>
              <w:jc w:val="center"/>
              <w:rPr>
                <w:szCs w:val="28"/>
                <w:lang w:eastAsia="ru-RU"/>
              </w:rPr>
            </w:pPr>
            <w:r w:rsidRPr="009E54E9">
              <w:rPr>
                <w:szCs w:val="28"/>
                <w:lang w:eastAsia="ru-RU"/>
              </w:rPr>
              <w:t xml:space="preserve">Сотрудничество с КДН и ЗП </w:t>
            </w:r>
            <w:r w:rsidR="000F7C11">
              <w:rPr>
                <w:szCs w:val="28"/>
                <w:lang w:eastAsia="ru-RU"/>
              </w:rPr>
              <w:t>Азовского района Ростовской области</w:t>
            </w:r>
          </w:p>
        </w:tc>
        <w:tc>
          <w:tcPr>
            <w:tcW w:w="1708" w:type="dxa"/>
            <w:shd w:val="clear" w:color="auto" w:fill="auto"/>
          </w:tcPr>
          <w:p w:rsidR="006C5BA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6C5BA4" w:rsidRPr="009E54E9" w:rsidRDefault="000F7C11" w:rsidP="000F7C11">
            <w:pPr>
              <w:suppressAutoHyphens w:val="0"/>
              <w:jc w:val="center"/>
              <w:rPr>
                <w:szCs w:val="28"/>
                <w:lang w:eastAsia="ru-RU"/>
              </w:rPr>
            </w:pPr>
            <w:r>
              <w:rPr>
                <w:szCs w:val="28"/>
                <w:lang w:eastAsia="ru-RU"/>
              </w:rPr>
              <w:t>П</w:t>
            </w:r>
            <w:r w:rsidR="009E54E9">
              <w:rPr>
                <w:szCs w:val="28"/>
                <w:lang w:eastAsia="ru-RU"/>
              </w:rPr>
              <w:t>остоянно</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2</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Проведение заседаний комиссии по делам несовершеннолетних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3</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Участие в районной КДН</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По мере необходимости</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4</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 xml:space="preserve">Провести работу среди населения </w:t>
            </w:r>
            <w:r w:rsidR="000F7C11">
              <w:rPr>
                <w:szCs w:val="28"/>
                <w:lang w:eastAsia="ru-RU"/>
              </w:rPr>
              <w:t xml:space="preserve">Пешковского </w:t>
            </w:r>
            <w:r w:rsidRPr="009E54E9">
              <w:rPr>
                <w:szCs w:val="28"/>
                <w:lang w:eastAsia="ru-RU"/>
              </w:rPr>
              <w:t>сельского поселения по выявлению факторов жестокого обращения с детьми в семьях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DD128B" w:rsidP="000F7C11">
            <w:pPr>
              <w:suppressAutoHyphens w:val="0"/>
              <w:jc w:val="center"/>
              <w:rPr>
                <w:szCs w:val="28"/>
                <w:lang w:eastAsia="ru-RU"/>
              </w:rPr>
            </w:pPr>
            <w:r>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5</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Организация профилактической работы с учащимися, уклоняющимися от обучения, детьми «группы риска» и неблагополучными семьями. Рассмотрение вопросов в отношении несовершеннолетних, их родителей и лиц их замещающих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6</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Посещение семей «группы риска», неблагополучных семей, для проведения бесед и выявления фактических ситуаций в них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7</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Выявление и учет семей с детьми, находящихся в социально опасном положении или «группы риска» социального опасного положения</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9E54E9" w:rsidP="000F7C11">
            <w:pPr>
              <w:suppressAutoHyphens w:val="0"/>
              <w:jc w:val="center"/>
              <w:rPr>
                <w:szCs w:val="28"/>
                <w:lang w:eastAsia="ru-RU"/>
              </w:rPr>
            </w:pPr>
            <w:r>
              <w:rPr>
                <w:szCs w:val="28"/>
                <w:lang w:eastAsia="ru-RU"/>
              </w:rPr>
              <w:t>в</w:t>
            </w:r>
            <w:r w:rsidR="00003900" w:rsidRPr="009E54E9">
              <w:rPr>
                <w:szCs w:val="28"/>
                <w:lang w:eastAsia="ru-RU"/>
              </w:rPr>
              <w:t xml:space="preserve"> течение года</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8</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 xml:space="preserve">Подведение итогов работы общественной КДН за текущий год, обсуждение и утверждение плана работы на следующий год с приглашением членов </w:t>
            </w:r>
            <w:r w:rsidR="000F7C11">
              <w:rPr>
                <w:szCs w:val="28"/>
                <w:lang w:eastAsia="ru-RU"/>
              </w:rPr>
              <w:t>Общественная комиссия</w:t>
            </w:r>
            <w:r w:rsidR="000F7C11" w:rsidRPr="009E54E9">
              <w:rPr>
                <w:szCs w:val="28"/>
                <w:lang w:eastAsia="ru-RU"/>
              </w:rPr>
              <w:t xml:space="preserve"> </w:t>
            </w:r>
            <w:r w:rsidR="00895B48" w:rsidRPr="009E54E9">
              <w:rPr>
                <w:szCs w:val="28"/>
                <w:lang w:eastAsia="ru-RU"/>
              </w:rPr>
              <w:t>администрации муниципального образования «</w:t>
            </w:r>
            <w:r w:rsidR="000F7C11">
              <w:rPr>
                <w:szCs w:val="28"/>
                <w:lang w:eastAsia="ru-RU"/>
              </w:rPr>
              <w:t>Азовский район</w:t>
            </w:r>
            <w:r w:rsidR="00895B48" w:rsidRPr="009E54E9">
              <w:rPr>
                <w:szCs w:val="28"/>
                <w:lang w:eastAsia="ru-RU"/>
              </w:rPr>
              <w:t xml:space="preserve">» </w:t>
            </w:r>
            <w:r w:rsidR="000F7C11">
              <w:rPr>
                <w:szCs w:val="28"/>
                <w:lang w:eastAsia="ru-RU"/>
              </w:rPr>
              <w:t>Ростовской</w:t>
            </w:r>
            <w:r w:rsidR="00895B48" w:rsidRPr="009E54E9">
              <w:rPr>
                <w:szCs w:val="28"/>
                <w:lang w:eastAsia="ru-RU"/>
              </w:rPr>
              <w:t xml:space="preserve"> области. Рассмотрение вопросов по делам несовершеннолетних, детей и их родителей, и лиц их замещающих.</w:t>
            </w:r>
          </w:p>
        </w:tc>
        <w:tc>
          <w:tcPr>
            <w:tcW w:w="1708" w:type="dxa"/>
            <w:shd w:val="clear" w:color="auto" w:fill="auto"/>
          </w:tcPr>
          <w:p w:rsidR="00003900" w:rsidRPr="009E54E9" w:rsidRDefault="00895B48" w:rsidP="000F7C11">
            <w:pPr>
              <w:suppressAutoHyphens w:val="0"/>
              <w:jc w:val="center"/>
              <w:rPr>
                <w:szCs w:val="28"/>
                <w:lang w:eastAsia="ru-RU"/>
              </w:rPr>
            </w:pPr>
            <w:r w:rsidRPr="009E54E9">
              <w:rPr>
                <w:szCs w:val="28"/>
                <w:lang w:eastAsia="ru-RU"/>
              </w:rPr>
              <w:t xml:space="preserve">Председатель, секретарь </w:t>
            </w:r>
            <w:r w:rsidR="000F7C11">
              <w:rPr>
                <w:szCs w:val="28"/>
                <w:lang w:eastAsia="ru-RU"/>
              </w:rPr>
              <w:t>общественной комиссии</w:t>
            </w:r>
          </w:p>
        </w:tc>
        <w:tc>
          <w:tcPr>
            <w:tcW w:w="2092" w:type="dxa"/>
            <w:shd w:val="clear" w:color="auto" w:fill="auto"/>
          </w:tcPr>
          <w:p w:rsidR="00003900" w:rsidRPr="009E54E9" w:rsidRDefault="00DD128B" w:rsidP="000F7C11">
            <w:pPr>
              <w:suppressAutoHyphens w:val="0"/>
              <w:jc w:val="center"/>
              <w:rPr>
                <w:szCs w:val="28"/>
                <w:lang w:eastAsia="ru-RU"/>
              </w:rPr>
            </w:pPr>
            <w:r>
              <w:rPr>
                <w:szCs w:val="28"/>
                <w:lang w:eastAsia="ru-RU"/>
              </w:rPr>
              <w:t>декабрь</w:t>
            </w:r>
          </w:p>
        </w:tc>
      </w:tr>
    </w:tbl>
    <w:p w:rsidR="0065440D" w:rsidRPr="00B6789E" w:rsidRDefault="0065440D" w:rsidP="009E54E9">
      <w:pPr>
        <w:autoSpaceDE w:val="0"/>
        <w:autoSpaceDN w:val="0"/>
        <w:adjustRightInd w:val="0"/>
        <w:jc w:val="both"/>
        <w:outlineLvl w:val="0"/>
        <w:rPr>
          <w:b/>
          <w:color w:val="000000"/>
          <w:sz w:val="28"/>
          <w:szCs w:val="28"/>
        </w:rPr>
      </w:pPr>
    </w:p>
    <w:sectPr w:rsidR="0065440D" w:rsidRPr="00B6789E" w:rsidSect="009E54E9">
      <w:headerReference w:type="even" r:id="rId8"/>
      <w:headerReference w:type="default" r:id="rId9"/>
      <w:pgSz w:w="11907" w:h="16840"/>
      <w:pgMar w:top="1134" w:right="567" w:bottom="1134" w:left="1134" w:header="1077" w:footer="1077"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2F" w:rsidRDefault="0017432F">
      <w:r>
        <w:separator/>
      </w:r>
    </w:p>
  </w:endnote>
  <w:endnote w:type="continuationSeparator" w:id="0">
    <w:p w:rsidR="0017432F" w:rsidRDefault="00174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2F" w:rsidRDefault="0017432F">
      <w:r>
        <w:separator/>
      </w:r>
    </w:p>
  </w:footnote>
  <w:footnote w:type="continuationSeparator" w:id="0">
    <w:p w:rsidR="0017432F" w:rsidRDefault="0017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F6243C">
    <w:pPr>
      <w:pStyle w:val="af3"/>
      <w:framePr w:wrap="around" w:vAnchor="text" w:hAnchor="margin" w:xAlign="center" w:y="1"/>
      <w:rPr>
        <w:rStyle w:val="af5"/>
      </w:rPr>
    </w:pPr>
    <w:r>
      <w:rPr>
        <w:rStyle w:val="af5"/>
      </w:rPr>
      <w:fldChar w:fldCharType="begin"/>
    </w:r>
    <w:r w:rsidR="00713858">
      <w:rPr>
        <w:rStyle w:val="af5"/>
      </w:rPr>
      <w:instrText xml:space="preserve">PAGE  </w:instrText>
    </w:r>
    <w:r>
      <w:rPr>
        <w:rStyle w:val="af5"/>
      </w:rPr>
      <w:fldChar w:fldCharType="separate"/>
    </w:r>
    <w:r w:rsidR="00713858">
      <w:rPr>
        <w:rStyle w:val="af5"/>
        <w:noProof/>
      </w:rPr>
      <w:t>13</w:t>
    </w:r>
    <w:r>
      <w:rPr>
        <w:rStyle w:val="af5"/>
      </w:rPr>
      <w:fldChar w:fldCharType="end"/>
    </w:r>
  </w:p>
  <w:p w:rsidR="00713858" w:rsidRDefault="0071385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713858">
    <w:pPr>
      <w:pStyle w:val="af3"/>
      <w:jc w:val="center"/>
    </w:pPr>
  </w:p>
  <w:p w:rsidR="00713858" w:rsidRDefault="0071385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429"/>
        </w:tabs>
        <w:ind w:left="1429"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C43026"/>
    <w:multiLevelType w:val="hybridMultilevel"/>
    <w:tmpl w:val="6BFCF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F1436"/>
    <w:multiLevelType w:val="multilevel"/>
    <w:tmpl w:val="2584B64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207044"/>
    <w:multiLevelType w:val="hybridMultilevel"/>
    <w:tmpl w:val="9CF026A6"/>
    <w:lvl w:ilvl="0" w:tplc="1E10A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A7026D"/>
    <w:multiLevelType w:val="multilevel"/>
    <w:tmpl w:val="0494F602"/>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10">
    <w:nsid w:val="2DCA4BB2"/>
    <w:multiLevelType w:val="multilevel"/>
    <w:tmpl w:val="1B887118"/>
    <w:lvl w:ilvl="0">
      <w:start w:val="1"/>
      <w:numFmt w:val="upperRoman"/>
      <w:lvlText w:val="%1."/>
      <w:lvlJc w:val="left"/>
      <w:pPr>
        <w:ind w:left="1080" w:hanging="720"/>
      </w:pPr>
      <w:rPr>
        <w:rFonts w:hint="default"/>
        <w:b/>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CF2307"/>
    <w:multiLevelType w:val="hybridMultilevel"/>
    <w:tmpl w:val="16E2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F10D1"/>
    <w:multiLevelType w:val="hybridMultilevel"/>
    <w:tmpl w:val="AA981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C2A28"/>
    <w:multiLevelType w:val="hybridMultilevel"/>
    <w:tmpl w:val="A884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C0461"/>
    <w:multiLevelType w:val="hybridMultilevel"/>
    <w:tmpl w:val="C10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17381"/>
    <w:multiLevelType w:val="hybridMultilevel"/>
    <w:tmpl w:val="642C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8520B"/>
    <w:multiLevelType w:val="hybridMultilevel"/>
    <w:tmpl w:val="728CE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46367"/>
    <w:multiLevelType w:val="hybridMultilevel"/>
    <w:tmpl w:val="9C1A2E3E"/>
    <w:lvl w:ilvl="0" w:tplc="D2267602">
      <w:start w:val="1"/>
      <w:numFmt w:val="decimal"/>
      <w:lvlText w:val="%1."/>
      <w:lvlJc w:val="left"/>
      <w:pPr>
        <w:ind w:left="720" w:hanging="360"/>
      </w:pPr>
      <w:rPr>
        <w:b w:val="0"/>
      </w:rPr>
    </w:lvl>
    <w:lvl w:ilvl="1" w:tplc="48BE23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0"/>
  </w:num>
  <w:num w:numId="5">
    <w:abstractNumId w:val="11"/>
  </w:num>
  <w:num w:numId="6">
    <w:abstractNumId w:val="6"/>
  </w:num>
  <w:num w:numId="7">
    <w:abstractNumId w:val="16"/>
  </w:num>
  <w:num w:numId="8">
    <w:abstractNumId w:val="14"/>
  </w:num>
  <w:num w:numId="9">
    <w:abstractNumId w:val="12"/>
  </w:num>
  <w:num w:numId="10">
    <w:abstractNumId w:val="13"/>
  </w:num>
  <w:num w:numId="11">
    <w:abstractNumId w:val="15"/>
  </w:num>
  <w:num w:numId="12">
    <w:abstractNumId w:val="8"/>
  </w:num>
  <w:num w:numId="13">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2919"/>
    <w:rsid w:val="00000BAB"/>
    <w:rsid w:val="00003900"/>
    <w:rsid w:val="0001055F"/>
    <w:rsid w:val="00022761"/>
    <w:rsid w:val="00025476"/>
    <w:rsid w:val="000267D1"/>
    <w:rsid w:val="00030F51"/>
    <w:rsid w:val="000421B4"/>
    <w:rsid w:val="0005011F"/>
    <w:rsid w:val="000560A5"/>
    <w:rsid w:val="00064936"/>
    <w:rsid w:val="00070058"/>
    <w:rsid w:val="00072310"/>
    <w:rsid w:val="00075926"/>
    <w:rsid w:val="000834F2"/>
    <w:rsid w:val="00084650"/>
    <w:rsid w:val="00085229"/>
    <w:rsid w:val="000B1E3E"/>
    <w:rsid w:val="000C0D17"/>
    <w:rsid w:val="000D03D2"/>
    <w:rsid w:val="000D4B9C"/>
    <w:rsid w:val="000D79BA"/>
    <w:rsid w:val="000D7F3E"/>
    <w:rsid w:val="000E220F"/>
    <w:rsid w:val="000E2E49"/>
    <w:rsid w:val="000F7C11"/>
    <w:rsid w:val="001049D9"/>
    <w:rsid w:val="00105FAA"/>
    <w:rsid w:val="00112598"/>
    <w:rsid w:val="0011438E"/>
    <w:rsid w:val="00125B5A"/>
    <w:rsid w:val="001271E3"/>
    <w:rsid w:val="00127926"/>
    <w:rsid w:val="001357B2"/>
    <w:rsid w:val="00142777"/>
    <w:rsid w:val="00151F37"/>
    <w:rsid w:val="0016723F"/>
    <w:rsid w:val="00167D3E"/>
    <w:rsid w:val="001720E1"/>
    <w:rsid w:val="0017432F"/>
    <w:rsid w:val="001824F1"/>
    <w:rsid w:val="001844E3"/>
    <w:rsid w:val="00185951"/>
    <w:rsid w:val="00191AE3"/>
    <w:rsid w:val="0019489D"/>
    <w:rsid w:val="001A2354"/>
    <w:rsid w:val="001A2517"/>
    <w:rsid w:val="001B033D"/>
    <w:rsid w:val="001B4345"/>
    <w:rsid w:val="001C1D42"/>
    <w:rsid w:val="001C62D0"/>
    <w:rsid w:val="001E0173"/>
    <w:rsid w:val="001E57E5"/>
    <w:rsid w:val="001F2370"/>
    <w:rsid w:val="00205281"/>
    <w:rsid w:val="0022555B"/>
    <w:rsid w:val="00230E54"/>
    <w:rsid w:val="00237C15"/>
    <w:rsid w:val="00257805"/>
    <w:rsid w:val="00292A1C"/>
    <w:rsid w:val="00294B7F"/>
    <w:rsid w:val="002950E1"/>
    <w:rsid w:val="002B623B"/>
    <w:rsid w:val="002C21BE"/>
    <w:rsid w:val="002D5F67"/>
    <w:rsid w:val="002E2867"/>
    <w:rsid w:val="002F0B8F"/>
    <w:rsid w:val="002F23AE"/>
    <w:rsid w:val="0030103A"/>
    <w:rsid w:val="003036A2"/>
    <w:rsid w:val="00303D21"/>
    <w:rsid w:val="00320585"/>
    <w:rsid w:val="00321566"/>
    <w:rsid w:val="0032382C"/>
    <w:rsid w:val="003326CA"/>
    <w:rsid w:val="00335965"/>
    <w:rsid w:val="0036684E"/>
    <w:rsid w:val="0036766A"/>
    <w:rsid w:val="00391A09"/>
    <w:rsid w:val="00396F47"/>
    <w:rsid w:val="003A2CA1"/>
    <w:rsid w:val="003A482C"/>
    <w:rsid w:val="003A7800"/>
    <w:rsid w:val="003B3037"/>
    <w:rsid w:val="003C4FC7"/>
    <w:rsid w:val="003D0EBF"/>
    <w:rsid w:val="003D33B6"/>
    <w:rsid w:val="003D54F6"/>
    <w:rsid w:val="003D6F6B"/>
    <w:rsid w:val="00410B55"/>
    <w:rsid w:val="00417209"/>
    <w:rsid w:val="00423F20"/>
    <w:rsid w:val="004306B9"/>
    <w:rsid w:val="00434DD7"/>
    <w:rsid w:val="004455A7"/>
    <w:rsid w:val="004520B2"/>
    <w:rsid w:val="0045740A"/>
    <w:rsid w:val="00483EC2"/>
    <w:rsid w:val="0049301F"/>
    <w:rsid w:val="004B4475"/>
    <w:rsid w:val="004E0F02"/>
    <w:rsid w:val="004E13B6"/>
    <w:rsid w:val="004E1863"/>
    <w:rsid w:val="004E2AB3"/>
    <w:rsid w:val="004E4F6B"/>
    <w:rsid w:val="004F4872"/>
    <w:rsid w:val="004F5E02"/>
    <w:rsid w:val="00503A0F"/>
    <w:rsid w:val="005065C9"/>
    <w:rsid w:val="005106CE"/>
    <w:rsid w:val="00511E6D"/>
    <w:rsid w:val="00515499"/>
    <w:rsid w:val="00521682"/>
    <w:rsid w:val="00530E0F"/>
    <w:rsid w:val="00547DF5"/>
    <w:rsid w:val="005928E7"/>
    <w:rsid w:val="00594723"/>
    <w:rsid w:val="00595A61"/>
    <w:rsid w:val="00595B15"/>
    <w:rsid w:val="005A1689"/>
    <w:rsid w:val="005B0262"/>
    <w:rsid w:val="005C089F"/>
    <w:rsid w:val="005C77A7"/>
    <w:rsid w:val="005D3F39"/>
    <w:rsid w:val="005E162B"/>
    <w:rsid w:val="005E483D"/>
    <w:rsid w:val="005E50D3"/>
    <w:rsid w:val="005F38B7"/>
    <w:rsid w:val="005F7D04"/>
    <w:rsid w:val="00610922"/>
    <w:rsid w:val="00645D18"/>
    <w:rsid w:val="0065290E"/>
    <w:rsid w:val="0065440D"/>
    <w:rsid w:val="006661E9"/>
    <w:rsid w:val="00672CAF"/>
    <w:rsid w:val="00675ED5"/>
    <w:rsid w:val="00676983"/>
    <w:rsid w:val="006B1C7A"/>
    <w:rsid w:val="006C5BA4"/>
    <w:rsid w:val="006D356C"/>
    <w:rsid w:val="006E0CC2"/>
    <w:rsid w:val="006E4D3E"/>
    <w:rsid w:val="006E731A"/>
    <w:rsid w:val="006F2970"/>
    <w:rsid w:val="00713858"/>
    <w:rsid w:val="00744D9B"/>
    <w:rsid w:val="007710E7"/>
    <w:rsid w:val="00785F8A"/>
    <w:rsid w:val="00794B35"/>
    <w:rsid w:val="007A254B"/>
    <w:rsid w:val="007A7F88"/>
    <w:rsid w:val="007B367A"/>
    <w:rsid w:val="007C2A23"/>
    <w:rsid w:val="00814AED"/>
    <w:rsid w:val="008323F7"/>
    <w:rsid w:val="00852615"/>
    <w:rsid w:val="00852E82"/>
    <w:rsid w:val="00867A03"/>
    <w:rsid w:val="00880BDD"/>
    <w:rsid w:val="0088261E"/>
    <w:rsid w:val="00892333"/>
    <w:rsid w:val="00894834"/>
    <w:rsid w:val="00895B48"/>
    <w:rsid w:val="008B41E8"/>
    <w:rsid w:val="008C53C4"/>
    <w:rsid w:val="008D148A"/>
    <w:rsid w:val="008F265D"/>
    <w:rsid w:val="008F27E6"/>
    <w:rsid w:val="008F4E37"/>
    <w:rsid w:val="008F795D"/>
    <w:rsid w:val="00902B50"/>
    <w:rsid w:val="009104A1"/>
    <w:rsid w:val="00931D70"/>
    <w:rsid w:val="00940DB5"/>
    <w:rsid w:val="00943791"/>
    <w:rsid w:val="00951F02"/>
    <w:rsid w:val="00962D56"/>
    <w:rsid w:val="00967FF4"/>
    <w:rsid w:val="00972181"/>
    <w:rsid w:val="0097403A"/>
    <w:rsid w:val="00984C02"/>
    <w:rsid w:val="00990968"/>
    <w:rsid w:val="009A2617"/>
    <w:rsid w:val="009A4643"/>
    <w:rsid w:val="009A7456"/>
    <w:rsid w:val="009A7A38"/>
    <w:rsid w:val="009B02B9"/>
    <w:rsid w:val="009B4D1B"/>
    <w:rsid w:val="009B7D7B"/>
    <w:rsid w:val="009D0D01"/>
    <w:rsid w:val="009D6CF6"/>
    <w:rsid w:val="009E54E9"/>
    <w:rsid w:val="009E7CC8"/>
    <w:rsid w:val="009F3BA2"/>
    <w:rsid w:val="009F4612"/>
    <w:rsid w:val="009F509A"/>
    <w:rsid w:val="009F5D40"/>
    <w:rsid w:val="00A01C85"/>
    <w:rsid w:val="00A11612"/>
    <w:rsid w:val="00A26C0A"/>
    <w:rsid w:val="00A27B0A"/>
    <w:rsid w:val="00A461DD"/>
    <w:rsid w:val="00A64A40"/>
    <w:rsid w:val="00A97D92"/>
    <w:rsid w:val="00AA3AE2"/>
    <w:rsid w:val="00AB61F7"/>
    <w:rsid w:val="00AD2BEB"/>
    <w:rsid w:val="00AE2F4E"/>
    <w:rsid w:val="00AE3C7E"/>
    <w:rsid w:val="00AE6E37"/>
    <w:rsid w:val="00AF002D"/>
    <w:rsid w:val="00B1218C"/>
    <w:rsid w:val="00B157E4"/>
    <w:rsid w:val="00B17FCB"/>
    <w:rsid w:val="00B31A5A"/>
    <w:rsid w:val="00B40435"/>
    <w:rsid w:val="00B6636C"/>
    <w:rsid w:val="00B6789E"/>
    <w:rsid w:val="00B7019F"/>
    <w:rsid w:val="00B92E57"/>
    <w:rsid w:val="00BA5879"/>
    <w:rsid w:val="00BB0E9E"/>
    <w:rsid w:val="00BB14BF"/>
    <w:rsid w:val="00BC3BFC"/>
    <w:rsid w:val="00BD5E96"/>
    <w:rsid w:val="00BE1675"/>
    <w:rsid w:val="00BE1B23"/>
    <w:rsid w:val="00BE7B0D"/>
    <w:rsid w:val="00BF3BA1"/>
    <w:rsid w:val="00C14039"/>
    <w:rsid w:val="00C15A51"/>
    <w:rsid w:val="00C247F7"/>
    <w:rsid w:val="00C26188"/>
    <w:rsid w:val="00C60499"/>
    <w:rsid w:val="00C702A6"/>
    <w:rsid w:val="00C70FB8"/>
    <w:rsid w:val="00C82A63"/>
    <w:rsid w:val="00C83036"/>
    <w:rsid w:val="00C96A8A"/>
    <w:rsid w:val="00CA3AC9"/>
    <w:rsid w:val="00CB79AA"/>
    <w:rsid w:val="00CC0194"/>
    <w:rsid w:val="00CD0F2D"/>
    <w:rsid w:val="00CD2255"/>
    <w:rsid w:val="00CE0E9B"/>
    <w:rsid w:val="00CE1C1C"/>
    <w:rsid w:val="00CE308A"/>
    <w:rsid w:val="00CE4870"/>
    <w:rsid w:val="00CF1F79"/>
    <w:rsid w:val="00CF2919"/>
    <w:rsid w:val="00D04476"/>
    <w:rsid w:val="00D07643"/>
    <w:rsid w:val="00D07BA1"/>
    <w:rsid w:val="00D13B90"/>
    <w:rsid w:val="00D17C2A"/>
    <w:rsid w:val="00D2494A"/>
    <w:rsid w:val="00D37C9B"/>
    <w:rsid w:val="00D417F9"/>
    <w:rsid w:val="00D4332A"/>
    <w:rsid w:val="00D61142"/>
    <w:rsid w:val="00D64E53"/>
    <w:rsid w:val="00D70FA9"/>
    <w:rsid w:val="00D84E76"/>
    <w:rsid w:val="00D955B0"/>
    <w:rsid w:val="00DA57AB"/>
    <w:rsid w:val="00DA7004"/>
    <w:rsid w:val="00DA7444"/>
    <w:rsid w:val="00DB3715"/>
    <w:rsid w:val="00DB3C0A"/>
    <w:rsid w:val="00DB49F4"/>
    <w:rsid w:val="00DD128B"/>
    <w:rsid w:val="00DD2EEC"/>
    <w:rsid w:val="00DD3142"/>
    <w:rsid w:val="00DD38A2"/>
    <w:rsid w:val="00DD4EA0"/>
    <w:rsid w:val="00DE55FF"/>
    <w:rsid w:val="00DE658D"/>
    <w:rsid w:val="00DF1AF3"/>
    <w:rsid w:val="00E101E6"/>
    <w:rsid w:val="00E24041"/>
    <w:rsid w:val="00E31172"/>
    <w:rsid w:val="00E44B87"/>
    <w:rsid w:val="00E6545F"/>
    <w:rsid w:val="00E82548"/>
    <w:rsid w:val="00E82752"/>
    <w:rsid w:val="00E9144F"/>
    <w:rsid w:val="00E96AE4"/>
    <w:rsid w:val="00EA73BC"/>
    <w:rsid w:val="00EC7BC8"/>
    <w:rsid w:val="00ED2E48"/>
    <w:rsid w:val="00ED3244"/>
    <w:rsid w:val="00EE7072"/>
    <w:rsid w:val="00EF1E75"/>
    <w:rsid w:val="00F027CF"/>
    <w:rsid w:val="00F2248B"/>
    <w:rsid w:val="00F24269"/>
    <w:rsid w:val="00F25087"/>
    <w:rsid w:val="00F42597"/>
    <w:rsid w:val="00F46CA4"/>
    <w:rsid w:val="00F6243C"/>
    <w:rsid w:val="00FA6FFF"/>
    <w:rsid w:val="00FB51BB"/>
    <w:rsid w:val="00FE21D0"/>
    <w:rsid w:val="00FE6F5E"/>
    <w:rsid w:val="00FF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18C"/>
    <w:pPr>
      <w:suppressAutoHyphens/>
    </w:pPr>
    <w:rPr>
      <w:sz w:val="24"/>
      <w:szCs w:val="24"/>
      <w:lang w:eastAsia="ar-SA"/>
    </w:rPr>
  </w:style>
  <w:style w:type="paragraph" w:styleId="1">
    <w:name w:val="heading 1"/>
    <w:basedOn w:val="a"/>
    <w:next w:val="a"/>
    <w:link w:val="10"/>
    <w:qFormat/>
    <w:rsid w:val="00D4332A"/>
    <w:pPr>
      <w:keepNext/>
      <w:suppressAutoHyphens w:val="0"/>
      <w:overflowPunct w:val="0"/>
      <w:autoSpaceDE w:val="0"/>
      <w:autoSpaceDN w:val="0"/>
      <w:adjustRightInd w:val="0"/>
      <w:spacing w:before="240" w:after="60"/>
      <w:outlineLvl w:val="0"/>
    </w:pPr>
    <w:rPr>
      <w:rFonts w:ascii="Arial" w:hAnsi="Arial" w:cs="Arial"/>
      <w:b/>
      <w:bCs/>
      <w:kern w:val="32"/>
      <w:sz w:val="32"/>
      <w:szCs w:val="32"/>
      <w:lang w:eastAsia="ru-RU"/>
    </w:rPr>
  </w:style>
  <w:style w:type="paragraph" w:styleId="2">
    <w:name w:val="heading 2"/>
    <w:aliases w:val="Знак4"/>
    <w:basedOn w:val="a"/>
    <w:next w:val="a"/>
    <w:link w:val="20"/>
    <w:qFormat/>
    <w:rsid w:val="00D4332A"/>
    <w:pPr>
      <w:keepNext/>
      <w:tabs>
        <w:tab w:val="left" w:pos="5280"/>
      </w:tabs>
      <w:suppressAutoHyphens w:val="0"/>
      <w:jc w:val="center"/>
      <w:outlineLvl w:val="1"/>
    </w:pPr>
    <w:rPr>
      <w:sz w:val="28"/>
      <w:szCs w:val="20"/>
      <w:lang w:eastAsia="ru-RU"/>
    </w:rPr>
  </w:style>
  <w:style w:type="paragraph" w:styleId="3">
    <w:name w:val="heading 3"/>
    <w:basedOn w:val="a"/>
    <w:next w:val="a"/>
    <w:link w:val="30"/>
    <w:qFormat/>
    <w:rsid w:val="000B1E3E"/>
    <w:pPr>
      <w:keepNext/>
      <w:tabs>
        <w:tab w:val="num" w:pos="0"/>
      </w:tabs>
      <w:jc w:val="center"/>
      <w:outlineLvl w:val="2"/>
    </w:pPr>
    <w:rPr>
      <w:i/>
      <w:iCs/>
    </w:rPr>
  </w:style>
  <w:style w:type="paragraph" w:styleId="4">
    <w:name w:val="heading 4"/>
    <w:basedOn w:val="a"/>
    <w:next w:val="a"/>
    <w:qFormat/>
    <w:rsid w:val="00D4332A"/>
    <w:pPr>
      <w:keepNext/>
      <w:suppressAutoHyphens w:val="0"/>
      <w:overflowPunct w:val="0"/>
      <w:autoSpaceDE w:val="0"/>
      <w:autoSpaceDN w:val="0"/>
      <w:adjustRightInd w:val="0"/>
      <w:spacing w:before="240" w:after="60"/>
      <w:outlineLvl w:val="3"/>
    </w:pPr>
    <w:rPr>
      <w:sz w:val="20"/>
      <w:szCs w:val="20"/>
      <w:lang w:eastAsia="ru-RU"/>
    </w:rPr>
  </w:style>
  <w:style w:type="paragraph" w:styleId="5">
    <w:name w:val="heading 5"/>
    <w:basedOn w:val="a"/>
    <w:next w:val="a"/>
    <w:qFormat/>
    <w:rsid w:val="00D4332A"/>
    <w:pPr>
      <w:suppressAutoHyphens w:val="0"/>
      <w:overflowPunct w:val="0"/>
      <w:autoSpaceDE w:val="0"/>
      <w:autoSpaceDN w:val="0"/>
      <w:adjustRightInd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332A"/>
    <w:rPr>
      <w:rFonts w:ascii="Arial" w:hAnsi="Arial" w:cs="Arial"/>
      <w:b/>
      <w:bCs/>
      <w:kern w:val="32"/>
      <w:sz w:val="32"/>
      <w:szCs w:val="32"/>
      <w:lang w:val="ru-RU" w:eastAsia="ru-RU" w:bidi="ar-SA"/>
    </w:rPr>
  </w:style>
  <w:style w:type="paragraph" w:customStyle="1" w:styleId="a3">
    <w:name w:val="Знак Знак Знак Знак Знак Знак Знак Знак Знак Знак"/>
    <w:basedOn w:val="a"/>
    <w:rsid w:val="000267D1"/>
    <w:pPr>
      <w:suppressAutoHyphens w:val="0"/>
      <w:spacing w:before="100" w:beforeAutospacing="1" w:after="100" w:afterAutospacing="1"/>
    </w:pPr>
    <w:rPr>
      <w:rFonts w:ascii="Tahoma" w:hAnsi="Tahoma"/>
      <w:sz w:val="20"/>
      <w:szCs w:val="20"/>
      <w:lang w:val="en-US" w:eastAsia="en-US"/>
    </w:rPr>
  </w:style>
  <w:style w:type="character" w:customStyle="1" w:styleId="20">
    <w:name w:val="Заголовок 2 Знак"/>
    <w:aliases w:val="Знак4 Знак"/>
    <w:link w:val="2"/>
    <w:rsid w:val="00D4332A"/>
    <w:rPr>
      <w:sz w:val="28"/>
      <w:lang w:val="ru-RU" w:eastAsia="ru-RU" w:bidi="ar-SA"/>
    </w:rPr>
  </w:style>
  <w:style w:type="character" w:customStyle="1" w:styleId="WW8Num1z0">
    <w:name w:val="WW8Num1z0"/>
    <w:rsid w:val="00B1218C"/>
    <w:rPr>
      <w:rFonts w:cs="Times New Roman"/>
    </w:rPr>
  </w:style>
  <w:style w:type="character" w:customStyle="1" w:styleId="Absatz-Standardschriftart">
    <w:name w:val="Absatz-Standardschriftart"/>
    <w:rsid w:val="00B1218C"/>
  </w:style>
  <w:style w:type="character" w:customStyle="1" w:styleId="WW-Absatz-Standardschriftart">
    <w:name w:val="WW-Absatz-Standardschriftart"/>
    <w:rsid w:val="00B1218C"/>
  </w:style>
  <w:style w:type="character" w:customStyle="1" w:styleId="WW-Absatz-Standardschriftart1">
    <w:name w:val="WW-Absatz-Standardschriftart1"/>
    <w:rsid w:val="00B1218C"/>
  </w:style>
  <w:style w:type="character" w:customStyle="1" w:styleId="WW-Absatz-Standardschriftart11">
    <w:name w:val="WW-Absatz-Standardschriftart11"/>
    <w:rsid w:val="00B1218C"/>
  </w:style>
  <w:style w:type="character" w:customStyle="1" w:styleId="WW-Absatz-Standardschriftart111">
    <w:name w:val="WW-Absatz-Standardschriftart111"/>
    <w:rsid w:val="00B1218C"/>
  </w:style>
  <w:style w:type="character" w:customStyle="1" w:styleId="WW-Absatz-Standardschriftart1111">
    <w:name w:val="WW-Absatz-Standardschriftart1111"/>
    <w:rsid w:val="00B1218C"/>
  </w:style>
  <w:style w:type="character" w:customStyle="1" w:styleId="11">
    <w:name w:val="Основной шрифт абзаца1"/>
    <w:rsid w:val="00B1218C"/>
  </w:style>
  <w:style w:type="character" w:customStyle="1" w:styleId="a4">
    <w:name w:val="Символ нумерации"/>
    <w:rsid w:val="00B1218C"/>
  </w:style>
  <w:style w:type="character" w:customStyle="1" w:styleId="RTFNum21">
    <w:name w:val="RTF_Num 2 1"/>
    <w:rsid w:val="00B1218C"/>
    <w:rPr>
      <w:rFonts w:cs="Times New Roman"/>
    </w:rPr>
  </w:style>
  <w:style w:type="character" w:customStyle="1" w:styleId="RTFNum22">
    <w:name w:val="RTF_Num 2 2"/>
    <w:rsid w:val="00B1218C"/>
    <w:rPr>
      <w:rFonts w:cs="Times New Roman"/>
    </w:rPr>
  </w:style>
  <w:style w:type="character" w:customStyle="1" w:styleId="RTFNum23">
    <w:name w:val="RTF_Num 2 3"/>
    <w:rsid w:val="00B1218C"/>
    <w:rPr>
      <w:rFonts w:cs="Times New Roman"/>
    </w:rPr>
  </w:style>
  <w:style w:type="character" w:customStyle="1" w:styleId="RTFNum24">
    <w:name w:val="RTF_Num 2 4"/>
    <w:rsid w:val="00B1218C"/>
    <w:rPr>
      <w:rFonts w:cs="Times New Roman"/>
    </w:rPr>
  </w:style>
  <w:style w:type="character" w:customStyle="1" w:styleId="RTFNum25">
    <w:name w:val="RTF_Num 2 5"/>
    <w:rsid w:val="00B1218C"/>
    <w:rPr>
      <w:rFonts w:cs="Times New Roman"/>
    </w:rPr>
  </w:style>
  <w:style w:type="character" w:customStyle="1" w:styleId="RTFNum26">
    <w:name w:val="RTF_Num 2 6"/>
    <w:rsid w:val="00B1218C"/>
    <w:rPr>
      <w:rFonts w:cs="Times New Roman"/>
    </w:rPr>
  </w:style>
  <w:style w:type="character" w:customStyle="1" w:styleId="RTFNum27">
    <w:name w:val="RTF_Num 2 7"/>
    <w:rsid w:val="00B1218C"/>
    <w:rPr>
      <w:rFonts w:cs="Times New Roman"/>
    </w:rPr>
  </w:style>
  <w:style w:type="character" w:customStyle="1" w:styleId="RTFNum28">
    <w:name w:val="RTF_Num 2 8"/>
    <w:rsid w:val="00B1218C"/>
    <w:rPr>
      <w:rFonts w:cs="Times New Roman"/>
    </w:rPr>
  </w:style>
  <w:style w:type="character" w:customStyle="1" w:styleId="RTFNum29">
    <w:name w:val="RTF_Num 2 9"/>
    <w:rsid w:val="00B1218C"/>
    <w:rPr>
      <w:rFonts w:cs="Times New Roman"/>
    </w:rPr>
  </w:style>
  <w:style w:type="paragraph" w:customStyle="1" w:styleId="a5">
    <w:name w:val="Заголовок"/>
    <w:basedOn w:val="a"/>
    <w:next w:val="a6"/>
    <w:rsid w:val="00B1218C"/>
    <w:pPr>
      <w:keepNext/>
      <w:spacing w:before="240" w:after="120"/>
    </w:pPr>
    <w:rPr>
      <w:rFonts w:ascii="Arial" w:eastAsia="Lucida Sans Unicode" w:hAnsi="Arial" w:cs="Tahoma"/>
      <w:sz w:val="28"/>
      <w:szCs w:val="28"/>
    </w:rPr>
  </w:style>
  <w:style w:type="paragraph" w:styleId="a6">
    <w:name w:val="Body Text"/>
    <w:basedOn w:val="a"/>
    <w:link w:val="a7"/>
    <w:rsid w:val="00B1218C"/>
    <w:pPr>
      <w:tabs>
        <w:tab w:val="left" w:pos="3360"/>
        <w:tab w:val="left" w:pos="3544"/>
      </w:tabs>
    </w:pPr>
    <w:rPr>
      <w:sz w:val="26"/>
      <w:szCs w:val="26"/>
    </w:rPr>
  </w:style>
  <w:style w:type="paragraph" w:styleId="a8">
    <w:name w:val="List"/>
    <w:basedOn w:val="a6"/>
    <w:rsid w:val="00B1218C"/>
    <w:rPr>
      <w:rFonts w:cs="Tahoma"/>
    </w:rPr>
  </w:style>
  <w:style w:type="paragraph" w:customStyle="1" w:styleId="12">
    <w:name w:val="Название1"/>
    <w:basedOn w:val="a"/>
    <w:rsid w:val="00B1218C"/>
    <w:pPr>
      <w:suppressLineNumbers/>
      <w:spacing w:before="120" w:after="120"/>
    </w:pPr>
    <w:rPr>
      <w:rFonts w:cs="Tahoma"/>
      <w:i/>
      <w:iCs/>
    </w:rPr>
  </w:style>
  <w:style w:type="paragraph" w:customStyle="1" w:styleId="13">
    <w:name w:val="Указатель1"/>
    <w:basedOn w:val="a"/>
    <w:rsid w:val="00B1218C"/>
    <w:pPr>
      <w:suppressLineNumbers/>
    </w:pPr>
    <w:rPr>
      <w:rFonts w:cs="Tahoma"/>
    </w:rPr>
  </w:style>
  <w:style w:type="paragraph" w:customStyle="1" w:styleId="a9">
    <w:name w:val="Содержимое таблицы"/>
    <w:basedOn w:val="a"/>
    <w:rsid w:val="00B1218C"/>
    <w:pPr>
      <w:suppressLineNumbers/>
    </w:pPr>
  </w:style>
  <w:style w:type="paragraph" w:customStyle="1" w:styleId="aa">
    <w:name w:val="Заголовок таблицы"/>
    <w:basedOn w:val="a9"/>
    <w:rsid w:val="00B1218C"/>
    <w:pPr>
      <w:jc w:val="center"/>
    </w:pPr>
    <w:rPr>
      <w:b/>
      <w:bCs/>
    </w:rPr>
  </w:style>
  <w:style w:type="paragraph" w:customStyle="1" w:styleId="ConsPlusNormal">
    <w:name w:val="ConsPlusNormal"/>
    <w:rsid w:val="00B1218C"/>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B1218C"/>
    <w:pPr>
      <w:widowControl w:val="0"/>
      <w:suppressAutoHyphens/>
    </w:pPr>
    <w:rPr>
      <w:rFonts w:ascii="Arial" w:eastAsia="Arial" w:hAnsi="Arial" w:cs="Arial"/>
      <w:b/>
      <w:bCs/>
      <w:lang w:eastAsia="ar-SA"/>
    </w:rPr>
  </w:style>
  <w:style w:type="paragraph" w:customStyle="1" w:styleId="21">
    <w:name w:val="Основной текст 21"/>
    <w:basedOn w:val="a"/>
    <w:rsid w:val="00B1218C"/>
    <w:pPr>
      <w:shd w:val="clear" w:color="auto" w:fill="FFFFFF"/>
      <w:tabs>
        <w:tab w:val="left" w:pos="4680"/>
        <w:tab w:val="left" w:pos="5220"/>
      </w:tabs>
      <w:ind w:right="4394"/>
      <w:jc w:val="both"/>
    </w:pPr>
    <w:rPr>
      <w:b/>
      <w:bCs/>
      <w:color w:val="000000"/>
      <w:sz w:val="28"/>
    </w:rPr>
  </w:style>
  <w:style w:type="paragraph" w:styleId="ab">
    <w:name w:val="Body Text Indent"/>
    <w:basedOn w:val="a"/>
    <w:rsid w:val="000E220F"/>
    <w:pPr>
      <w:suppressAutoHyphens w:val="0"/>
      <w:spacing w:after="120"/>
      <w:ind w:left="283"/>
    </w:pPr>
    <w:rPr>
      <w:lang w:val="en-US" w:eastAsia="en-US"/>
    </w:rPr>
  </w:style>
  <w:style w:type="character" w:customStyle="1" w:styleId="22">
    <w:name w:val="Основной текст 2 Знак"/>
    <w:link w:val="23"/>
    <w:rsid w:val="000E220F"/>
    <w:rPr>
      <w:sz w:val="24"/>
      <w:szCs w:val="24"/>
      <w:lang w:val="en-US" w:eastAsia="en-US" w:bidi="ar-SA"/>
    </w:rPr>
  </w:style>
  <w:style w:type="paragraph" w:styleId="23">
    <w:name w:val="Body Text 2"/>
    <w:basedOn w:val="a"/>
    <w:link w:val="22"/>
    <w:rsid w:val="000E220F"/>
    <w:pPr>
      <w:suppressAutoHyphens w:val="0"/>
      <w:spacing w:after="120" w:line="480" w:lineRule="auto"/>
    </w:pPr>
    <w:rPr>
      <w:lang w:val="en-US" w:eastAsia="en-US"/>
    </w:rPr>
  </w:style>
  <w:style w:type="paragraph" w:styleId="24">
    <w:name w:val="Body Text Indent 2"/>
    <w:basedOn w:val="a"/>
    <w:rsid w:val="000E220F"/>
    <w:pPr>
      <w:suppressAutoHyphens w:val="0"/>
      <w:spacing w:after="120" w:line="480" w:lineRule="auto"/>
      <w:ind w:left="283"/>
    </w:pPr>
    <w:rPr>
      <w:lang w:val="en-US" w:eastAsia="en-US"/>
    </w:rPr>
  </w:style>
  <w:style w:type="paragraph" w:styleId="31">
    <w:name w:val="Body Text Indent 3"/>
    <w:basedOn w:val="a"/>
    <w:rsid w:val="000E220F"/>
    <w:pPr>
      <w:suppressAutoHyphens w:val="0"/>
      <w:spacing w:after="120"/>
      <w:ind w:left="283"/>
    </w:pPr>
    <w:rPr>
      <w:sz w:val="16"/>
      <w:szCs w:val="16"/>
      <w:lang w:eastAsia="ru-RU"/>
    </w:rPr>
  </w:style>
  <w:style w:type="paragraph" w:customStyle="1" w:styleId="Style">
    <w:name w:val="Style"/>
    <w:basedOn w:val="a"/>
    <w:rsid w:val="000E220F"/>
    <w:pPr>
      <w:spacing w:line="360" w:lineRule="auto"/>
      <w:ind w:firstLine="709"/>
      <w:jc w:val="both"/>
    </w:pPr>
  </w:style>
  <w:style w:type="paragraph" w:styleId="ac">
    <w:name w:val="Normal (Web)"/>
    <w:basedOn w:val="a"/>
    <w:uiPriority w:val="99"/>
    <w:rsid w:val="00D4332A"/>
    <w:pPr>
      <w:spacing w:before="30" w:after="105"/>
    </w:pPr>
    <w:rPr>
      <w:rFonts w:ascii="Verdana" w:hAnsi="Verdana"/>
      <w:color w:val="000000"/>
      <w:szCs w:val="20"/>
    </w:rPr>
  </w:style>
  <w:style w:type="paragraph" w:customStyle="1" w:styleId="ad">
    <w:name w:val="Прижатый влево"/>
    <w:basedOn w:val="a"/>
    <w:next w:val="a"/>
    <w:rsid w:val="00D4332A"/>
    <w:pPr>
      <w:suppressAutoHyphens w:val="0"/>
      <w:autoSpaceDE w:val="0"/>
      <w:autoSpaceDN w:val="0"/>
      <w:adjustRightInd w:val="0"/>
    </w:pPr>
    <w:rPr>
      <w:rFonts w:ascii="Arial" w:hAnsi="Arial"/>
      <w:sz w:val="20"/>
      <w:szCs w:val="20"/>
      <w:lang w:eastAsia="ru-RU"/>
    </w:rPr>
  </w:style>
  <w:style w:type="paragraph" w:customStyle="1" w:styleId="ae">
    <w:name w:val="Заголовок"/>
    <w:basedOn w:val="a"/>
    <w:qFormat/>
    <w:rsid w:val="00D4332A"/>
    <w:pPr>
      <w:suppressAutoHyphens w:val="0"/>
      <w:ind w:left="-567" w:right="-766"/>
      <w:jc w:val="center"/>
    </w:pPr>
    <w:rPr>
      <w:sz w:val="28"/>
      <w:szCs w:val="20"/>
      <w:lang w:eastAsia="ru-RU"/>
    </w:rPr>
  </w:style>
  <w:style w:type="character" w:customStyle="1" w:styleId="32">
    <w:name w:val="Основной текст 3 Знак"/>
    <w:aliases w:val="Знак1 Знак"/>
    <w:link w:val="33"/>
    <w:rsid w:val="00D4332A"/>
    <w:rPr>
      <w:sz w:val="16"/>
      <w:szCs w:val="16"/>
      <w:lang w:val="ru-RU" w:eastAsia="ru-RU" w:bidi="ar-SA"/>
    </w:rPr>
  </w:style>
  <w:style w:type="paragraph" w:styleId="33">
    <w:name w:val="Body Text 3"/>
    <w:aliases w:val="Знак1"/>
    <w:basedOn w:val="a"/>
    <w:link w:val="32"/>
    <w:rsid w:val="00D4332A"/>
    <w:pPr>
      <w:suppressAutoHyphens w:val="0"/>
      <w:overflowPunct w:val="0"/>
      <w:autoSpaceDE w:val="0"/>
      <w:autoSpaceDN w:val="0"/>
      <w:adjustRightInd w:val="0"/>
      <w:spacing w:after="120"/>
    </w:pPr>
    <w:rPr>
      <w:sz w:val="16"/>
      <w:szCs w:val="16"/>
      <w:lang w:eastAsia="ru-RU"/>
    </w:rPr>
  </w:style>
  <w:style w:type="paragraph" w:styleId="af">
    <w:name w:val="Block Text"/>
    <w:basedOn w:val="a"/>
    <w:rsid w:val="00D4332A"/>
    <w:pPr>
      <w:tabs>
        <w:tab w:val="left" w:pos="5280"/>
      </w:tabs>
      <w:suppressAutoHyphens w:val="0"/>
      <w:ind w:left="-58" w:right="-61"/>
      <w:jc w:val="center"/>
    </w:pPr>
    <w:rPr>
      <w:rFonts w:ascii="Arial" w:hAnsi="Arial" w:cs="Arial"/>
      <w:sz w:val="22"/>
      <w:szCs w:val="20"/>
      <w:lang w:eastAsia="ru-RU"/>
    </w:rPr>
  </w:style>
  <w:style w:type="paragraph" w:customStyle="1" w:styleId="310">
    <w:name w:val="Основной текст 31"/>
    <w:basedOn w:val="a"/>
    <w:rsid w:val="00814AED"/>
    <w:pPr>
      <w:spacing w:after="120"/>
    </w:pPr>
    <w:rPr>
      <w:sz w:val="16"/>
      <w:szCs w:val="16"/>
    </w:rPr>
  </w:style>
  <w:style w:type="paragraph" w:customStyle="1" w:styleId="ConsPlusNonformat">
    <w:name w:val="ConsPlusNonformat"/>
    <w:rsid w:val="00127926"/>
    <w:pPr>
      <w:widowControl w:val="0"/>
      <w:suppressAutoHyphens/>
      <w:autoSpaceDE w:val="0"/>
    </w:pPr>
    <w:rPr>
      <w:rFonts w:ascii="Courier New" w:hAnsi="Courier New" w:cs="Courier New"/>
      <w:lang w:eastAsia="ar-SA"/>
    </w:rPr>
  </w:style>
  <w:style w:type="paragraph" w:styleId="af0">
    <w:name w:val="No Spacing"/>
    <w:uiPriority w:val="1"/>
    <w:qFormat/>
    <w:rsid w:val="00127926"/>
    <w:rPr>
      <w:rFonts w:ascii="Calibri" w:hAnsi="Calibri"/>
      <w:sz w:val="22"/>
      <w:szCs w:val="22"/>
    </w:rPr>
  </w:style>
  <w:style w:type="paragraph" w:styleId="HTML">
    <w:name w:val="HTML Preformatted"/>
    <w:basedOn w:val="a"/>
    <w:link w:val="HTML0"/>
    <w:rsid w:val="0002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link w:val="HTML"/>
    <w:locked/>
    <w:rsid w:val="000267D1"/>
    <w:rPr>
      <w:rFonts w:ascii="Courier New" w:hAnsi="Courier New" w:cs="Courier New"/>
      <w:lang w:val="ru-RU" w:eastAsia="ru-RU" w:bidi="ar-SA"/>
    </w:rPr>
  </w:style>
  <w:style w:type="character" w:styleId="af1">
    <w:name w:val="Hyperlink"/>
    <w:uiPriority w:val="99"/>
    <w:rsid w:val="000267D1"/>
    <w:rPr>
      <w:color w:val="0000FF"/>
      <w:u w:val="single"/>
    </w:rPr>
  </w:style>
  <w:style w:type="paragraph" w:customStyle="1" w:styleId="14">
    <w:name w:val="Обычный1"/>
    <w:rsid w:val="000267D1"/>
    <w:pPr>
      <w:widowControl w:val="0"/>
    </w:pPr>
  </w:style>
  <w:style w:type="paragraph" w:customStyle="1" w:styleId="15">
    <w:name w:val="нум список 1"/>
    <w:basedOn w:val="a"/>
    <w:rsid w:val="000267D1"/>
    <w:pPr>
      <w:tabs>
        <w:tab w:val="num" w:pos="390"/>
      </w:tabs>
      <w:suppressAutoHyphens w:val="0"/>
      <w:spacing w:before="120" w:after="120"/>
      <w:ind w:left="-720" w:hanging="390"/>
      <w:jc w:val="both"/>
    </w:pPr>
    <w:rPr>
      <w:szCs w:val="20"/>
    </w:rPr>
  </w:style>
  <w:style w:type="paragraph" w:customStyle="1" w:styleId="af2">
    <w:name w:val="Знак Знак Знак Знак Знак"/>
    <w:basedOn w:val="a"/>
    <w:rsid w:val="00C70FB8"/>
    <w:pPr>
      <w:widowControl w:val="0"/>
      <w:suppressAutoHyphens w:val="0"/>
      <w:adjustRightInd w:val="0"/>
      <w:spacing w:after="160" w:line="240" w:lineRule="exact"/>
      <w:jc w:val="right"/>
    </w:pPr>
    <w:rPr>
      <w:sz w:val="20"/>
      <w:szCs w:val="20"/>
      <w:lang w:val="en-GB" w:eastAsia="en-US"/>
    </w:rPr>
  </w:style>
  <w:style w:type="paragraph" w:styleId="af3">
    <w:name w:val="header"/>
    <w:basedOn w:val="a"/>
    <w:link w:val="af4"/>
    <w:uiPriority w:val="99"/>
    <w:rsid w:val="00C70FB8"/>
    <w:pPr>
      <w:widowControl w:val="0"/>
      <w:tabs>
        <w:tab w:val="center" w:pos="4677"/>
        <w:tab w:val="right" w:pos="9355"/>
      </w:tabs>
      <w:suppressAutoHyphens w:val="0"/>
      <w:autoSpaceDE w:val="0"/>
      <w:autoSpaceDN w:val="0"/>
      <w:adjustRightInd w:val="0"/>
    </w:pPr>
    <w:rPr>
      <w:sz w:val="20"/>
      <w:szCs w:val="20"/>
      <w:lang w:eastAsia="ru-RU"/>
    </w:rPr>
  </w:style>
  <w:style w:type="character" w:styleId="af5">
    <w:name w:val="page number"/>
    <w:basedOn w:val="a0"/>
    <w:rsid w:val="00C70FB8"/>
  </w:style>
  <w:style w:type="paragraph" w:styleId="af6">
    <w:name w:val="footer"/>
    <w:basedOn w:val="a"/>
    <w:rsid w:val="00C70FB8"/>
    <w:pPr>
      <w:widowControl w:val="0"/>
      <w:tabs>
        <w:tab w:val="center" w:pos="4677"/>
        <w:tab w:val="right" w:pos="9355"/>
      </w:tabs>
      <w:suppressAutoHyphens w:val="0"/>
      <w:autoSpaceDE w:val="0"/>
      <w:autoSpaceDN w:val="0"/>
      <w:adjustRightInd w:val="0"/>
    </w:pPr>
    <w:rPr>
      <w:sz w:val="20"/>
      <w:szCs w:val="20"/>
      <w:lang w:eastAsia="ru-RU"/>
    </w:rPr>
  </w:style>
  <w:style w:type="paragraph" w:customStyle="1" w:styleId="ConsNormal">
    <w:name w:val="ConsNormal"/>
    <w:rsid w:val="00C70FB8"/>
    <w:pPr>
      <w:widowControl w:val="0"/>
      <w:autoSpaceDE w:val="0"/>
      <w:autoSpaceDN w:val="0"/>
      <w:adjustRightInd w:val="0"/>
      <w:ind w:firstLine="720"/>
    </w:pPr>
    <w:rPr>
      <w:rFonts w:ascii="Arial" w:hAnsi="Arial" w:cs="Arial"/>
    </w:rPr>
  </w:style>
  <w:style w:type="paragraph" w:customStyle="1" w:styleId="ConsPlusCell">
    <w:name w:val="ConsPlusCell"/>
    <w:rsid w:val="00C70FB8"/>
    <w:pPr>
      <w:widowControl w:val="0"/>
      <w:autoSpaceDE w:val="0"/>
      <w:autoSpaceDN w:val="0"/>
      <w:adjustRightInd w:val="0"/>
    </w:pPr>
    <w:rPr>
      <w:rFonts w:ascii="Arial" w:hAnsi="Arial" w:cs="Arial"/>
    </w:rPr>
  </w:style>
  <w:style w:type="table" w:styleId="af7">
    <w:name w:val="Table Grid"/>
    <w:basedOn w:val="a1"/>
    <w:uiPriority w:val="59"/>
    <w:rsid w:val="00D6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B1E3E"/>
    <w:rPr>
      <w:i/>
      <w:iCs/>
      <w:sz w:val="24"/>
      <w:szCs w:val="24"/>
      <w:lang w:eastAsia="ar-SA"/>
    </w:rPr>
  </w:style>
  <w:style w:type="character" w:customStyle="1" w:styleId="WW-Absatz-Standardschriftart11111">
    <w:name w:val="WW-Absatz-Standardschriftart11111"/>
    <w:rsid w:val="000B1E3E"/>
  </w:style>
  <w:style w:type="character" w:customStyle="1" w:styleId="WW-Absatz-Standardschriftart111111">
    <w:name w:val="WW-Absatz-Standardschriftart111111"/>
    <w:rsid w:val="000B1E3E"/>
  </w:style>
  <w:style w:type="character" w:customStyle="1" w:styleId="WW-Absatz-Standardschriftart1111111">
    <w:name w:val="WW-Absatz-Standardschriftart1111111"/>
    <w:rsid w:val="000B1E3E"/>
  </w:style>
  <w:style w:type="character" w:customStyle="1" w:styleId="WW-Absatz-Standardschriftart11111111">
    <w:name w:val="WW-Absatz-Standardschriftart11111111"/>
    <w:rsid w:val="000B1E3E"/>
  </w:style>
  <w:style w:type="character" w:customStyle="1" w:styleId="WW-Absatz-Standardschriftart111111111">
    <w:name w:val="WW-Absatz-Standardschriftart111111111"/>
    <w:rsid w:val="000B1E3E"/>
  </w:style>
  <w:style w:type="character" w:customStyle="1" w:styleId="WW-Absatz-Standardschriftart1111111111">
    <w:name w:val="WW-Absatz-Standardschriftart1111111111"/>
    <w:rsid w:val="000B1E3E"/>
  </w:style>
  <w:style w:type="character" w:customStyle="1" w:styleId="WW-Absatz-Standardschriftart11111111111">
    <w:name w:val="WW-Absatz-Standardschriftart11111111111"/>
    <w:rsid w:val="000B1E3E"/>
  </w:style>
  <w:style w:type="character" w:customStyle="1" w:styleId="WW-Absatz-Standardschriftart111111111111">
    <w:name w:val="WW-Absatz-Standardschriftart111111111111"/>
    <w:rsid w:val="000B1E3E"/>
  </w:style>
  <w:style w:type="character" w:customStyle="1" w:styleId="WW-Absatz-Standardschriftart1111111111111">
    <w:name w:val="WW-Absatz-Standardschriftart1111111111111"/>
    <w:rsid w:val="000B1E3E"/>
  </w:style>
  <w:style w:type="character" w:customStyle="1" w:styleId="WW-Absatz-Standardschriftart11111111111111">
    <w:name w:val="WW-Absatz-Standardschriftart11111111111111"/>
    <w:rsid w:val="000B1E3E"/>
  </w:style>
  <w:style w:type="character" w:customStyle="1" w:styleId="WW8Num3z0">
    <w:name w:val="WW8Num3z0"/>
    <w:rsid w:val="000B1E3E"/>
    <w:rPr>
      <w:rFonts w:ascii="Times New Roman" w:eastAsia="Times New Roman" w:hAnsi="Times New Roman" w:cs="Times New Roman"/>
    </w:rPr>
  </w:style>
  <w:style w:type="character" w:customStyle="1" w:styleId="WW8Num3z1">
    <w:name w:val="WW8Num3z1"/>
    <w:rsid w:val="000B1E3E"/>
    <w:rPr>
      <w:rFonts w:ascii="Courier New" w:hAnsi="Courier New"/>
    </w:rPr>
  </w:style>
  <w:style w:type="character" w:customStyle="1" w:styleId="WW8Num3z2">
    <w:name w:val="WW8Num3z2"/>
    <w:rsid w:val="000B1E3E"/>
    <w:rPr>
      <w:rFonts w:ascii="Wingdings" w:hAnsi="Wingdings"/>
    </w:rPr>
  </w:style>
  <w:style w:type="character" w:customStyle="1" w:styleId="WW8Num3z3">
    <w:name w:val="WW8Num3z3"/>
    <w:rsid w:val="000B1E3E"/>
    <w:rPr>
      <w:rFonts w:ascii="Symbol" w:hAnsi="Symbol"/>
    </w:rPr>
  </w:style>
  <w:style w:type="character" w:customStyle="1" w:styleId="af8">
    <w:name w:val="Маркеры списка"/>
    <w:rsid w:val="000B1E3E"/>
    <w:rPr>
      <w:rFonts w:ascii="StarSymbol" w:eastAsia="StarSymbol" w:hAnsi="StarSymbol" w:cs="StarSymbol"/>
      <w:sz w:val="18"/>
      <w:szCs w:val="18"/>
    </w:rPr>
  </w:style>
  <w:style w:type="character" w:customStyle="1" w:styleId="a7">
    <w:name w:val="Основной текст Знак"/>
    <w:link w:val="a6"/>
    <w:rsid w:val="000B1E3E"/>
    <w:rPr>
      <w:sz w:val="26"/>
      <w:szCs w:val="26"/>
      <w:lang w:eastAsia="ar-SA"/>
    </w:rPr>
  </w:style>
  <w:style w:type="paragraph" w:styleId="af9">
    <w:name w:val="Balloon Text"/>
    <w:basedOn w:val="a"/>
    <w:semiHidden/>
    <w:rsid w:val="008F4E37"/>
    <w:rPr>
      <w:rFonts w:ascii="Tahoma" w:hAnsi="Tahoma" w:cs="Tahoma"/>
      <w:sz w:val="16"/>
      <w:szCs w:val="16"/>
    </w:rPr>
  </w:style>
  <w:style w:type="character" w:customStyle="1" w:styleId="af4">
    <w:name w:val="Верхний колонтитул Знак"/>
    <w:link w:val="af3"/>
    <w:uiPriority w:val="99"/>
    <w:rsid w:val="00E82752"/>
  </w:style>
  <w:style w:type="paragraph" w:styleId="afa">
    <w:name w:val="List Paragraph"/>
    <w:basedOn w:val="a"/>
    <w:uiPriority w:val="34"/>
    <w:qFormat/>
    <w:rsid w:val="006F2970"/>
    <w:pPr>
      <w:ind w:left="720"/>
      <w:contextualSpacing/>
    </w:pPr>
  </w:style>
</w:styles>
</file>

<file path=word/webSettings.xml><?xml version="1.0" encoding="utf-8"?>
<w:webSettings xmlns:r="http://schemas.openxmlformats.org/officeDocument/2006/relationships" xmlns:w="http://schemas.openxmlformats.org/wordprocessingml/2006/main">
  <w:divs>
    <w:div w:id="63454187">
      <w:bodyDiv w:val="1"/>
      <w:marLeft w:val="0"/>
      <w:marRight w:val="0"/>
      <w:marTop w:val="0"/>
      <w:marBottom w:val="0"/>
      <w:divBdr>
        <w:top w:val="none" w:sz="0" w:space="0" w:color="auto"/>
        <w:left w:val="none" w:sz="0" w:space="0" w:color="auto"/>
        <w:bottom w:val="none" w:sz="0" w:space="0" w:color="auto"/>
        <w:right w:val="none" w:sz="0" w:space="0" w:color="auto"/>
      </w:divBdr>
      <w:divsChild>
        <w:div w:id="6098733">
          <w:marLeft w:val="0"/>
          <w:marRight w:val="0"/>
          <w:marTop w:val="0"/>
          <w:marBottom w:val="0"/>
          <w:divBdr>
            <w:top w:val="none" w:sz="0" w:space="0" w:color="auto"/>
            <w:left w:val="none" w:sz="0" w:space="0" w:color="auto"/>
            <w:bottom w:val="none" w:sz="0" w:space="0" w:color="auto"/>
            <w:right w:val="none" w:sz="0" w:space="0" w:color="auto"/>
          </w:divBdr>
        </w:div>
        <w:div w:id="8139188">
          <w:marLeft w:val="0"/>
          <w:marRight w:val="0"/>
          <w:marTop w:val="0"/>
          <w:marBottom w:val="0"/>
          <w:divBdr>
            <w:top w:val="none" w:sz="0" w:space="0" w:color="auto"/>
            <w:left w:val="none" w:sz="0" w:space="0" w:color="auto"/>
            <w:bottom w:val="none" w:sz="0" w:space="0" w:color="auto"/>
            <w:right w:val="none" w:sz="0" w:space="0" w:color="auto"/>
          </w:divBdr>
        </w:div>
        <w:div w:id="14580303">
          <w:marLeft w:val="0"/>
          <w:marRight w:val="0"/>
          <w:marTop w:val="0"/>
          <w:marBottom w:val="0"/>
          <w:divBdr>
            <w:top w:val="none" w:sz="0" w:space="0" w:color="auto"/>
            <w:left w:val="none" w:sz="0" w:space="0" w:color="auto"/>
            <w:bottom w:val="none" w:sz="0" w:space="0" w:color="auto"/>
            <w:right w:val="none" w:sz="0" w:space="0" w:color="auto"/>
          </w:divBdr>
        </w:div>
        <w:div w:id="21129975">
          <w:marLeft w:val="0"/>
          <w:marRight w:val="0"/>
          <w:marTop w:val="0"/>
          <w:marBottom w:val="0"/>
          <w:divBdr>
            <w:top w:val="none" w:sz="0" w:space="0" w:color="auto"/>
            <w:left w:val="none" w:sz="0" w:space="0" w:color="auto"/>
            <w:bottom w:val="none" w:sz="0" w:space="0" w:color="auto"/>
            <w:right w:val="none" w:sz="0" w:space="0" w:color="auto"/>
          </w:divBdr>
        </w:div>
        <w:div w:id="22872937">
          <w:marLeft w:val="0"/>
          <w:marRight w:val="0"/>
          <w:marTop w:val="0"/>
          <w:marBottom w:val="0"/>
          <w:divBdr>
            <w:top w:val="none" w:sz="0" w:space="0" w:color="auto"/>
            <w:left w:val="none" w:sz="0" w:space="0" w:color="auto"/>
            <w:bottom w:val="none" w:sz="0" w:space="0" w:color="auto"/>
            <w:right w:val="none" w:sz="0" w:space="0" w:color="auto"/>
          </w:divBdr>
        </w:div>
        <w:div w:id="25761443">
          <w:marLeft w:val="0"/>
          <w:marRight w:val="0"/>
          <w:marTop w:val="0"/>
          <w:marBottom w:val="0"/>
          <w:divBdr>
            <w:top w:val="none" w:sz="0" w:space="0" w:color="auto"/>
            <w:left w:val="none" w:sz="0" w:space="0" w:color="auto"/>
            <w:bottom w:val="none" w:sz="0" w:space="0" w:color="auto"/>
            <w:right w:val="none" w:sz="0" w:space="0" w:color="auto"/>
          </w:divBdr>
        </w:div>
        <w:div w:id="30158910">
          <w:marLeft w:val="0"/>
          <w:marRight w:val="0"/>
          <w:marTop w:val="0"/>
          <w:marBottom w:val="0"/>
          <w:divBdr>
            <w:top w:val="none" w:sz="0" w:space="0" w:color="auto"/>
            <w:left w:val="none" w:sz="0" w:space="0" w:color="auto"/>
            <w:bottom w:val="none" w:sz="0" w:space="0" w:color="auto"/>
            <w:right w:val="none" w:sz="0" w:space="0" w:color="auto"/>
          </w:divBdr>
        </w:div>
        <w:div w:id="32775136">
          <w:marLeft w:val="0"/>
          <w:marRight w:val="0"/>
          <w:marTop w:val="0"/>
          <w:marBottom w:val="0"/>
          <w:divBdr>
            <w:top w:val="none" w:sz="0" w:space="0" w:color="auto"/>
            <w:left w:val="none" w:sz="0" w:space="0" w:color="auto"/>
            <w:bottom w:val="none" w:sz="0" w:space="0" w:color="auto"/>
            <w:right w:val="none" w:sz="0" w:space="0" w:color="auto"/>
          </w:divBdr>
        </w:div>
        <w:div w:id="56124556">
          <w:marLeft w:val="0"/>
          <w:marRight w:val="0"/>
          <w:marTop w:val="0"/>
          <w:marBottom w:val="0"/>
          <w:divBdr>
            <w:top w:val="none" w:sz="0" w:space="0" w:color="auto"/>
            <w:left w:val="none" w:sz="0" w:space="0" w:color="auto"/>
            <w:bottom w:val="none" w:sz="0" w:space="0" w:color="auto"/>
            <w:right w:val="none" w:sz="0" w:space="0" w:color="auto"/>
          </w:divBdr>
        </w:div>
        <w:div w:id="76442611">
          <w:marLeft w:val="0"/>
          <w:marRight w:val="0"/>
          <w:marTop w:val="0"/>
          <w:marBottom w:val="0"/>
          <w:divBdr>
            <w:top w:val="none" w:sz="0" w:space="0" w:color="auto"/>
            <w:left w:val="none" w:sz="0" w:space="0" w:color="auto"/>
            <w:bottom w:val="none" w:sz="0" w:space="0" w:color="auto"/>
            <w:right w:val="none" w:sz="0" w:space="0" w:color="auto"/>
          </w:divBdr>
        </w:div>
        <w:div w:id="83648189">
          <w:marLeft w:val="0"/>
          <w:marRight w:val="0"/>
          <w:marTop w:val="0"/>
          <w:marBottom w:val="0"/>
          <w:divBdr>
            <w:top w:val="none" w:sz="0" w:space="0" w:color="auto"/>
            <w:left w:val="none" w:sz="0" w:space="0" w:color="auto"/>
            <w:bottom w:val="none" w:sz="0" w:space="0" w:color="auto"/>
            <w:right w:val="none" w:sz="0" w:space="0" w:color="auto"/>
          </w:divBdr>
        </w:div>
        <w:div w:id="84500493">
          <w:marLeft w:val="0"/>
          <w:marRight w:val="0"/>
          <w:marTop w:val="0"/>
          <w:marBottom w:val="0"/>
          <w:divBdr>
            <w:top w:val="none" w:sz="0" w:space="0" w:color="auto"/>
            <w:left w:val="none" w:sz="0" w:space="0" w:color="auto"/>
            <w:bottom w:val="none" w:sz="0" w:space="0" w:color="auto"/>
            <w:right w:val="none" w:sz="0" w:space="0" w:color="auto"/>
          </w:divBdr>
        </w:div>
        <w:div w:id="101538209">
          <w:marLeft w:val="0"/>
          <w:marRight w:val="0"/>
          <w:marTop w:val="0"/>
          <w:marBottom w:val="0"/>
          <w:divBdr>
            <w:top w:val="none" w:sz="0" w:space="0" w:color="auto"/>
            <w:left w:val="none" w:sz="0" w:space="0" w:color="auto"/>
            <w:bottom w:val="none" w:sz="0" w:space="0" w:color="auto"/>
            <w:right w:val="none" w:sz="0" w:space="0" w:color="auto"/>
          </w:divBdr>
        </w:div>
        <w:div w:id="105278739">
          <w:marLeft w:val="0"/>
          <w:marRight w:val="0"/>
          <w:marTop w:val="0"/>
          <w:marBottom w:val="0"/>
          <w:divBdr>
            <w:top w:val="none" w:sz="0" w:space="0" w:color="auto"/>
            <w:left w:val="none" w:sz="0" w:space="0" w:color="auto"/>
            <w:bottom w:val="none" w:sz="0" w:space="0" w:color="auto"/>
            <w:right w:val="none" w:sz="0" w:space="0" w:color="auto"/>
          </w:divBdr>
        </w:div>
        <w:div w:id="113402399">
          <w:marLeft w:val="0"/>
          <w:marRight w:val="0"/>
          <w:marTop w:val="0"/>
          <w:marBottom w:val="0"/>
          <w:divBdr>
            <w:top w:val="none" w:sz="0" w:space="0" w:color="auto"/>
            <w:left w:val="none" w:sz="0" w:space="0" w:color="auto"/>
            <w:bottom w:val="none" w:sz="0" w:space="0" w:color="auto"/>
            <w:right w:val="none" w:sz="0" w:space="0" w:color="auto"/>
          </w:divBdr>
        </w:div>
        <w:div w:id="115566028">
          <w:marLeft w:val="0"/>
          <w:marRight w:val="0"/>
          <w:marTop w:val="0"/>
          <w:marBottom w:val="0"/>
          <w:divBdr>
            <w:top w:val="none" w:sz="0" w:space="0" w:color="auto"/>
            <w:left w:val="none" w:sz="0" w:space="0" w:color="auto"/>
            <w:bottom w:val="none" w:sz="0" w:space="0" w:color="auto"/>
            <w:right w:val="none" w:sz="0" w:space="0" w:color="auto"/>
          </w:divBdr>
        </w:div>
        <w:div w:id="118190991">
          <w:marLeft w:val="0"/>
          <w:marRight w:val="0"/>
          <w:marTop w:val="0"/>
          <w:marBottom w:val="0"/>
          <w:divBdr>
            <w:top w:val="none" w:sz="0" w:space="0" w:color="auto"/>
            <w:left w:val="none" w:sz="0" w:space="0" w:color="auto"/>
            <w:bottom w:val="none" w:sz="0" w:space="0" w:color="auto"/>
            <w:right w:val="none" w:sz="0" w:space="0" w:color="auto"/>
          </w:divBdr>
        </w:div>
        <w:div w:id="129057706">
          <w:marLeft w:val="0"/>
          <w:marRight w:val="0"/>
          <w:marTop w:val="0"/>
          <w:marBottom w:val="0"/>
          <w:divBdr>
            <w:top w:val="none" w:sz="0" w:space="0" w:color="auto"/>
            <w:left w:val="none" w:sz="0" w:space="0" w:color="auto"/>
            <w:bottom w:val="none" w:sz="0" w:space="0" w:color="auto"/>
            <w:right w:val="none" w:sz="0" w:space="0" w:color="auto"/>
          </w:divBdr>
        </w:div>
        <w:div w:id="149830814">
          <w:marLeft w:val="0"/>
          <w:marRight w:val="0"/>
          <w:marTop w:val="0"/>
          <w:marBottom w:val="0"/>
          <w:divBdr>
            <w:top w:val="none" w:sz="0" w:space="0" w:color="auto"/>
            <w:left w:val="none" w:sz="0" w:space="0" w:color="auto"/>
            <w:bottom w:val="none" w:sz="0" w:space="0" w:color="auto"/>
            <w:right w:val="none" w:sz="0" w:space="0" w:color="auto"/>
          </w:divBdr>
        </w:div>
        <w:div w:id="164975588">
          <w:marLeft w:val="0"/>
          <w:marRight w:val="0"/>
          <w:marTop w:val="0"/>
          <w:marBottom w:val="0"/>
          <w:divBdr>
            <w:top w:val="none" w:sz="0" w:space="0" w:color="auto"/>
            <w:left w:val="none" w:sz="0" w:space="0" w:color="auto"/>
            <w:bottom w:val="none" w:sz="0" w:space="0" w:color="auto"/>
            <w:right w:val="none" w:sz="0" w:space="0" w:color="auto"/>
          </w:divBdr>
        </w:div>
        <w:div w:id="170488801">
          <w:marLeft w:val="0"/>
          <w:marRight w:val="0"/>
          <w:marTop w:val="0"/>
          <w:marBottom w:val="0"/>
          <w:divBdr>
            <w:top w:val="none" w:sz="0" w:space="0" w:color="auto"/>
            <w:left w:val="none" w:sz="0" w:space="0" w:color="auto"/>
            <w:bottom w:val="none" w:sz="0" w:space="0" w:color="auto"/>
            <w:right w:val="none" w:sz="0" w:space="0" w:color="auto"/>
          </w:divBdr>
        </w:div>
        <w:div w:id="171838520">
          <w:marLeft w:val="0"/>
          <w:marRight w:val="0"/>
          <w:marTop w:val="0"/>
          <w:marBottom w:val="0"/>
          <w:divBdr>
            <w:top w:val="none" w:sz="0" w:space="0" w:color="auto"/>
            <w:left w:val="none" w:sz="0" w:space="0" w:color="auto"/>
            <w:bottom w:val="none" w:sz="0" w:space="0" w:color="auto"/>
            <w:right w:val="none" w:sz="0" w:space="0" w:color="auto"/>
          </w:divBdr>
        </w:div>
        <w:div w:id="172576810">
          <w:marLeft w:val="0"/>
          <w:marRight w:val="0"/>
          <w:marTop w:val="0"/>
          <w:marBottom w:val="0"/>
          <w:divBdr>
            <w:top w:val="none" w:sz="0" w:space="0" w:color="auto"/>
            <w:left w:val="none" w:sz="0" w:space="0" w:color="auto"/>
            <w:bottom w:val="none" w:sz="0" w:space="0" w:color="auto"/>
            <w:right w:val="none" w:sz="0" w:space="0" w:color="auto"/>
          </w:divBdr>
        </w:div>
        <w:div w:id="173882424">
          <w:marLeft w:val="0"/>
          <w:marRight w:val="0"/>
          <w:marTop w:val="0"/>
          <w:marBottom w:val="0"/>
          <w:divBdr>
            <w:top w:val="none" w:sz="0" w:space="0" w:color="auto"/>
            <w:left w:val="none" w:sz="0" w:space="0" w:color="auto"/>
            <w:bottom w:val="none" w:sz="0" w:space="0" w:color="auto"/>
            <w:right w:val="none" w:sz="0" w:space="0" w:color="auto"/>
          </w:divBdr>
        </w:div>
        <w:div w:id="185679383">
          <w:marLeft w:val="0"/>
          <w:marRight w:val="0"/>
          <w:marTop w:val="0"/>
          <w:marBottom w:val="0"/>
          <w:divBdr>
            <w:top w:val="none" w:sz="0" w:space="0" w:color="auto"/>
            <w:left w:val="none" w:sz="0" w:space="0" w:color="auto"/>
            <w:bottom w:val="none" w:sz="0" w:space="0" w:color="auto"/>
            <w:right w:val="none" w:sz="0" w:space="0" w:color="auto"/>
          </w:divBdr>
        </w:div>
        <w:div w:id="199823668">
          <w:marLeft w:val="0"/>
          <w:marRight w:val="0"/>
          <w:marTop w:val="0"/>
          <w:marBottom w:val="0"/>
          <w:divBdr>
            <w:top w:val="none" w:sz="0" w:space="0" w:color="auto"/>
            <w:left w:val="none" w:sz="0" w:space="0" w:color="auto"/>
            <w:bottom w:val="none" w:sz="0" w:space="0" w:color="auto"/>
            <w:right w:val="none" w:sz="0" w:space="0" w:color="auto"/>
          </w:divBdr>
        </w:div>
        <w:div w:id="232399248">
          <w:marLeft w:val="0"/>
          <w:marRight w:val="0"/>
          <w:marTop w:val="0"/>
          <w:marBottom w:val="0"/>
          <w:divBdr>
            <w:top w:val="none" w:sz="0" w:space="0" w:color="auto"/>
            <w:left w:val="none" w:sz="0" w:space="0" w:color="auto"/>
            <w:bottom w:val="none" w:sz="0" w:space="0" w:color="auto"/>
            <w:right w:val="none" w:sz="0" w:space="0" w:color="auto"/>
          </w:divBdr>
        </w:div>
        <w:div w:id="234626313">
          <w:marLeft w:val="0"/>
          <w:marRight w:val="0"/>
          <w:marTop w:val="0"/>
          <w:marBottom w:val="0"/>
          <w:divBdr>
            <w:top w:val="none" w:sz="0" w:space="0" w:color="auto"/>
            <w:left w:val="none" w:sz="0" w:space="0" w:color="auto"/>
            <w:bottom w:val="none" w:sz="0" w:space="0" w:color="auto"/>
            <w:right w:val="none" w:sz="0" w:space="0" w:color="auto"/>
          </w:divBdr>
        </w:div>
        <w:div w:id="238175806">
          <w:marLeft w:val="0"/>
          <w:marRight w:val="0"/>
          <w:marTop w:val="0"/>
          <w:marBottom w:val="0"/>
          <w:divBdr>
            <w:top w:val="none" w:sz="0" w:space="0" w:color="auto"/>
            <w:left w:val="none" w:sz="0" w:space="0" w:color="auto"/>
            <w:bottom w:val="none" w:sz="0" w:space="0" w:color="auto"/>
            <w:right w:val="none" w:sz="0" w:space="0" w:color="auto"/>
          </w:divBdr>
        </w:div>
        <w:div w:id="242574055">
          <w:marLeft w:val="0"/>
          <w:marRight w:val="0"/>
          <w:marTop w:val="0"/>
          <w:marBottom w:val="0"/>
          <w:divBdr>
            <w:top w:val="none" w:sz="0" w:space="0" w:color="auto"/>
            <w:left w:val="none" w:sz="0" w:space="0" w:color="auto"/>
            <w:bottom w:val="none" w:sz="0" w:space="0" w:color="auto"/>
            <w:right w:val="none" w:sz="0" w:space="0" w:color="auto"/>
          </w:divBdr>
        </w:div>
        <w:div w:id="268585892">
          <w:marLeft w:val="0"/>
          <w:marRight w:val="0"/>
          <w:marTop w:val="0"/>
          <w:marBottom w:val="0"/>
          <w:divBdr>
            <w:top w:val="none" w:sz="0" w:space="0" w:color="auto"/>
            <w:left w:val="none" w:sz="0" w:space="0" w:color="auto"/>
            <w:bottom w:val="none" w:sz="0" w:space="0" w:color="auto"/>
            <w:right w:val="none" w:sz="0" w:space="0" w:color="auto"/>
          </w:divBdr>
        </w:div>
        <w:div w:id="272589983">
          <w:marLeft w:val="0"/>
          <w:marRight w:val="0"/>
          <w:marTop w:val="0"/>
          <w:marBottom w:val="0"/>
          <w:divBdr>
            <w:top w:val="none" w:sz="0" w:space="0" w:color="auto"/>
            <w:left w:val="none" w:sz="0" w:space="0" w:color="auto"/>
            <w:bottom w:val="none" w:sz="0" w:space="0" w:color="auto"/>
            <w:right w:val="none" w:sz="0" w:space="0" w:color="auto"/>
          </w:divBdr>
        </w:div>
        <w:div w:id="282811823">
          <w:marLeft w:val="0"/>
          <w:marRight w:val="0"/>
          <w:marTop w:val="0"/>
          <w:marBottom w:val="0"/>
          <w:divBdr>
            <w:top w:val="none" w:sz="0" w:space="0" w:color="auto"/>
            <w:left w:val="none" w:sz="0" w:space="0" w:color="auto"/>
            <w:bottom w:val="none" w:sz="0" w:space="0" w:color="auto"/>
            <w:right w:val="none" w:sz="0" w:space="0" w:color="auto"/>
          </w:divBdr>
        </w:div>
        <w:div w:id="309528363">
          <w:marLeft w:val="0"/>
          <w:marRight w:val="0"/>
          <w:marTop w:val="0"/>
          <w:marBottom w:val="0"/>
          <w:divBdr>
            <w:top w:val="none" w:sz="0" w:space="0" w:color="auto"/>
            <w:left w:val="none" w:sz="0" w:space="0" w:color="auto"/>
            <w:bottom w:val="none" w:sz="0" w:space="0" w:color="auto"/>
            <w:right w:val="none" w:sz="0" w:space="0" w:color="auto"/>
          </w:divBdr>
        </w:div>
        <w:div w:id="319231605">
          <w:marLeft w:val="0"/>
          <w:marRight w:val="0"/>
          <w:marTop w:val="0"/>
          <w:marBottom w:val="0"/>
          <w:divBdr>
            <w:top w:val="none" w:sz="0" w:space="0" w:color="auto"/>
            <w:left w:val="none" w:sz="0" w:space="0" w:color="auto"/>
            <w:bottom w:val="none" w:sz="0" w:space="0" w:color="auto"/>
            <w:right w:val="none" w:sz="0" w:space="0" w:color="auto"/>
          </w:divBdr>
        </w:div>
        <w:div w:id="321398827">
          <w:marLeft w:val="0"/>
          <w:marRight w:val="0"/>
          <w:marTop w:val="0"/>
          <w:marBottom w:val="0"/>
          <w:divBdr>
            <w:top w:val="none" w:sz="0" w:space="0" w:color="auto"/>
            <w:left w:val="none" w:sz="0" w:space="0" w:color="auto"/>
            <w:bottom w:val="none" w:sz="0" w:space="0" w:color="auto"/>
            <w:right w:val="none" w:sz="0" w:space="0" w:color="auto"/>
          </w:divBdr>
        </w:div>
        <w:div w:id="326255053">
          <w:marLeft w:val="0"/>
          <w:marRight w:val="0"/>
          <w:marTop w:val="0"/>
          <w:marBottom w:val="0"/>
          <w:divBdr>
            <w:top w:val="none" w:sz="0" w:space="0" w:color="auto"/>
            <w:left w:val="none" w:sz="0" w:space="0" w:color="auto"/>
            <w:bottom w:val="none" w:sz="0" w:space="0" w:color="auto"/>
            <w:right w:val="none" w:sz="0" w:space="0" w:color="auto"/>
          </w:divBdr>
        </w:div>
        <w:div w:id="328337264">
          <w:marLeft w:val="0"/>
          <w:marRight w:val="0"/>
          <w:marTop w:val="0"/>
          <w:marBottom w:val="0"/>
          <w:divBdr>
            <w:top w:val="none" w:sz="0" w:space="0" w:color="auto"/>
            <w:left w:val="none" w:sz="0" w:space="0" w:color="auto"/>
            <w:bottom w:val="none" w:sz="0" w:space="0" w:color="auto"/>
            <w:right w:val="none" w:sz="0" w:space="0" w:color="auto"/>
          </w:divBdr>
        </w:div>
        <w:div w:id="336083859">
          <w:marLeft w:val="0"/>
          <w:marRight w:val="0"/>
          <w:marTop w:val="0"/>
          <w:marBottom w:val="0"/>
          <w:divBdr>
            <w:top w:val="none" w:sz="0" w:space="0" w:color="auto"/>
            <w:left w:val="none" w:sz="0" w:space="0" w:color="auto"/>
            <w:bottom w:val="none" w:sz="0" w:space="0" w:color="auto"/>
            <w:right w:val="none" w:sz="0" w:space="0" w:color="auto"/>
          </w:divBdr>
        </w:div>
        <w:div w:id="336883443">
          <w:marLeft w:val="0"/>
          <w:marRight w:val="0"/>
          <w:marTop w:val="0"/>
          <w:marBottom w:val="0"/>
          <w:divBdr>
            <w:top w:val="none" w:sz="0" w:space="0" w:color="auto"/>
            <w:left w:val="none" w:sz="0" w:space="0" w:color="auto"/>
            <w:bottom w:val="none" w:sz="0" w:space="0" w:color="auto"/>
            <w:right w:val="none" w:sz="0" w:space="0" w:color="auto"/>
          </w:divBdr>
        </w:div>
        <w:div w:id="341510877">
          <w:marLeft w:val="0"/>
          <w:marRight w:val="0"/>
          <w:marTop w:val="0"/>
          <w:marBottom w:val="0"/>
          <w:divBdr>
            <w:top w:val="none" w:sz="0" w:space="0" w:color="auto"/>
            <w:left w:val="none" w:sz="0" w:space="0" w:color="auto"/>
            <w:bottom w:val="none" w:sz="0" w:space="0" w:color="auto"/>
            <w:right w:val="none" w:sz="0" w:space="0" w:color="auto"/>
          </w:divBdr>
        </w:div>
        <w:div w:id="353768394">
          <w:marLeft w:val="0"/>
          <w:marRight w:val="0"/>
          <w:marTop w:val="0"/>
          <w:marBottom w:val="0"/>
          <w:divBdr>
            <w:top w:val="none" w:sz="0" w:space="0" w:color="auto"/>
            <w:left w:val="none" w:sz="0" w:space="0" w:color="auto"/>
            <w:bottom w:val="none" w:sz="0" w:space="0" w:color="auto"/>
            <w:right w:val="none" w:sz="0" w:space="0" w:color="auto"/>
          </w:divBdr>
        </w:div>
        <w:div w:id="372005562">
          <w:marLeft w:val="0"/>
          <w:marRight w:val="0"/>
          <w:marTop w:val="0"/>
          <w:marBottom w:val="0"/>
          <w:divBdr>
            <w:top w:val="none" w:sz="0" w:space="0" w:color="auto"/>
            <w:left w:val="none" w:sz="0" w:space="0" w:color="auto"/>
            <w:bottom w:val="none" w:sz="0" w:space="0" w:color="auto"/>
            <w:right w:val="none" w:sz="0" w:space="0" w:color="auto"/>
          </w:divBdr>
        </w:div>
        <w:div w:id="410124491">
          <w:marLeft w:val="0"/>
          <w:marRight w:val="0"/>
          <w:marTop w:val="0"/>
          <w:marBottom w:val="0"/>
          <w:divBdr>
            <w:top w:val="none" w:sz="0" w:space="0" w:color="auto"/>
            <w:left w:val="none" w:sz="0" w:space="0" w:color="auto"/>
            <w:bottom w:val="none" w:sz="0" w:space="0" w:color="auto"/>
            <w:right w:val="none" w:sz="0" w:space="0" w:color="auto"/>
          </w:divBdr>
        </w:div>
        <w:div w:id="427964837">
          <w:marLeft w:val="0"/>
          <w:marRight w:val="0"/>
          <w:marTop w:val="0"/>
          <w:marBottom w:val="0"/>
          <w:divBdr>
            <w:top w:val="none" w:sz="0" w:space="0" w:color="auto"/>
            <w:left w:val="none" w:sz="0" w:space="0" w:color="auto"/>
            <w:bottom w:val="none" w:sz="0" w:space="0" w:color="auto"/>
            <w:right w:val="none" w:sz="0" w:space="0" w:color="auto"/>
          </w:divBdr>
        </w:div>
        <w:div w:id="457383324">
          <w:marLeft w:val="0"/>
          <w:marRight w:val="0"/>
          <w:marTop w:val="0"/>
          <w:marBottom w:val="0"/>
          <w:divBdr>
            <w:top w:val="none" w:sz="0" w:space="0" w:color="auto"/>
            <w:left w:val="none" w:sz="0" w:space="0" w:color="auto"/>
            <w:bottom w:val="none" w:sz="0" w:space="0" w:color="auto"/>
            <w:right w:val="none" w:sz="0" w:space="0" w:color="auto"/>
          </w:divBdr>
        </w:div>
        <w:div w:id="472871810">
          <w:marLeft w:val="0"/>
          <w:marRight w:val="0"/>
          <w:marTop w:val="0"/>
          <w:marBottom w:val="0"/>
          <w:divBdr>
            <w:top w:val="none" w:sz="0" w:space="0" w:color="auto"/>
            <w:left w:val="none" w:sz="0" w:space="0" w:color="auto"/>
            <w:bottom w:val="none" w:sz="0" w:space="0" w:color="auto"/>
            <w:right w:val="none" w:sz="0" w:space="0" w:color="auto"/>
          </w:divBdr>
        </w:div>
        <w:div w:id="474687231">
          <w:marLeft w:val="0"/>
          <w:marRight w:val="0"/>
          <w:marTop w:val="0"/>
          <w:marBottom w:val="0"/>
          <w:divBdr>
            <w:top w:val="none" w:sz="0" w:space="0" w:color="auto"/>
            <w:left w:val="none" w:sz="0" w:space="0" w:color="auto"/>
            <w:bottom w:val="none" w:sz="0" w:space="0" w:color="auto"/>
            <w:right w:val="none" w:sz="0" w:space="0" w:color="auto"/>
          </w:divBdr>
        </w:div>
        <w:div w:id="476412784">
          <w:marLeft w:val="0"/>
          <w:marRight w:val="0"/>
          <w:marTop w:val="0"/>
          <w:marBottom w:val="0"/>
          <w:divBdr>
            <w:top w:val="none" w:sz="0" w:space="0" w:color="auto"/>
            <w:left w:val="none" w:sz="0" w:space="0" w:color="auto"/>
            <w:bottom w:val="none" w:sz="0" w:space="0" w:color="auto"/>
            <w:right w:val="none" w:sz="0" w:space="0" w:color="auto"/>
          </w:divBdr>
        </w:div>
        <w:div w:id="483818961">
          <w:marLeft w:val="0"/>
          <w:marRight w:val="0"/>
          <w:marTop w:val="0"/>
          <w:marBottom w:val="0"/>
          <w:divBdr>
            <w:top w:val="none" w:sz="0" w:space="0" w:color="auto"/>
            <w:left w:val="none" w:sz="0" w:space="0" w:color="auto"/>
            <w:bottom w:val="none" w:sz="0" w:space="0" w:color="auto"/>
            <w:right w:val="none" w:sz="0" w:space="0" w:color="auto"/>
          </w:divBdr>
        </w:div>
        <w:div w:id="496267317">
          <w:marLeft w:val="0"/>
          <w:marRight w:val="0"/>
          <w:marTop w:val="0"/>
          <w:marBottom w:val="0"/>
          <w:divBdr>
            <w:top w:val="none" w:sz="0" w:space="0" w:color="auto"/>
            <w:left w:val="none" w:sz="0" w:space="0" w:color="auto"/>
            <w:bottom w:val="none" w:sz="0" w:space="0" w:color="auto"/>
            <w:right w:val="none" w:sz="0" w:space="0" w:color="auto"/>
          </w:divBdr>
        </w:div>
        <w:div w:id="499390352">
          <w:marLeft w:val="0"/>
          <w:marRight w:val="0"/>
          <w:marTop w:val="0"/>
          <w:marBottom w:val="0"/>
          <w:divBdr>
            <w:top w:val="none" w:sz="0" w:space="0" w:color="auto"/>
            <w:left w:val="none" w:sz="0" w:space="0" w:color="auto"/>
            <w:bottom w:val="none" w:sz="0" w:space="0" w:color="auto"/>
            <w:right w:val="none" w:sz="0" w:space="0" w:color="auto"/>
          </w:divBdr>
        </w:div>
        <w:div w:id="503202008">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 w:id="516967177">
          <w:marLeft w:val="0"/>
          <w:marRight w:val="0"/>
          <w:marTop w:val="0"/>
          <w:marBottom w:val="0"/>
          <w:divBdr>
            <w:top w:val="none" w:sz="0" w:space="0" w:color="auto"/>
            <w:left w:val="none" w:sz="0" w:space="0" w:color="auto"/>
            <w:bottom w:val="none" w:sz="0" w:space="0" w:color="auto"/>
            <w:right w:val="none" w:sz="0" w:space="0" w:color="auto"/>
          </w:divBdr>
        </w:div>
        <w:div w:id="523136435">
          <w:marLeft w:val="0"/>
          <w:marRight w:val="0"/>
          <w:marTop w:val="0"/>
          <w:marBottom w:val="0"/>
          <w:divBdr>
            <w:top w:val="none" w:sz="0" w:space="0" w:color="auto"/>
            <w:left w:val="none" w:sz="0" w:space="0" w:color="auto"/>
            <w:bottom w:val="none" w:sz="0" w:space="0" w:color="auto"/>
            <w:right w:val="none" w:sz="0" w:space="0" w:color="auto"/>
          </w:divBdr>
        </w:div>
        <w:div w:id="559289837">
          <w:marLeft w:val="0"/>
          <w:marRight w:val="0"/>
          <w:marTop w:val="0"/>
          <w:marBottom w:val="0"/>
          <w:divBdr>
            <w:top w:val="none" w:sz="0" w:space="0" w:color="auto"/>
            <w:left w:val="none" w:sz="0" w:space="0" w:color="auto"/>
            <w:bottom w:val="none" w:sz="0" w:space="0" w:color="auto"/>
            <w:right w:val="none" w:sz="0" w:space="0" w:color="auto"/>
          </w:divBdr>
        </w:div>
        <w:div w:id="566185833">
          <w:marLeft w:val="0"/>
          <w:marRight w:val="0"/>
          <w:marTop w:val="0"/>
          <w:marBottom w:val="0"/>
          <w:divBdr>
            <w:top w:val="none" w:sz="0" w:space="0" w:color="auto"/>
            <w:left w:val="none" w:sz="0" w:space="0" w:color="auto"/>
            <w:bottom w:val="none" w:sz="0" w:space="0" w:color="auto"/>
            <w:right w:val="none" w:sz="0" w:space="0" w:color="auto"/>
          </w:divBdr>
        </w:div>
        <w:div w:id="569392150">
          <w:marLeft w:val="0"/>
          <w:marRight w:val="0"/>
          <w:marTop w:val="0"/>
          <w:marBottom w:val="0"/>
          <w:divBdr>
            <w:top w:val="none" w:sz="0" w:space="0" w:color="auto"/>
            <w:left w:val="none" w:sz="0" w:space="0" w:color="auto"/>
            <w:bottom w:val="none" w:sz="0" w:space="0" w:color="auto"/>
            <w:right w:val="none" w:sz="0" w:space="0" w:color="auto"/>
          </w:divBdr>
        </w:div>
        <w:div w:id="585260853">
          <w:marLeft w:val="0"/>
          <w:marRight w:val="0"/>
          <w:marTop w:val="0"/>
          <w:marBottom w:val="0"/>
          <w:divBdr>
            <w:top w:val="none" w:sz="0" w:space="0" w:color="auto"/>
            <w:left w:val="none" w:sz="0" w:space="0" w:color="auto"/>
            <w:bottom w:val="none" w:sz="0" w:space="0" w:color="auto"/>
            <w:right w:val="none" w:sz="0" w:space="0" w:color="auto"/>
          </w:divBdr>
        </w:div>
        <w:div w:id="601567514">
          <w:marLeft w:val="0"/>
          <w:marRight w:val="0"/>
          <w:marTop w:val="0"/>
          <w:marBottom w:val="0"/>
          <w:divBdr>
            <w:top w:val="none" w:sz="0" w:space="0" w:color="auto"/>
            <w:left w:val="none" w:sz="0" w:space="0" w:color="auto"/>
            <w:bottom w:val="none" w:sz="0" w:space="0" w:color="auto"/>
            <w:right w:val="none" w:sz="0" w:space="0" w:color="auto"/>
          </w:divBdr>
        </w:div>
        <w:div w:id="609823631">
          <w:marLeft w:val="0"/>
          <w:marRight w:val="0"/>
          <w:marTop w:val="0"/>
          <w:marBottom w:val="0"/>
          <w:divBdr>
            <w:top w:val="none" w:sz="0" w:space="0" w:color="auto"/>
            <w:left w:val="none" w:sz="0" w:space="0" w:color="auto"/>
            <w:bottom w:val="none" w:sz="0" w:space="0" w:color="auto"/>
            <w:right w:val="none" w:sz="0" w:space="0" w:color="auto"/>
          </w:divBdr>
        </w:div>
        <w:div w:id="613445408">
          <w:marLeft w:val="0"/>
          <w:marRight w:val="0"/>
          <w:marTop w:val="0"/>
          <w:marBottom w:val="0"/>
          <w:divBdr>
            <w:top w:val="none" w:sz="0" w:space="0" w:color="auto"/>
            <w:left w:val="none" w:sz="0" w:space="0" w:color="auto"/>
            <w:bottom w:val="none" w:sz="0" w:space="0" w:color="auto"/>
            <w:right w:val="none" w:sz="0" w:space="0" w:color="auto"/>
          </w:divBdr>
        </w:div>
        <w:div w:id="615334777">
          <w:marLeft w:val="0"/>
          <w:marRight w:val="0"/>
          <w:marTop w:val="0"/>
          <w:marBottom w:val="0"/>
          <w:divBdr>
            <w:top w:val="none" w:sz="0" w:space="0" w:color="auto"/>
            <w:left w:val="none" w:sz="0" w:space="0" w:color="auto"/>
            <w:bottom w:val="none" w:sz="0" w:space="0" w:color="auto"/>
            <w:right w:val="none" w:sz="0" w:space="0" w:color="auto"/>
          </w:divBdr>
        </w:div>
        <w:div w:id="616564263">
          <w:marLeft w:val="0"/>
          <w:marRight w:val="0"/>
          <w:marTop w:val="0"/>
          <w:marBottom w:val="0"/>
          <w:divBdr>
            <w:top w:val="none" w:sz="0" w:space="0" w:color="auto"/>
            <w:left w:val="none" w:sz="0" w:space="0" w:color="auto"/>
            <w:bottom w:val="none" w:sz="0" w:space="0" w:color="auto"/>
            <w:right w:val="none" w:sz="0" w:space="0" w:color="auto"/>
          </w:divBdr>
        </w:div>
        <w:div w:id="635796268">
          <w:marLeft w:val="0"/>
          <w:marRight w:val="0"/>
          <w:marTop w:val="0"/>
          <w:marBottom w:val="0"/>
          <w:divBdr>
            <w:top w:val="none" w:sz="0" w:space="0" w:color="auto"/>
            <w:left w:val="none" w:sz="0" w:space="0" w:color="auto"/>
            <w:bottom w:val="none" w:sz="0" w:space="0" w:color="auto"/>
            <w:right w:val="none" w:sz="0" w:space="0" w:color="auto"/>
          </w:divBdr>
        </w:div>
        <w:div w:id="645091313">
          <w:marLeft w:val="0"/>
          <w:marRight w:val="0"/>
          <w:marTop w:val="0"/>
          <w:marBottom w:val="0"/>
          <w:divBdr>
            <w:top w:val="none" w:sz="0" w:space="0" w:color="auto"/>
            <w:left w:val="none" w:sz="0" w:space="0" w:color="auto"/>
            <w:bottom w:val="none" w:sz="0" w:space="0" w:color="auto"/>
            <w:right w:val="none" w:sz="0" w:space="0" w:color="auto"/>
          </w:divBdr>
        </w:div>
        <w:div w:id="648830392">
          <w:marLeft w:val="0"/>
          <w:marRight w:val="0"/>
          <w:marTop w:val="0"/>
          <w:marBottom w:val="0"/>
          <w:divBdr>
            <w:top w:val="none" w:sz="0" w:space="0" w:color="auto"/>
            <w:left w:val="none" w:sz="0" w:space="0" w:color="auto"/>
            <w:bottom w:val="none" w:sz="0" w:space="0" w:color="auto"/>
            <w:right w:val="none" w:sz="0" w:space="0" w:color="auto"/>
          </w:divBdr>
        </w:div>
        <w:div w:id="650450960">
          <w:marLeft w:val="0"/>
          <w:marRight w:val="0"/>
          <w:marTop w:val="0"/>
          <w:marBottom w:val="0"/>
          <w:divBdr>
            <w:top w:val="none" w:sz="0" w:space="0" w:color="auto"/>
            <w:left w:val="none" w:sz="0" w:space="0" w:color="auto"/>
            <w:bottom w:val="none" w:sz="0" w:space="0" w:color="auto"/>
            <w:right w:val="none" w:sz="0" w:space="0" w:color="auto"/>
          </w:divBdr>
        </w:div>
        <w:div w:id="654603545">
          <w:marLeft w:val="0"/>
          <w:marRight w:val="0"/>
          <w:marTop w:val="0"/>
          <w:marBottom w:val="0"/>
          <w:divBdr>
            <w:top w:val="none" w:sz="0" w:space="0" w:color="auto"/>
            <w:left w:val="none" w:sz="0" w:space="0" w:color="auto"/>
            <w:bottom w:val="none" w:sz="0" w:space="0" w:color="auto"/>
            <w:right w:val="none" w:sz="0" w:space="0" w:color="auto"/>
          </w:divBdr>
        </w:div>
        <w:div w:id="657734709">
          <w:marLeft w:val="0"/>
          <w:marRight w:val="0"/>
          <w:marTop w:val="0"/>
          <w:marBottom w:val="0"/>
          <w:divBdr>
            <w:top w:val="none" w:sz="0" w:space="0" w:color="auto"/>
            <w:left w:val="none" w:sz="0" w:space="0" w:color="auto"/>
            <w:bottom w:val="none" w:sz="0" w:space="0" w:color="auto"/>
            <w:right w:val="none" w:sz="0" w:space="0" w:color="auto"/>
          </w:divBdr>
        </w:div>
        <w:div w:id="661784558">
          <w:marLeft w:val="0"/>
          <w:marRight w:val="0"/>
          <w:marTop w:val="0"/>
          <w:marBottom w:val="0"/>
          <w:divBdr>
            <w:top w:val="none" w:sz="0" w:space="0" w:color="auto"/>
            <w:left w:val="none" w:sz="0" w:space="0" w:color="auto"/>
            <w:bottom w:val="none" w:sz="0" w:space="0" w:color="auto"/>
            <w:right w:val="none" w:sz="0" w:space="0" w:color="auto"/>
          </w:divBdr>
        </w:div>
        <w:div w:id="700785025">
          <w:marLeft w:val="0"/>
          <w:marRight w:val="0"/>
          <w:marTop w:val="0"/>
          <w:marBottom w:val="0"/>
          <w:divBdr>
            <w:top w:val="none" w:sz="0" w:space="0" w:color="auto"/>
            <w:left w:val="none" w:sz="0" w:space="0" w:color="auto"/>
            <w:bottom w:val="none" w:sz="0" w:space="0" w:color="auto"/>
            <w:right w:val="none" w:sz="0" w:space="0" w:color="auto"/>
          </w:divBdr>
        </w:div>
        <w:div w:id="704913372">
          <w:marLeft w:val="0"/>
          <w:marRight w:val="0"/>
          <w:marTop w:val="0"/>
          <w:marBottom w:val="0"/>
          <w:divBdr>
            <w:top w:val="none" w:sz="0" w:space="0" w:color="auto"/>
            <w:left w:val="none" w:sz="0" w:space="0" w:color="auto"/>
            <w:bottom w:val="none" w:sz="0" w:space="0" w:color="auto"/>
            <w:right w:val="none" w:sz="0" w:space="0" w:color="auto"/>
          </w:divBdr>
        </w:div>
        <w:div w:id="709115456">
          <w:marLeft w:val="0"/>
          <w:marRight w:val="0"/>
          <w:marTop w:val="0"/>
          <w:marBottom w:val="0"/>
          <w:divBdr>
            <w:top w:val="none" w:sz="0" w:space="0" w:color="auto"/>
            <w:left w:val="none" w:sz="0" w:space="0" w:color="auto"/>
            <w:bottom w:val="none" w:sz="0" w:space="0" w:color="auto"/>
            <w:right w:val="none" w:sz="0" w:space="0" w:color="auto"/>
          </w:divBdr>
        </w:div>
        <w:div w:id="715618520">
          <w:marLeft w:val="0"/>
          <w:marRight w:val="0"/>
          <w:marTop w:val="0"/>
          <w:marBottom w:val="0"/>
          <w:divBdr>
            <w:top w:val="none" w:sz="0" w:space="0" w:color="auto"/>
            <w:left w:val="none" w:sz="0" w:space="0" w:color="auto"/>
            <w:bottom w:val="none" w:sz="0" w:space="0" w:color="auto"/>
            <w:right w:val="none" w:sz="0" w:space="0" w:color="auto"/>
          </w:divBdr>
        </w:div>
        <w:div w:id="723867427">
          <w:marLeft w:val="0"/>
          <w:marRight w:val="0"/>
          <w:marTop w:val="0"/>
          <w:marBottom w:val="0"/>
          <w:divBdr>
            <w:top w:val="none" w:sz="0" w:space="0" w:color="auto"/>
            <w:left w:val="none" w:sz="0" w:space="0" w:color="auto"/>
            <w:bottom w:val="none" w:sz="0" w:space="0" w:color="auto"/>
            <w:right w:val="none" w:sz="0" w:space="0" w:color="auto"/>
          </w:divBdr>
        </w:div>
        <w:div w:id="725644620">
          <w:marLeft w:val="0"/>
          <w:marRight w:val="0"/>
          <w:marTop w:val="0"/>
          <w:marBottom w:val="0"/>
          <w:divBdr>
            <w:top w:val="none" w:sz="0" w:space="0" w:color="auto"/>
            <w:left w:val="none" w:sz="0" w:space="0" w:color="auto"/>
            <w:bottom w:val="none" w:sz="0" w:space="0" w:color="auto"/>
            <w:right w:val="none" w:sz="0" w:space="0" w:color="auto"/>
          </w:divBdr>
        </w:div>
        <w:div w:id="731198189">
          <w:marLeft w:val="0"/>
          <w:marRight w:val="0"/>
          <w:marTop w:val="0"/>
          <w:marBottom w:val="0"/>
          <w:divBdr>
            <w:top w:val="none" w:sz="0" w:space="0" w:color="auto"/>
            <w:left w:val="none" w:sz="0" w:space="0" w:color="auto"/>
            <w:bottom w:val="none" w:sz="0" w:space="0" w:color="auto"/>
            <w:right w:val="none" w:sz="0" w:space="0" w:color="auto"/>
          </w:divBdr>
        </w:div>
        <w:div w:id="733627468">
          <w:marLeft w:val="0"/>
          <w:marRight w:val="0"/>
          <w:marTop w:val="0"/>
          <w:marBottom w:val="0"/>
          <w:divBdr>
            <w:top w:val="none" w:sz="0" w:space="0" w:color="auto"/>
            <w:left w:val="none" w:sz="0" w:space="0" w:color="auto"/>
            <w:bottom w:val="none" w:sz="0" w:space="0" w:color="auto"/>
            <w:right w:val="none" w:sz="0" w:space="0" w:color="auto"/>
          </w:divBdr>
        </w:div>
        <w:div w:id="738862327">
          <w:marLeft w:val="0"/>
          <w:marRight w:val="0"/>
          <w:marTop w:val="0"/>
          <w:marBottom w:val="0"/>
          <w:divBdr>
            <w:top w:val="none" w:sz="0" w:space="0" w:color="auto"/>
            <w:left w:val="none" w:sz="0" w:space="0" w:color="auto"/>
            <w:bottom w:val="none" w:sz="0" w:space="0" w:color="auto"/>
            <w:right w:val="none" w:sz="0" w:space="0" w:color="auto"/>
          </w:divBdr>
        </w:div>
        <w:div w:id="745342785">
          <w:marLeft w:val="0"/>
          <w:marRight w:val="0"/>
          <w:marTop w:val="0"/>
          <w:marBottom w:val="0"/>
          <w:divBdr>
            <w:top w:val="none" w:sz="0" w:space="0" w:color="auto"/>
            <w:left w:val="none" w:sz="0" w:space="0" w:color="auto"/>
            <w:bottom w:val="none" w:sz="0" w:space="0" w:color="auto"/>
            <w:right w:val="none" w:sz="0" w:space="0" w:color="auto"/>
          </w:divBdr>
        </w:div>
        <w:div w:id="752509490">
          <w:marLeft w:val="0"/>
          <w:marRight w:val="0"/>
          <w:marTop w:val="0"/>
          <w:marBottom w:val="0"/>
          <w:divBdr>
            <w:top w:val="none" w:sz="0" w:space="0" w:color="auto"/>
            <w:left w:val="none" w:sz="0" w:space="0" w:color="auto"/>
            <w:bottom w:val="none" w:sz="0" w:space="0" w:color="auto"/>
            <w:right w:val="none" w:sz="0" w:space="0" w:color="auto"/>
          </w:divBdr>
        </w:div>
        <w:div w:id="753824008">
          <w:marLeft w:val="0"/>
          <w:marRight w:val="0"/>
          <w:marTop w:val="0"/>
          <w:marBottom w:val="0"/>
          <w:divBdr>
            <w:top w:val="none" w:sz="0" w:space="0" w:color="auto"/>
            <w:left w:val="none" w:sz="0" w:space="0" w:color="auto"/>
            <w:bottom w:val="none" w:sz="0" w:space="0" w:color="auto"/>
            <w:right w:val="none" w:sz="0" w:space="0" w:color="auto"/>
          </w:divBdr>
        </w:div>
        <w:div w:id="762067561">
          <w:marLeft w:val="0"/>
          <w:marRight w:val="0"/>
          <w:marTop w:val="0"/>
          <w:marBottom w:val="0"/>
          <w:divBdr>
            <w:top w:val="none" w:sz="0" w:space="0" w:color="auto"/>
            <w:left w:val="none" w:sz="0" w:space="0" w:color="auto"/>
            <w:bottom w:val="none" w:sz="0" w:space="0" w:color="auto"/>
            <w:right w:val="none" w:sz="0" w:space="0" w:color="auto"/>
          </w:divBdr>
        </w:div>
        <w:div w:id="768622623">
          <w:marLeft w:val="0"/>
          <w:marRight w:val="0"/>
          <w:marTop w:val="0"/>
          <w:marBottom w:val="0"/>
          <w:divBdr>
            <w:top w:val="none" w:sz="0" w:space="0" w:color="auto"/>
            <w:left w:val="none" w:sz="0" w:space="0" w:color="auto"/>
            <w:bottom w:val="none" w:sz="0" w:space="0" w:color="auto"/>
            <w:right w:val="none" w:sz="0" w:space="0" w:color="auto"/>
          </w:divBdr>
        </w:div>
        <w:div w:id="775904865">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782577881">
          <w:marLeft w:val="0"/>
          <w:marRight w:val="0"/>
          <w:marTop w:val="0"/>
          <w:marBottom w:val="0"/>
          <w:divBdr>
            <w:top w:val="none" w:sz="0" w:space="0" w:color="auto"/>
            <w:left w:val="none" w:sz="0" w:space="0" w:color="auto"/>
            <w:bottom w:val="none" w:sz="0" w:space="0" w:color="auto"/>
            <w:right w:val="none" w:sz="0" w:space="0" w:color="auto"/>
          </w:divBdr>
        </w:div>
        <w:div w:id="802117471">
          <w:marLeft w:val="0"/>
          <w:marRight w:val="0"/>
          <w:marTop w:val="0"/>
          <w:marBottom w:val="0"/>
          <w:divBdr>
            <w:top w:val="none" w:sz="0" w:space="0" w:color="auto"/>
            <w:left w:val="none" w:sz="0" w:space="0" w:color="auto"/>
            <w:bottom w:val="none" w:sz="0" w:space="0" w:color="auto"/>
            <w:right w:val="none" w:sz="0" w:space="0" w:color="auto"/>
          </w:divBdr>
        </w:div>
        <w:div w:id="805588309">
          <w:marLeft w:val="0"/>
          <w:marRight w:val="0"/>
          <w:marTop w:val="0"/>
          <w:marBottom w:val="0"/>
          <w:divBdr>
            <w:top w:val="none" w:sz="0" w:space="0" w:color="auto"/>
            <w:left w:val="none" w:sz="0" w:space="0" w:color="auto"/>
            <w:bottom w:val="none" w:sz="0" w:space="0" w:color="auto"/>
            <w:right w:val="none" w:sz="0" w:space="0" w:color="auto"/>
          </w:divBdr>
        </w:div>
        <w:div w:id="817304794">
          <w:marLeft w:val="0"/>
          <w:marRight w:val="0"/>
          <w:marTop w:val="0"/>
          <w:marBottom w:val="0"/>
          <w:divBdr>
            <w:top w:val="none" w:sz="0" w:space="0" w:color="auto"/>
            <w:left w:val="none" w:sz="0" w:space="0" w:color="auto"/>
            <w:bottom w:val="none" w:sz="0" w:space="0" w:color="auto"/>
            <w:right w:val="none" w:sz="0" w:space="0" w:color="auto"/>
          </w:divBdr>
        </w:div>
        <w:div w:id="830413096">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834539448">
          <w:marLeft w:val="0"/>
          <w:marRight w:val="0"/>
          <w:marTop w:val="0"/>
          <w:marBottom w:val="0"/>
          <w:divBdr>
            <w:top w:val="none" w:sz="0" w:space="0" w:color="auto"/>
            <w:left w:val="none" w:sz="0" w:space="0" w:color="auto"/>
            <w:bottom w:val="none" w:sz="0" w:space="0" w:color="auto"/>
            <w:right w:val="none" w:sz="0" w:space="0" w:color="auto"/>
          </w:divBdr>
        </w:div>
        <w:div w:id="857351173">
          <w:marLeft w:val="0"/>
          <w:marRight w:val="0"/>
          <w:marTop w:val="0"/>
          <w:marBottom w:val="0"/>
          <w:divBdr>
            <w:top w:val="none" w:sz="0" w:space="0" w:color="auto"/>
            <w:left w:val="none" w:sz="0" w:space="0" w:color="auto"/>
            <w:bottom w:val="none" w:sz="0" w:space="0" w:color="auto"/>
            <w:right w:val="none" w:sz="0" w:space="0" w:color="auto"/>
          </w:divBdr>
        </w:div>
        <w:div w:id="871961687">
          <w:marLeft w:val="0"/>
          <w:marRight w:val="0"/>
          <w:marTop w:val="0"/>
          <w:marBottom w:val="0"/>
          <w:divBdr>
            <w:top w:val="none" w:sz="0" w:space="0" w:color="auto"/>
            <w:left w:val="none" w:sz="0" w:space="0" w:color="auto"/>
            <w:bottom w:val="none" w:sz="0" w:space="0" w:color="auto"/>
            <w:right w:val="none" w:sz="0" w:space="0" w:color="auto"/>
          </w:divBdr>
        </w:div>
        <w:div w:id="884365336">
          <w:marLeft w:val="0"/>
          <w:marRight w:val="0"/>
          <w:marTop w:val="0"/>
          <w:marBottom w:val="0"/>
          <w:divBdr>
            <w:top w:val="none" w:sz="0" w:space="0" w:color="auto"/>
            <w:left w:val="none" w:sz="0" w:space="0" w:color="auto"/>
            <w:bottom w:val="none" w:sz="0" w:space="0" w:color="auto"/>
            <w:right w:val="none" w:sz="0" w:space="0" w:color="auto"/>
          </w:divBdr>
        </w:div>
        <w:div w:id="896010501">
          <w:marLeft w:val="0"/>
          <w:marRight w:val="0"/>
          <w:marTop w:val="0"/>
          <w:marBottom w:val="0"/>
          <w:divBdr>
            <w:top w:val="none" w:sz="0" w:space="0" w:color="auto"/>
            <w:left w:val="none" w:sz="0" w:space="0" w:color="auto"/>
            <w:bottom w:val="none" w:sz="0" w:space="0" w:color="auto"/>
            <w:right w:val="none" w:sz="0" w:space="0" w:color="auto"/>
          </w:divBdr>
        </w:div>
        <w:div w:id="902983891">
          <w:marLeft w:val="0"/>
          <w:marRight w:val="0"/>
          <w:marTop w:val="0"/>
          <w:marBottom w:val="0"/>
          <w:divBdr>
            <w:top w:val="none" w:sz="0" w:space="0" w:color="auto"/>
            <w:left w:val="none" w:sz="0" w:space="0" w:color="auto"/>
            <w:bottom w:val="none" w:sz="0" w:space="0" w:color="auto"/>
            <w:right w:val="none" w:sz="0" w:space="0" w:color="auto"/>
          </w:divBdr>
        </w:div>
        <w:div w:id="908542322">
          <w:marLeft w:val="0"/>
          <w:marRight w:val="0"/>
          <w:marTop w:val="0"/>
          <w:marBottom w:val="0"/>
          <w:divBdr>
            <w:top w:val="none" w:sz="0" w:space="0" w:color="auto"/>
            <w:left w:val="none" w:sz="0" w:space="0" w:color="auto"/>
            <w:bottom w:val="none" w:sz="0" w:space="0" w:color="auto"/>
            <w:right w:val="none" w:sz="0" w:space="0" w:color="auto"/>
          </w:divBdr>
        </w:div>
        <w:div w:id="910894883">
          <w:marLeft w:val="0"/>
          <w:marRight w:val="0"/>
          <w:marTop w:val="0"/>
          <w:marBottom w:val="0"/>
          <w:divBdr>
            <w:top w:val="none" w:sz="0" w:space="0" w:color="auto"/>
            <w:left w:val="none" w:sz="0" w:space="0" w:color="auto"/>
            <w:bottom w:val="none" w:sz="0" w:space="0" w:color="auto"/>
            <w:right w:val="none" w:sz="0" w:space="0" w:color="auto"/>
          </w:divBdr>
        </w:div>
        <w:div w:id="914322461">
          <w:marLeft w:val="0"/>
          <w:marRight w:val="0"/>
          <w:marTop w:val="0"/>
          <w:marBottom w:val="0"/>
          <w:divBdr>
            <w:top w:val="none" w:sz="0" w:space="0" w:color="auto"/>
            <w:left w:val="none" w:sz="0" w:space="0" w:color="auto"/>
            <w:bottom w:val="none" w:sz="0" w:space="0" w:color="auto"/>
            <w:right w:val="none" w:sz="0" w:space="0" w:color="auto"/>
          </w:divBdr>
        </w:div>
        <w:div w:id="921524202">
          <w:marLeft w:val="0"/>
          <w:marRight w:val="0"/>
          <w:marTop w:val="0"/>
          <w:marBottom w:val="0"/>
          <w:divBdr>
            <w:top w:val="none" w:sz="0" w:space="0" w:color="auto"/>
            <w:left w:val="none" w:sz="0" w:space="0" w:color="auto"/>
            <w:bottom w:val="none" w:sz="0" w:space="0" w:color="auto"/>
            <w:right w:val="none" w:sz="0" w:space="0" w:color="auto"/>
          </w:divBdr>
        </w:div>
        <w:div w:id="923027120">
          <w:marLeft w:val="0"/>
          <w:marRight w:val="0"/>
          <w:marTop w:val="0"/>
          <w:marBottom w:val="0"/>
          <w:divBdr>
            <w:top w:val="none" w:sz="0" w:space="0" w:color="auto"/>
            <w:left w:val="none" w:sz="0" w:space="0" w:color="auto"/>
            <w:bottom w:val="none" w:sz="0" w:space="0" w:color="auto"/>
            <w:right w:val="none" w:sz="0" w:space="0" w:color="auto"/>
          </w:divBdr>
        </w:div>
        <w:div w:id="929044045">
          <w:marLeft w:val="0"/>
          <w:marRight w:val="0"/>
          <w:marTop w:val="0"/>
          <w:marBottom w:val="0"/>
          <w:divBdr>
            <w:top w:val="none" w:sz="0" w:space="0" w:color="auto"/>
            <w:left w:val="none" w:sz="0" w:space="0" w:color="auto"/>
            <w:bottom w:val="none" w:sz="0" w:space="0" w:color="auto"/>
            <w:right w:val="none" w:sz="0" w:space="0" w:color="auto"/>
          </w:divBdr>
        </w:div>
        <w:div w:id="930041177">
          <w:marLeft w:val="0"/>
          <w:marRight w:val="0"/>
          <w:marTop w:val="0"/>
          <w:marBottom w:val="0"/>
          <w:divBdr>
            <w:top w:val="none" w:sz="0" w:space="0" w:color="auto"/>
            <w:left w:val="none" w:sz="0" w:space="0" w:color="auto"/>
            <w:bottom w:val="none" w:sz="0" w:space="0" w:color="auto"/>
            <w:right w:val="none" w:sz="0" w:space="0" w:color="auto"/>
          </w:divBdr>
        </w:div>
        <w:div w:id="930428705">
          <w:marLeft w:val="0"/>
          <w:marRight w:val="0"/>
          <w:marTop w:val="0"/>
          <w:marBottom w:val="0"/>
          <w:divBdr>
            <w:top w:val="none" w:sz="0" w:space="0" w:color="auto"/>
            <w:left w:val="none" w:sz="0" w:space="0" w:color="auto"/>
            <w:bottom w:val="none" w:sz="0" w:space="0" w:color="auto"/>
            <w:right w:val="none" w:sz="0" w:space="0" w:color="auto"/>
          </w:divBdr>
        </w:div>
        <w:div w:id="931354995">
          <w:marLeft w:val="0"/>
          <w:marRight w:val="0"/>
          <w:marTop w:val="0"/>
          <w:marBottom w:val="0"/>
          <w:divBdr>
            <w:top w:val="none" w:sz="0" w:space="0" w:color="auto"/>
            <w:left w:val="none" w:sz="0" w:space="0" w:color="auto"/>
            <w:bottom w:val="none" w:sz="0" w:space="0" w:color="auto"/>
            <w:right w:val="none" w:sz="0" w:space="0" w:color="auto"/>
          </w:divBdr>
        </w:div>
        <w:div w:id="943611246">
          <w:marLeft w:val="0"/>
          <w:marRight w:val="0"/>
          <w:marTop w:val="0"/>
          <w:marBottom w:val="0"/>
          <w:divBdr>
            <w:top w:val="none" w:sz="0" w:space="0" w:color="auto"/>
            <w:left w:val="none" w:sz="0" w:space="0" w:color="auto"/>
            <w:bottom w:val="none" w:sz="0" w:space="0" w:color="auto"/>
            <w:right w:val="none" w:sz="0" w:space="0" w:color="auto"/>
          </w:divBdr>
        </w:div>
        <w:div w:id="948002438">
          <w:marLeft w:val="0"/>
          <w:marRight w:val="0"/>
          <w:marTop w:val="0"/>
          <w:marBottom w:val="0"/>
          <w:divBdr>
            <w:top w:val="none" w:sz="0" w:space="0" w:color="auto"/>
            <w:left w:val="none" w:sz="0" w:space="0" w:color="auto"/>
            <w:bottom w:val="none" w:sz="0" w:space="0" w:color="auto"/>
            <w:right w:val="none" w:sz="0" w:space="0" w:color="auto"/>
          </w:divBdr>
        </w:div>
        <w:div w:id="969897544">
          <w:marLeft w:val="0"/>
          <w:marRight w:val="0"/>
          <w:marTop w:val="0"/>
          <w:marBottom w:val="0"/>
          <w:divBdr>
            <w:top w:val="none" w:sz="0" w:space="0" w:color="auto"/>
            <w:left w:val="none" w:sz="0" w:space="0" w:color="auto"/>
            <w:bottom w:val="none" w:sz="0" w:space="0" w:color="auto"/>
            <w:right w:val="none" w:sz="0" w:space="0" w:color="auto"/>
          </w:divBdr>
        </w:div>
        <w:div w:id="986665338">
          <w:marLeft w:val="0"/>
          <w:marRight w:val="0"/>
          <w:marTop w:val="0"/>
          <w:marBottom w:val="0"/>
          <w:divBdr>
            <w:top w:val="none" w:sz="0" w:space="0" w:color="auto"/>
            <w:left w:val="none" w:sz="0" w:space="0" w:color="auto"/>
            <w:bottom w:val="none" w:sz="0" w:space="0" w:color="auto"/>
            <w:right w:val="none" w:sz="0" w:space="0" w:color="auto"/>
          </w:divBdr>
        </w:div>
        <w:div w:id="997418424">
          <w:marLeft w:val="0"/>
          <w:marRight w:val="0"/>
          <w:marTop w:val="0"/>
          <w:marBottom w:val="0"/>
          <w:divBdr>
            <w:top w:val="none" w:sz="0" w:space="0" w:color="auto"/>
            <w:left w:val="none" w:sz="0" w:space="0" w:color="auto"/>
            <w:bottom w:val="none" w:sz="0" w:space="0" w:color="auto"/>
            <w:right w:val="none" w:sz="0" w:space="0" w:color="auto"/>
          </w:divBdr>
        </w:div>
        <w:div w:id="997608177">
          <w:marLeft w:val="0"/>
          <w:marRight w:val="0"/>
          <w:marTop w:val="0"/>
          <w:marBottom w:val="0"/>
          <w:divBdr>
            <w:top w:val="none" w:sz="0" w:space="0" w:color="auto"/>
            <w:left w:val="none" w:sz="0" w:space="0" w:color="auto"/>
            <w:bottom w:val="none" w:sz="0" w:space="0" w:color="auto"/>
            <w:right w:val="none" w:sz="0" w:space="0" w:color="auto"/>
          </w:divBdr>
        </w:div>
        <w:div w:id="1004283862">
          <w:marLeft w:val="0"/>
          <w:marRight w:val="0"/>
          <w:marTop w:val="0"/>
          <w:marBottom w:val="0"/>
          <w:divBdr>
            <w:top w:val="none" w:sz="0" w:space="0" w:color="auto"/>
            <w:left w:val="none" w:sz="0" w:space="0" w:color="auto"/>
            <w:bottom w:val="none" w:sz="0" w:space="0" w:color="auto"/>
            <w:right w:val="none" w:sz="0" w:space="0" w:color="auto"/>
          </w:divBdr>
        </w:div>
        <w:div w:id="1020858978">
          <w:marLeft w:val="0"/>
          <w:marRight w:val="0"/>
          <w:marTop w:val="0"/>
          <w:marBottom w:val="0"/>
          <w:divBdr>
            <w:top w:val="none" w:sz="0" w:space="0" w:color="auto"/>
            <w:left w:val="none" w:sz="0" w:space="0" w:color="auto"/>
            <w:bottom w:val="none" w:sz="0" w:space="0" w:color="auto"/>
            <w:right w:val="none" w:sz="0" w:space="0" w:color="auto"/>
          </w:divBdr>
        </w:div>
        <w:div w:id="1022054183">
          <w:marLeft w:val="0"/>
          <w:marRight w:val="0"/>
          <w:marTop w:val="0"/>
          <w:marBottom w:val="0"/>
          <w:divBdr>
            <w:top w:val="none" w:sz="0" w:space="0" w:color="auto"/>
            <w:left w:val="none" w:sz="0" w:space="0" w:color="auto"/>
            <w:bottom w:val="none" w:sz="0" w:space="0" w:color="auto"/>
            <w:right w:val="none" w:sz="0" w:space="0" w:color="auto"/>
          </w:divBdr>
        </w:div>
        <w:div w:id="1040394335">
          <w:marLeft w:val="0"/>
          <w:marRight w:val="0"/>
          <w:marTop w:val="0"/>
          <w:marBottom w:val="0"/>
          <w:divBdr>
            <w:top w:val="none" w:sz="0" w:space="0" w:color="auto"/>
            <w:left w:val="none" w:sz="0" w:space="0" w:color="auto"/>
            <w:bottom w:val="none" w:sz="0" w:space="0" w:color="auto"/>
            <w:right w:val="none" w:sz="0" w:space="0" w:color="auto"/>
          </w:divBdr>
        </w:div>
        <w:div w:id="1042750939">
          <w:marLeft w:val="0"/>
          <w:marRight w:val="0"/>
          <w:marTop w:val="0"/>
          <w:marBottom w:val="0"/>
          <w:divBdr>
            <w:top w:val="none" w:sz="0" w:space="0" w:color="auto"/>
            <w:left w:val="none" w:sz="0" w:space="0" w:color="auto"/>
            <w:bottom w:val="none" w:sz="0" w:space="0" w:color="auto"/>
            <w:right w:val="none" w:sz="0" w:space="0" w:color="auto"/>
          </w:divBdr>
        </w:div>
        <w:div w:id="1049037182">
          <w:marLeft w:val="0"/>
          <w:marRight w:val="0"/>
          <w:marTop w:val="0"/>
          <w:marBottom w:val="0"/>
          <w:divBdr>
            <w:top w:val="none" w:sz="0" w:space="0" w:color="auto"/>
            <w:left w:val="none" w:sz="0" w:space="0" w:color="auto"/>
            <w:bottom w:val="none" w:sz="0" w:space="0" w:color="auto"/>
            <w:right w:val="none" w:sz="0" w:space="0" w:color="auto"/>
          </w:divBdr>
        </w:div>
        <w:div w:id="1057971144">
          <w:marLeft w:val="0"/>
          <w:marRight w:val="0"/>
          <w:marTop w:val="0"/>
          <w:marBottom w:val="0"/>
          <w:divBdr>
            <w:top w:val="none" w:sz="0" w:space="0" w:color="auto"/>
            <w:left w:val="none" w:sz="0" w:space="0" w:color="auto"/>
            <w:bottom w:val="none" w:sz="0" w:space="0" w:color="auto"/>
            <w:right w:val="none" w:sz="0" w:space="0" w:color="auto"/>
          </w:divBdr>
        </w:div>
        <w:div w:id="1063064799">
          <w:marLeft w:val="0"/>
          <w:marRight w:val="0"/>
          <w:marTop w:val="0"/>
          <w:marBottom w:val="0"/>
          <w:divBdr>
            <w:top w:val="none" w:sz="0" w:space="0" w:color="auto"/>
            <w:left w:val="none" w:sz="0" w:space="0" w:color="auto"/>
            <w:bottom w:val="none" w:sz="0" w:space="0" w:color="auto"/>
            <w:right w:val="none" w:sz="0" w:space="0" w:color="auto"/>
          </w:divBdr>
        </w:div>
        <w:div w:id="1063138600">
          <w:marLeft w:val="0"/>
          <w:marRight w:val="0"/>
          <w:marTop w:val="0"/>
          <w:marBottom w:val="0"/>
          <w:divBdr>
            <w:top w:val="none" w:sz="0" w:space="0" w:color="auto"/>
            <w:left w:val="none" w:sz="0" w:space="0" w:color="auto"/>
            <w:bottom w:val="none" w:sz="0" w:space="0" w:color="auto"/>
            <w:right w:val="none" w:sz="0" w:space="0" w:color="auto"/>
          </w:divBdr>
        </w:div>
        <w:div w:id="1086345663">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1087267006">
          <w:marLeft w:val="0"/>
          <w:marRight w:val="0"/>
          <w:marTop w:val="0"/>
          <w:marBottom w:val="0"/>
          <w:divBdr>
            <w:top w:val="none" w:sz="0" w:space="0" w:color="auto"/>
            <w:left w:val="none" w:sz="0" w:space="0" w:color="auto"/>
            <w:bottom w:val="none" w:sz="0" w:space="0" w:color="auto"/>
            <w:right w:val="none" w:sz="0" w:space="0" w:color="auto"/>
          </w:divBdr>
        </w:div>
        <w:div w:id="1094282241">
          <w:marLeft w:val="0"/>
          <w:marRight w:val="0"/>
          <w:marTop w:val="0"/>
          <w:marBottom w:val="0"/>
          <w:divBdr>
            <w:top w:val="none" w:sz="0" w:space="0" w:color="auto"/>
            <w:left w:val="none" w:sz="0" w:space="0" w:color="auto"/>
            <w:bottom w:val="none" w:sz="0" w:space="0" w:color="auto"/>
            <w:right w:val="none" w:sz="0" w:space="0" w:color="auto"/>
          </w:divBdr>
        </w:div>
        <w:div w:id="1102263355">
          <w:marLeft w:val="0"/>
          <w:marRight w:val="0"/>
          <w:marTop w:val="0"/>
          <w:marBottom w:val="0"/>
          <w:divBdr>
            <w:top w:val="none" w:sz="0" w:space="0" w:color="auto"/>
            <w:left w:val="none" w:sz="0" w:space="0" w:color="auto"/>
            <w:bottom w:val="none" w:sz="0" w:space="0" w:color="auto"/>
            <w:right w:val="none" w:sz="0" w:space="0" w:color="auto"/>
          </w:divBdr>
        </w:div>
        <w:div w:id="1117673603">
          <w:marLeft w:val="0"/>
          <w:marRight w:val="0"/>
          <w:marTop w:val="0"/>
          <w:marBottom w:val="0"/>
          <w:divBdr>
            <w:top w:val="none" w:sz="0" w:space="0" w:color="auto"/>
            <w:left w:val="none" w:sz="0" w:space="0" w:color="auto"/>
            <w:bottom w:val="none" w:sz="0" w:space="0" w:color="auto"/>
            <w:right w:val="none" w:sz="0" w:space="0" w:color="auto"/>
          </w:divBdr>
        </w:div>
        <w:div w:id="1123766307">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0"/>
          <w:marBottom w:val="0"/>
          <w:divBdr>
            <w:top w:val="none" w:sz="0" w:space="0" w:color="auto"/>
            <w:left w:val="none" w:sz="0" w:space="0" w:color="auto"/>
            <w:bottom w:val="none" w:sz="0" w:space="0" w:color="auto"/>
            <w:right w:val="none" w:sz="0" w:space="0" w:color="auto"/>
          </w:divBdr>
        </w:div>
        <w:div w:id="1133017323">
          <w:marLeft w:val="0"/>
          <w:marRight w:val="0"/>
          <w:marTop w:val="0"/>
          <w:marBottom w:val="0"/>
          <w:divBdr>
            <w:top w:val="none" w:sz="0" w:space="0" w:color="auto"/>
            <w:left w:val="none" w:sz="0" w:space="0" w:color="auto"/>
            <w:bottom w:val="none" w:sz="0" w:space="0" w:color="auto"/>
            <w:right w:val="none" w:sz="0" w:space="0" w:color="auto"/>
          </w:divBdr>
        </w:div>
        <w:div w:id="1135374084">
          <w:marLeft w:val="0"/>
          <w:marRight w:val="0"/>
          <w:marTop w:val="0"/>
          <w:marBottom w:val="0"/>
          <w:divBdr>
            <w:top w:val="none" w:sz="0" w:space="0" w:color="auto"/>
            <w:left w:val="none" w:sz="0" w:space="0" w:color="auto"/>
            <w:bottom w:val="none" w:sz="0" w:space="0" w:color="auto"/>
            <w:right w:val="none" w:sz="0" w:space="0" w:color="auto"/>
          </w:divBdr>
        </w:div>
        <w:div w:id="1142308636">
          <w:marLeft w:val="0"/>
          <w:marRight w:val="0"/>
          <w:marTop w:val="0"/>
          <w:marBottom w:val="0"/>
          <w:divBdr>
            <w:top w:val="none" w:sz="0" w:space="0" w:color="auto"/>
            <w:left w:val="none" w:sz="0" w:space="0" w:color="auto"/>
            <w:bottom w:val="none" w:sz="0" w:space="0" w:color="auto"/>
            <w:right w:val="none" w:sz="0" w:space="0" w:color="auto"/>
          </w:divBdr>
        </w:div>
        <w:div w:id="1146700791">
          <w:marLeft w:val="0"/>
          <w:marRight w:val="0"/>
          <w:marTop w:val="0"/>
          <w:marBottom w:val="0"/>
          <w:divBdr>
            <w:top w:val="none" w:sz="0" w:space="0" w:color="auto"/>
            <w:left w:val="none" w:sz="0" w:space="0" w:color="auto"/>
            <w:bottom w:val="none" w:sz="0" w:space="0" w:color="auto"/>
            <w:right w:val="none" w:sz="0" w:space="0" w:color="auto"/>
          </w:divBdr>
        </w:div>
        <w:div w:id="1150558664">
          <w:marLeft w:val="0"/>
          <w:marRight w:val="0"/>
          <w:marTop w:val="0"/>
          <w:marBottom w:val="0"/>
          <w:divBdr>
            <w:top w:val="none" w:sz="0" w:space="0" w:color="auto"/>
            <w:left w:val="none" w:sz="0" w:space="0" w:color="auto"/>
            <w:bottom w:val="none" w:sz="0" w:space="0" w:color="auto"/>
            <w:right w:val="none" w:sz="0" w:space="0" w:color="auto"/>
          </w:divBdr>
        </w:div>
        <w:div w:id="1152137361">
          <w:marLeft w:val="0"/>
          <w:marRight w:val="0"/>
          <w:marTop w:val="0"/>
          <w:marBottom w:val="0"/>
          <w:divBdr>
            <w:top w:val="none" w:sz="0" w:space="0" w:color="auto"/>
            <w:left w:val="none" w:sz="0" w:space="0" w:color="auto"/>
            <w:bottom w:val="none" w:sz="0" w:space="0" w:color="auto"/>
            <w:right w:val="none" w:sz="0" w:space="0" w:color="auto"/>
          </w:divBdr>
        </w:div>
        <w:div w:id="1163929469">
          <w:marLeft w:val="0"/>
          <w:marRight w:val="0"/>
          <w:marTop w:val="0"/>
          <w:marBottom w:val="0"/>
          <w:divBdr>
            <w:top w:val="none" w:sz="0" w:space="0" w:color="auto"/>
            <w:left w:val="none" w:sz="0" w:space="0" w:color="auto"/>
            <w:bottom w:val="none" w:sz="0" w:space="0" w:color="auto"/>
            <w:right w:val="none" w:sz="0" w:space="0" w:color="auto"/>
          </w:divBdr>
        </w:div>
        <w:div w:id="1170608750">
          <w:marLeft w:val="0"/>
          <w:marRight w:val="0"/>
          <w:marTop w:val="0"/>
          <w:marBottom w:val="0"/>
          <w:divBdr>
            <w:top w:val="none" w:sz="0" w:space="0" w:color="auto"/>
            <w:left w:val="none" w:sz="0" w:space="0" w:color="auto"/>
            <w:bottom w:val="none" w:sz="0" w:space="0" w:color="auto"/>
            <w:right w:val="none" w:sz="0" w:space="0" w:color="auto"/>
          </w:divBdr>
        </w:div>
        <w:div w:id="1213734300">
          <w:marLeft w:val="0"/>
          <w:marRight w:val="0"/>
          <w:marTop w:val="0"/>
          <w:marBottom w:val="0"/>
          <w:divBdr>
            <w:top w:val="none" w:sz="0" w:space="0" w:color="auto"/>
            <w:left w:val="none" w:sz="0" w:space="0" w:color="auto"/>
            <w:bottom w:val="none" w:sz="0" w:space="0" w:color="auto"/>
            <w:right w:val="none" w:sz="0" w:space="0" w:color="auto"/>
          </w:divBdr>
        </w:div>
        <w:div w:id="1228304506">
          <w:marLeft w:val="0"/>
          <w:marRight w:val="0"/>
          <w:marTop w:val="0"/>
          <w:marBottom w:val="0"/>
          <w:divBdr>
            <w:top w:val="none" w:sz="0" w:space="0" w:color="auto"/>
            <w:left w:val="none" w:sz="0" w:space="0" w:color="auto"/>
            <w:bottom w:val="none" w:sz="0" w:space="0" w:color="auto"/>
            <w:right w:val="none" w:sz="0" w:space="0" w:color="auto"/>
          </w:divBdr>
        </w:div>
        <w:div w:id="1239053165">
          <w:marLeft w:val="0"/>
          <w:marRight w:val="0"/>
          <w:marTop w:val="0"/>
          <w:marBottom w:val="0"/>
          <w:divBdr>
            <w:top w:val="none" w:sz="0" w:space="0" w:color="auto"/>
            <w:left w:val="none" w:sz="0" w:space="0" w:color="auto"/>
            <w:bottom w:val="none" w:sz="0" w:space="0" w:color="auto"/>
            <w:right w:val="none" w:sz="0" w:space="0" w:color="auto"/>
          </w:divBdr>
        </w:div>
        <w:div w:id="1250503090">
          <w:marLeft w:val="0"/>
          <w:marRight w:val="0"/>
          <w:marTop w:val="0"/>
          <w:marBottom w:val="0"/>
          <w:divBdr>
            <w:top w:val="none" w:sz="0" w:space="0" w:color="auto"/>
            <w:left w:val="none" w:sz="0" w:space="0" w:color="auto"/>
            <w:bottom w:val="none" w:sz="0" w:space="0" w:color="auto"/>
            <w:right w:val="none" w:sz="0" w:space="0" w:color="auto"/>
          </w:divBdr>
        </w:div>
        <w:div w:id="1253510300">
          <w:marLeft w:val="0"/>
          <w:marRight w:val="0"/>
          <w:marTop w:val="0"/>
          <w:marBottom w:val="0"/>
          <w:divBdr>
            <w:top w:val="none" w:sz="0" w:space="0" w:color="auto"/>
            <w:left w:val="none" w:sz="0" w:space="0" w:color="auto"/>
            <w:bottom w:val="none" w:sz="0" w:space="0" w:color="auto"/>
            <w:right w:val="none" w:sz="0" w:space="0" w:color="auto"/>
          </w:divBdr>
        </w:div>
        <w:div w:id="1258099356">
          <w:marLeft w:val="0"/>
          <w:marRight w:val="0"/>
          <w:marTop w:val="0"/>
          <w:marBottom w:val="0"/>
          <w:divBdr>
            <w:top w:val="none" w:sz="0" w:space="0" w:color="auto"/>
            <w:left w:val="none" w:sz="0" w:space="0" w:color="auto"/>
            <w:bottom w:val="none" w:sz="0" w:space="0" w:color="auto"/>
            <w:right w:val="none" w:sz="0" w:space="0" w:color="auto"/>
          </w:divBdr>
        </w:div>
        <w:div w:id="1262302401">
          <w:marLeft w:val="0"/>
          <w:marRight w:val="0"/>
          <w:marTop w:val="0"/>
          <w:marBottom w:val="0"/>
          <w:divBdr>
            <w:top w:val="none" w:sz="0" w:space="0" w:color="auto"/>
            <w:left w:val="none" w:sz="0" w:space="0" w:color="auto"/>
            <w:bottom w:val="none" w:sz="0" w:space="0" w:color="auto"/>
            <w:right w:val="none" w:sz="0" w:space="0" w:color="auto"/>
          </w:divBdr>
        </w:div>
        <w:div w:id="1269891989">
          <w:marLeft w:val="0"/>
          <w:marRight w:val="0"/>
          <w:marTop w:val="0"/>
          <w:marBottom w:val="0"/>
          <w:divBdr>
            <w:top w:val="none" w:sz="0" w:space="0" w:color="auto"/>
            <w:left w:val="none" w:sz="0" w:space="0" w:color="auto"/>
            <w:bottom w:val="none" w:sz="0" w:space="0" w:color="auto"/>
            <w:right w:val="none" w:sz="0" w:space="0" w:color="auto"/>
          </w:divBdr>
        </w:div>
        <w:div w:id="1270048197">
          <w:marLeft w:val="0"/>
          <w:marRight w:val="0"/>
          <w:marTop w:val="0"/>
          <w:marBottom w:val="0"/>
          <w:divBdr>
            <w:top w:val="none" w:sz="0" w:space="0" w:color="auto"/>
            <w:left w:val="none" w:sz="0" w:space="0" w:color="auto"/>
            <w:bottom w:val="none" w:sz="0" w:space="0" w:color="auto"/>
            <w:right w:val="none" w:sz="0" w:space="0" w:color="auto"/>
          </w:divBdr>
        </w:div>
        <w:div w:id="1275942480">
          <w:marLeft w:val="0"/>
          <w:marRight w:val="0"/>
          <w:marTop w:val="0"/>
          <w:marBottom w:val="0"/>
          <w:divBdr>
            <w:top w:val="none" w:sz="0" w:space="0" w:color="auto"/>
            <w:left w:val="none" w:sz="0" w:space="0" w:color="auto"/>
            <w:bottom w:val="none" w:sz="0" w:space="0" w:color="auto"/>
            <w:right w:val="none" w:sz="0" w:space="0" w:color="auto"/>
          </w:divBdr>
        </w:div>
        <w:div w:id="1282227278">
          <w:marLeft w:val="0"/>
          <w:marRight w:val="0"/>
          <w:marTop w:val="0"/>
          <w:marBottom w:val="0"/>
          <w:divBdr>
            <w:top w:val="none" w:sz="0" w:space="0" w:color="auto"/>
            <w:left w:val="none" w:sz="0" w:space="0" w:color="auto"/>
            <w:bottom w:val="none" w:sz="0" w:space="0" w:color="auto"/>
            <w:right w:val="none" w:sz="0" w:space="0" w:color="auto"/>
          </w:divBdr>
        </w:div>
        <w:div w:id="1297226587">
          <w:marLeft w:val="0"/>
          <w:marRight w:val="0"/>
          <w:marTop w:val="0"/>
          <w:marBottom w:val="0"/>
          <w:divBdr>
            <w:top w:val="none" w:sz="0" w:space="0" w:color="auto"/>
            <w:left w:val="none" w:sz="0" w:space="0" w:color="auto"/>
            <w:bottom w:val="none" w:sz="0" w:space="0" w:color="auto"/>
            <w:right w:val="none" w:sz="0" w:space="0" w:color="auto"/>
          </w:divBdr>
        </w:div>
        <w:div w:id="1299065337">
          <w:marLeft w:val="0"/>
          <w:marRight w:val="0"/>
          <w:marTop w:val="0"/>
          <w:marBottom w:val="0"/>
          <w:divBdr>
            <w:top w:val="none" w:sz="0" w:space="0" w:color="auto"/>
            <w:left w:val="none" w:sz="0" w:space="0" w:color="auto"/>
            <w:bottom w:val="none" w:sz="0" w:space="0" w:color="auto"/>
            <w:right w:val="none" w:sz="0" w:space="0" w:color="auto"/>
          </w:divBdr>
        </w:div>
        <w:div w:id="1311402052">
          <w:marLeft w:val="0"/>
          <w:marRight w:val="0"/>
          <w:marTop w:val="0"/>
          <w:marBottom w:val="0"/>
          <w:divBdr>
            <w:top w:val="none" w:sz="0" w:space="0" w:color="auto"/>
            <w:left w:val="none" w:sz="0" w:space="0" w:color="auto"/>
            <w:bottom w:val="none" w:sz="0" w:space="0" w:color="auto"/>
            <w:right w:val="none" w:sz="0" w:space="0" w:color="auto"/>
          </w:divBdr>
        </w:div>
        <w:div w:id="1311446083">
          <w:marLeft w:val="0"/>
          <w:marRight w:val="0"/>
          <w:marTop w:val="0"/>
          <w:marBottom w:val="0"/>
          <w:divBdr>
            <w:top w:val="none" w:sz="0" w:space="0" w:color="auto"/>
            <w:left w:val="none" w:sz="0" w:space="0" w:color="auto"/>
            <w:bottom w:val="none" w:sz="0" w:space="0" w:color="auto"/>
            <w:right w:val="none" w:sz="0" w:space="0" w:color="auto"/>
          </w:divBdr>
        </w:div>
        <w:div w:id="1317611072">
          <w:marLeft w:val="0"/>
          <w:marRight w:val="0"/>
          <w:marTop w:val="0"/>
          <w:marBottom w:val="0"/>
          <w:divBdr>
            <w:top w:val="none" w:sz="0" w:space="0" w:color="auto"/>
            <w:left w:val="none" w:sz="0" w:space="0" w:color="auto"/>
            <w:bottom w:val="none" w:sz="0" w:space="0" w:color="auto"/>
            <w:right w:val="none" w:sz="0" w:space="0" w:color="auto"/>
          </w:divBdr>
        </w:div>
        <w:div w:id="1318730440">
          <w:marLeft w:val="0"/>
          <w:marRight w:val="0"/>
          <w:marTop w:val="0"/>
          <w:marBottom w:val="0"/>
          <w:divBdr>
            <w:top w:val="none" w:sz="0" w:space="0" w:color="auto"/>
            <w:left w:val="none" w:sz="0" w:space="0" w:color="auto"/>
            <w:bottom w:val="none" w:sz="0" w:space="0" w:color="auto"/>
            <w:right w:val="none" w:sz="0" w:space="0" w:color="auto"/>
          </w:divBdr>
        </w:div>
        <w:div w:id="1326473467">
          <w:marLeft w:val="0"/>
          <w:marRight w:val="0"/>
          <w:marTop w:val="0"/>
          <w:marBottom w:val="0"/>
          <w:divBdr>
            <w:top w:val="none" w:sz="0" w:space="0" w:color="auto"/>
            <w:left w:val="none" w:sz="0" w:space="0" w:color="auto"/>
            <w:bottom w:val="none" w:sz="0" w:space="0" w:color="auto"/>
            <w:right w:val="none" w:sz="0" w:space="0" w:color="auto"/>
          </w:divBdr>
        </w:div>
        <w:div w:id="1327434514">
          <w:marLeft w:val="0"/>
          <w:marRight w:val="0"/>
          <w:marTop w:val="0"/>
          <w:marBottom w:val="0"/>
          <w:divBdr>
            <w:top w:val="none" w:sz="0" w:space="0" w:color="auto"/>
            <w:left w:val="none" w:sz="0" w:space="0" w:color="auto"/>
            <w:bottom w:val="none" w:sz="0" w:space="0" w:color="auto"/>
            <w:right w:val="none" w:sz="0" w:space="0" w:color="auto"/>
          </w:divBdr>
        </w:div>
        <w:div w:id="1337924406">
          <w:marLeft w:val="0"/>
          <w:marRight w:val="0"/>
          <w:marTop w:val="0"/>
          <w:marBottom w:val="0"/>
          <w:divBdr>
            <w:top w:val="none" w:sz="0" w:space="0" w:color="auto"/>
            <w:left w:val="none" w:sz="0" w:space="0" w:color="auto"/>
            <w:bottom w:val="none" w:sz="0" w:space="0" w:color="auto"/>
            <w:right w:val="none" w:sz="0" w:space="0" w:color="auto"/>
          </w:divBdr>
        </w:div>
        <w:div w:id="1340040255">
          <w:marLeft w:val="0"/>
          <w:marRight w:val="0"/>
          <w:marTop w:val="0"/>
          <w:marBottom w:val="0"/>
          <w:divBdr>
            <w:top w:val="none" w:sz="0" w:space="0" w:color="auto"/>
            <w:left w:val="none" w:sz="0" w:space="0" w:color="auto"/>
            <w:bottom w:val="none" w:sz="0" w:space="0" w:color="auto"/>
            <w:right w:val="none" w:sz="0" w:space="0" w:color="auto"/>
          </w:divBdr>
        </w:div>
        <w:div w:id="1366716300">
          <w:marLeft w:val="0"/>
          <w:marRight w:val="0"/>
          <w:marTop w:val="0"/>
          <w:marBottom w:val="0"/>
          <w:divBdr>
            <w:top w:val="none" w:sz="0" w:space="0" w:color="auto"/>
            <w:left w:val="none" w:sz="0" w:space="0" w:color="auto"/>
            <w:bottom w:val="none" w:sz="0" w:space="0" w:color="auto"/>
            <w:right w:val="none" w:sz="0" w:space="0" w:color="auto"/>
          </w:divBdr>
        </w:div>
        <w:div w:id="1369793340">
          <w:marLeft w:val="0"/>
          <w:marRight w:val="0"/>
          <w:marTop w:val="0"/>
          <w:marBottom w:val="0"/>
          <w:divBdr>
            <w:top w:val="none" w:sz="0" w:space="0" w:color="auto"/>
            <w:left w:val="none" w:sz="0" w:space="0" w:color="auto"/>
            <w:bottom w:val="none" w:sz="0" w:space="0" w:color="auto"/>
            <w:right w:val="none" w:sz="0" w:space="0" w:color="auto"/>
          </w:divBdr>
        </w:div>
        <w:div w:id="1376662621">
          <w:marLeft w:val="0"/>
          <w:marRight w:val="0"/>
          <w:marTop w:val="0"/>
          <w:marBottom w:val="0"/>
          <w:divBdr>
            <w:top w:val="none" w:sz="0" w:space="0" w:color="auto"/>
            <w:left w:val="none" w:sz="0" w:space="0" w:color="auto"/>
            <w:bottom w:val="none" w:sz="0" w:space="0" w:color="auto"/>
            <w:right w:val="none" w:sz="0" w:space="0" w:color="auto"/>
          </w:divBdr>
        </w:div>
        <w:div w:id="1379814147">
          <w:marLeft w:val="0"/>
          <w:marRight w:val="0"/>
          <w:marTop w:val="0"/>
          <w:marBottom w:val="0"/>
          <w:divBdr>
            <w:top w:val="none" w:sz="0" w:space="0" w:color="auto"/>
            <w:left w:val="none" w:sz="0" w:space="0" w:color="auto"/>
            <w:bottom w:val="none" w:sz="0" w:space="0" w:color="auto"/>
            <w:right w:val="none" w:sz="0" w:space="0" w:color="auto"/>
          </w:divBdr>
        </w:div>
        <w:div w:id="1387222327">
          <w:marLeft w:val="0"/>
          <w:marRight w:val="0"/>
          <w:marTop w:val="0"/>
          <w:marBottom w:val="0"/>
          <w:divBdr>
            <w:top w:val="none" w:sz="0" w:space="0" w:color="auto"/>
            <w:left w:val="none" w:sz="0" w:space="0" w:color="auto"/>
            <w:bottom w:val="none" w:sz="0" w:space="0" w:color="auto"/>
            <w:right w:val="none" w:sz="0" w:space="0" w:color="auto"/>
          </w:divBdr>
        </w:div>
        <w:div w:id="1394349392">
          <w:marLeft w:val="0"/>
          <w:marRight w:val="0"/>
          <w:marTop w:val="0"/>
          <w:marBottom w:val="0"/>
          <w:divBdr>
            <w:top w:val="none" w:sz="0" w:space="0" w:color="auto"/>
            <w:left w:val="none" w:sz="0" w:space="0" w:color="auto"/>
            <w:bottom w:val="none" w:sz="0" w:space="0" w:color="auto"/>
            <w:right w:val="none" w:sz="0" w:space="0" w:color="auto"/>
          </w:divBdr>
        </w:div>
        <w:div w:id="1402025635">
          <w:marLeft w:val="0"/>
          <w:marRight w:val="0"/>
          <w:marTop w:val="0"/>
          <w:marBottom w:val="0"/>
          <w:divBdr>
            <w:top w:val="none" w:sz="0" w:space="0" w:color="auto"/>
            <w:left w:val="none" w:sz="0" w:space="0" w:color="auto"/>
            <w:bottom w:val="none" w:sz="0" w:space="0" w:color="auto"/>
            <w:right w:val="none" w:sz="0" w:space="0" w:color="auto"/>
          </w:divBdr>
        </w:div>
        <w:div w:id="1413161464">
          <w:marLeft w:val="0"/>
          <w:marRight w:val="0"/>
          <w:marTop w:val="0"/>
          <w:marBottom w:val="0"/>
          <w:divBdr>
            <w:top w:val="none" w:sz="0" w:space="0" w:color="auto"/>
            <w:left w:val="none" w:sz="0" w:space="0" w:color="auto"/>
            <w:bottom w:val="none" w:sz="0" w:space="0" w:color="auto"/>
            <w:right w:val="none" w:sz="0" w:space="0" w:color="auto"/>
          </w:divBdr>
        </w:div>
        <w:div w:id="1418478184">
          <w:marLeft w:val="0"/>
          <w:marRight w:val="0"/>
          <w:marTop w:val="0"/>
          <w:marBottom w:val="0"/>
          <w:divBdr>
            <w:top w:val="none" w:sz="0" w:space="0" w:color="auto"/>
            <w:left w:val="none" w:sz="0" w:space="0" w:color="auto"/>
            <w:bottom w:val="none" w:sz="0" w:space="0" w:color="auto"/>
            <w:right w:val="none" w:sz="0" w:space="0" w:color="auto"/>
          </w:divBdr>
        </w:div>
        <w:div w:id="1427194055">
          <w:marLeft w:val="0"/>
          <w:marRight w:val="0"/>
          <w:marTop w:val="0"/>
          <w:marBottom w:val="0"/>
          <w:divBdr>
            <w:top w:val="none" w:sz="0" w:space="0" w:color="auto"/>
            <w:left w:val="none" w:sz="0" w:space="0" w:color="auto"/>
            <w:bottom w:val="none" w:sz="0" w:space="0" w:color="auto"/>
            <w:right w:val="none" w:sz="0" w:space="0" w:color="auto"/>
          </w:divBdr>
        </w:div>
        <w:div w:id="1438328565">
          <w:marLeft w:val="0"/>
          <w:marRight w:val="0"/>
          <w:marTop w:val="0"/>
          <w:marBottom w:val="0"/>
          <w:divBdr>
            <w:top w:val="none" w:sz="0" w:space="0" w:color="auto"/>
            <w:left w:val="none" w:sz="0" w:space="0" w:color="auto"/>
            <w:bottom w:val="none" w:sz="0" w:space="0" w:color="auto"/>
            <w:right w:val="none" w:sz="0" w:space="0" w:color="auto"/>
          </w:divBdr>
        </w:div>
        <w:div w:id="1457673816">
          <w:marLeft w:val="0"/>
          <w:marRight w:val="0"/>
          <w:marTop w:val="0"/>
          <w:marBottom w:val="0"/>
          <w:divBdr>
            <w:top w:val="none" w:sz="0" w:space="0" w:color="auto"/>
            <w:left w:val="none" w:sz="0" w:space="0" w:color="auto"/>
            <w:bottom w:val="none" w:sz="0" w:space="0" w:color="auto"/>
            <w:right w:val="none" w:sz="0" w:space="0" w:color="auto"/>
          </w:divBdr>
        </w:div>
        <w:div w:id="1486969604">
          <w:marLeft w:val="0"/>
          <w:marRight w:val="0"/>
          <w:marTop w:val="0"/>
          <w:marBottom w:val="0"/>
          <w:divBdr>
            <w:top w:val="none" w:sz="0" w:space="0" w:color="auto"/>
            <w:left w:val="none" w:sz="0" w:space="0" w:color="auto"/>
            <w:bottom w:val="none" w:sz="0" w:space="0" w:color="auto"/>
            <w:right w:val="none" w:sz="0" w:space="0" w:color="auto"/>
          </w:divBdr>
        </w:div>
        <w:div w:id="1487938639">
          <w:marLeft w:val="0"/>
          <w:marRight w:val="0"/>
          <w:marTop w:val="0"/>
          <w:marBottom w:val="0"/>
          <w:divBdr>
            <w:top w:val="none" w:sz="0" w:space="0" w:color="auto"/>
            <w:left w:val="none" w:sz="0" w:space="0" w:color="auto"/>
            <w:bottom w:val="none" w:sz="0" w:space="0" w:color="auto"/>
            <w:right w:val="none" w:sz="0" w:space="0" w:color="auto"/>
          </w:divBdr>
        </w:div>
        <w:div w:id="1524440008">
          <w:marLeft w:val="0"/>
          <w:marRight w:val="0"/>
          <w:marTop w:val="0"/>
          <w:marBottom w:val="0"/>
          <w:divBdr>
            <w:top w:val="none" w:sz="0" w:space="0" w:color="auto"/>
            <w:left w:val="none" w:sz="0" w:space="0" w:color="auto"/>
            <w:bottom w:val="none" w:sz="0" w:space="0" w:color="auto"/>
            <w:right w:val="none" w:sz="0" w:space="0" w:color="auto"/>
          </w:divBdr>
        </w:div>
        <w:div w:id="1530025858">
          <w:marLeft w:val="0"/>
          <w:marRight w:val="0"/>
          <w:marTop w:val="0"/>
          <w:marBottom w:val="0"/>
          <w:divBdr>
            <w:top w:val="none" w:sz="0" w:space="0" w:color="auto"/>
            <w:left w:val="none" w:sz="0" w:space="0" w:color="auto"/>
            <w:bottom w:val="none" w:sz="0" w:space="0" w:color="auto"/>
            <w:right w:val="none" w:sz="0" w:space="0" w:color="auto"/>
          </w:divBdr>
        </w:div>
        <w:div w:id="1541549225">
          <w:marLeft w:val="0"/>
          <w:marRight w:val="0"/>
          <w:marTop w:val="0"/>
          <w:marBottom w:val="0"/>
          <w:divBdr>
            <w:top w:val="none" w:sz="0" w:space="0" w:color="auto"/>
            <w:left w:val="none" w:sz="0" w:space="0" w:color="auto"/>
            <w:bottom w:val="none" w:sz="0" w:space="0" w:color="auto"/>
            <w:right w:val="none" w:sz="0" w:space="0" w:color="auto"/>
          </w:divBdr>
        </w:div>
        <w:div w:id="1542088493">
          <w:marLeft w:val="0"/>
          <w:marRight w:val="0"/>
          <w:marTop w:val="0"/>
          <w:marBottom w:val="0"/>
          <w:divBdr>
            <w:top w:val="none" w:sz="0" w:space="0" w:color="auto"/>
            <w:left w:val="none" w:sz="0" w:space="0" w:color="auto"/>
            <w:bottom w:val="none" w:sz="0" w:space="0" w:color="auto"/>
            <w:right w:val="none" w:sz="0" w:space="0" w:color="auto"/>
          </w:divBdr>
        </w:div>
        <w:div w:id="1565867613">
          <w:marLeft w:val="0"/>
          <w:marRight w:val="0"/>
          <w:marTop w:val="0"/>
          <w:marBottom w:val="0"/>
          <w:divBdr>
            <w:top w:val="none" w:sz="0" w:space="0" w:color="auto"/>
            <w:left w:val="none" w:sz="0" w:space="0" w:color="auto"/>
            <w:bottom w:val="none" w:sz="0" w:space="0" w:color="auto"/>
            <w:right w:val="none" w:sz="0" w:space="0" w:color="auto"/>
          </w:divBdr>
        </w:div>
        <w:div w:id="1570724678">
          <w:marLeft w:val="0"/>
          <w:marRight w:val="0"/>
          <w:marTop w:val="0"/>
          <w:marBottom w:val="0"/>
          <w:divBdr>
            <w:top w:val="none" w:sz="0" w:space="0" w:color="auto"/>
            <w:left w:val="none" w:sz="0" w:space="0" w:color="auto"/>
            <w:bottom w:val="none" w:sz="0" w:space="0" w:color="auto"/>
            <w:right w:val="none" w:sz="0" w:space="0" w:color="auto"/>
          </w:divBdr>
        </w:div>
        <w:div w:id="1575165385">
          <w:marLeft w:val="0"/>
          <w:marRight w:val="0"/>
          <w:marTop w:val="0"/>
          <w:marBottom w:val="0"/>
          <w:divBdr>
            <w:top w:val="none" w:sz="0" w:space="0" w:color="auto"/>
            <w:left w:val="none" w:sz="0" w:space="0" w:color="auto"/>
            <w:bottom w:val="none" w:sz="0" w:space="0" w:color="auto"/>
            <w:right w:val="none" w:sz="0" w:space="0" w:color="auto"/>
          </w:divBdr>
        </w:div>
        <w:div w:id="1582567310">
          <w:marLeft w:val="0"/>
          <w:marRight w:val="0"/>
          <w:marTop w:val="0"/>
          <w:marBottom w:val="0"/>
          <w:divBdr>
            <w:top w:val="none" w:sz="0" w:space="0" w:color="auto"/>
            <w:left w:val="none" w:sz="0" w:space="0" w:color="auto"/>
            <w:bottom w:val="none" w:sz="0" w:space="0" w:color="auto"/>
            <w:right w:val="none" w:sz="0" w:space="0" w:color="auto"/>
          </w:divBdr>
        </w:div>
        <w:div w:id="1592272213">
          <w:marLeft w:val="0"/>
          <w:marRight w:val="0"/>
          <w:marTop w:val="0"/>
          <w:marBottom w:val="0"/>
          <w:divBdr>
            <w:top w:val="none" w:sz="0" w:space="0" w:color="auto"/>
            <w:left w:val="none" w:sz="0" w:space="0" w:color="auto"/>
            <w:bottom w:val="none" w:sz="0" w:space="0" w:color="auto"/>
            <w:right w:val="none" w:sz="0" w:space="0" w:color="auto"/>
          </w:divBdr>
        </w:div>
        <w:div w:id="1604533948">
          <w:marLeft w:val="0"/>
          <w:marRight w:val="0"/>
          <w:marTop w:val="0"/>
          <w:marBottom w:val="0"/>
          <w:divBdr>
            <w:top w:val="none" w:sz="0" w:space="0" w:color="auto"/>
            <w:left w:val="none" w:sz="0" w:space="0" w:color="auto"/>
            <w:bottom w:val="none" w:sz="0" w:space="0" w:color="auto"/>
            <w:right w:val="none" w:sz="0" w:space="0" w:color="auto"/>
          </w:divBdr>
        </w:div>
        <w:div w:id="1606227478">
          <w:marLeft w:val="0"/>
          <w:marRight w:val="0"/>
          <w:marTop w:val="0"/>
          <w:marBottom w:val="0"/>
          <w:divBdr>
            <w:top w:val="none" w:sz="0" w:space="0" w:color="auto"/>
            <w:left w:val="none" w:sz="0" w:space="0" w:color="auto"/>
            <w:bottom w:val="none" w:sz="0" w:space="0" w:color="auto"/>
            <w:right w:val="none" w:sz="0" w:space="0" w:color="auto"/>
          </w:divBdr>
        </w:div>
        <w:div w:id="1606233401">
          <w:marLeft w:val="0"/>
          <w:marRight w:val="0"/>
          <w:marTop w:val="0"/>
          <w:marBottom w:val="0"/>
          <w:divBdr>
            <w:top w:val="none" w:sz="0" w:space="0" w:color="auto"/>
            <w:left w:val="none" w:sz="0" w:space="0" w:color="auto"/>
            <w:bottom w:val="none" w:sz="0" w:space="0" w:color="auto"/>
            <w:right w:val="none" w:sz="0" w:space="0" w:color="auto"/>
          </w:divBdr>
        </w:div>
        <w:div w:id="1622960649">
          <w:marLeft w:val="0"/>
          <w:marRight w:val="0"/>
          <w:marTop w:val="0"/>
          <w:marBottom w:val="0"/>
          <w:divBdr>
            <w:top w:val="none" w:sz="0" w:space="0" w:color="auto"/>
            <w:left w:val="none" w:sz="0" w:space="0" w:color="auto"/>
            <w:bottom w:val="none" w:sz="0" w:space="0" w:color="auto"/>
            <w:right w:val="none" w:sz="0" w:space="0" w:color="auto"/>
          </w:divBdr>
        </w:div>
        <w:div w:id="1623725351">
          <w:marLeft w:val="0"/>
          <w:marRight w:val="0"/>
          <w:marTop w:val="0"/>
          <w:marBottom w:val="0"/>
          <w:divBdr>
            <w:top w:val="none" w:sz="0" w:space="0" w:color="auto"/>
            <w:left w:val="none" w:sz="0" w:space="0" w:color="auto"/>
            <w:bottom w:val="none" w:sz="0" w:space="0" w:color="auto"/>
            <w:right w:val="none" w:sz="0" w:space="0" w:color="auto"/>
          </w:divBdr>
        </w:div>
        <w:div w:id="1638798579">
          <w:marLeft w:val="0"/>
          <w:marRight w:val="0"/>
          <w:marTop w:val="0"/>
          <w:marBottom w:val="0"/>
          <w:divBdr>
            <w:top w:val="none" w:sz="0" w:space="0" w:color="auto"/>
            <w:left w:val="none" w:sz="0" w:space="0" w:color="auto"/>
            <w:bottom w:val="none" w:sz="0" w:space="0" w:color="auto"/>
            <w:right w:val="none" w:sz="0" w:space="0" w:color="auto"/>
          </w:divBdr>
        </w:div>
        <w:div w:id="1655259609">
          <w:marLeft w:val="0"/>
          <w:marRight w:val="0"/>
          <w:marTop w:val="0"/>
          <w:marBottom w:val="0"/>
          <w:divBdr>
            <w:top w:val="none" w:sz="0" w:space="0" w:color="auto"/>
            <w:left w:val="none" w:sz="0" w:space="0" w:color="auto"/>
            <w:bottom w:val="none" w:sz="0" w:space="0" w:color="auto"/>
            <w:right w:val="none" w:sz="0" w:space="0" w:color="auto"/>
          </w:divBdr>
        </w:div>
        <w:div w:id="1658076636">
          <w:marLeft w:val="0"/>
          <w:marRight w:val="0"/>
          <w:marTop w:val="0"/>
          <w:marBottom w:val="0"/>
          <w:divBdr>
            <w:top w:val="none" w:sz="0" w:space="0" w:color="auto"/>
            <w:left w:val="none" w:sz="0" w:space="0" w:color="auto"/>
            <w:bottom w:val="none" w:sz="0" w:space="0" w:color="auto"/>
            <w:right w:val="none" w:sz="0" w:space="0" w:color="auto"/>
          </w:divBdr>
        </w:div>
        <w:div w:id="1670788028">
          <w:marLeft w:val="0"/>
          <w:marRight w:val="0"/>
          <w:marTop w:val="0"/>
          <w:marBottom w:val="0"/>
          <w:divBdr>
            <w:top w:val="none" w:sz="0" w:space="0" w:color="auto"/>
            <w:left w:val="none" w:sz="0" w:space="0" w:color="auto"/>
            <w:bottom w:val="none" w:sz="0" w:space="0" w:color="auto"/>
            <w:right w:val="none" w:sz="0" w:space="0" w:color="auto"/>
          </w:divBdr>
        </w:div>
        <w:div w:id="1674411995">
          <w:marLeft w:val="0"/>
          <w:marRight w:val="0"/>
          <w:marTop w:val="0"/>
          <w:marBottom w:val="0"/>
          <w:divBdr>
            <w:top w:val="none" w:sz="0" w:space="0" w:color="auto"/>
            <w:left w:val="none" w:sz="0" w:space="0" w:color="auto"/>
            <w:bottom w:val="none" w:sz="0" w:space="0" w:color="auto"/>
            <w:right w:val="none" w:sz="0" w:space="0" w:color="auto"/>
          </w:divBdr>
        </w:div>
        <w:div w:id="1675916557">
          <w:marLeft w:val="0"/>
          <w:marRight w:val="0"/>
          <w:marTop w:val="0"/>
          <w:marBottom w:val="0"/>
          <w:divBdr>
            <w:top w:val="none" w:sz="0" w:space="0" w:color="auto"/>
            <w:left w:val="none" w:sz="0" w:space="0" w:color="auto"/>
            <w:bottom w:val="none" w:sz="0" w:space="0" w:color="auto"/>
            <w:right w:val="none" w:sz="0" w:space="0" w:color="auto"/>
          </w:divBdr>
        </w:div>
        <w:div w:id="1685211277">
          <w:marLeft w:val="0"/>
          <w:marRight w:val="0"/>
          <w:marTop w:val="0"/>
          <w:marBottom w:val="0"/>
          <w:divBdr>
            <w:top w:val="none" w:sz="0" w:space="0" w:color="auto"/>
            <w:left w:val="none" w:sz="0" w:space="0" w:color="auto"/>
            <w:bottom w:val="none" w:sz="0" w:space="0" w:color="auto"/>
            <w:right w:val="none" w:sz="0" w:space="0" w:color="auto"/>
          </w:divBdr>
        </w:div>
        <w:div w:id="1689213704">
          <w:marLeft w:val="0"/>
          <w:marRight w:val="0"/>
          <w:marTop w:val="0"/>
          <w:marBottom w:val="0"/>
          <w:divBdr>
            <w:top w:val="none" w:sz="0" w:space="0" w:color="auto"/>
            <w:left w:val="none" w:sz="0" w:space="0" w:color="auto"/>
            <w:bottom w:val="none" w:sz="0" w:space="0" w:color="auto"/>
            <w:right w:val="none" w:sz="0" w:space="0" w:color="auto"/>
          </w:divBdr>
        </w:div>
        <w:div w:id="1690567167">
          <w:marLeft w:val="0"/>
          <w:marRight w:val="0"/>
          <w:marTop w:val="0"/>
          <w:marBottom w:val="0"/>
          <w:divBdr>
            <w:top w:val="none" w:sz="0" w:space="0" w:color="auto"/>
            <w:left w:val="none" w:sz="0" w:space="0" w:color="auto"/>
            <w:bottom w:val="none" w:sz="0" w:space="0" w:color="auto"/>
            <w:right w:val="none" w:sz="0" w:space="0" w:color="auto"/>
          </w:divBdr>
        </w:div>
        <w:div w:id="1695115123">
          <w:marLeft w:val="0"/>
          <w:marRight w:val="0"/>
          <w:marTop w:val="0"/>
          <w:marBottom w:val="0"/>
          <w:divBdr>
            <w:top w:val="none" w:sz="0" w:space="0" w:color="auto"/>
            <w:left w:val="none" w:sz="0" w:space="0" w:color="auto"/>
            <w:bottom w:val="none" w:sz="0" w:space="0" w:color="auto"/>
            <w:right w:val="none" w:sz="0" w:space="0" w:color="auto"/>
          </w:divBdr>
        </w:div>
        <w:div w:id="1696342721">
          <w:marLeft w:val="0"/>
          <w:marRight w:val="0"/>
          <w:marTop w:val="0"/>
          <w:marBottom w:val="0"/>
          <w:divBdr>
            <w:top w:val="none" w:sz="0" w:space="0" w:color="auto"/>
            <w:left w:val="none" w:sz="0" w:space="0" w:color="auto"/>
            <w:bottom w:val="none" w:sz="0" w:space="0" w:color="auto"/>
            <w:right w:val="none" w:sz="0" w:space="0" w:color="auto"/>
          </w:divBdr>
        </w:div>
        <w:div w:id="1705789294">
          <w:marLeft w:val="0"/>
          <w:marRight w:val="0"/>
          <w:marTop w:val="0"/>
          <w:marBottom w:val="0"/>
          <w:divBdr>
            <w:top w:val="none" w:sz="0" w:space="0" w:color="auto"/>
            <w:left w:val="none" w:sz="0" w:space="0" w:color="auto"/>
            <w:bottom w:val="none" w:sz="0" w:space="0" w:color="auto"/>
            <w:right w:val="none" w:sz="0" w:space="0" w:color="auto"/>
          </w:divBdr>
        </w:div>
        <w:div w:id="1707366840">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1712341238">
          <w:marLeft w:val="0"/>
          <w:marRight w:val="0"/>
          <w:marTop w:val="0"/>
          <w:marBottom w:val="0"/>
          <w:divBdr>
            <w:top w:val="none" w:sz="0" w:space="0" w:color="auto"/>
            <w:left w:val="none" w:sz="0" w:space="0" w:color="auto"/>
            <w:bottom w:val="none" w:sz="0" w:space="0" w:color="auto"/>
            <w:right w:val="none" w:sz="0" w:space="0" w:color="auto"/>
          </w:divBdr>
        </w:div>
        <w:div w:id="1712681418">
          <w:marLeft w:val="0"/>
          <w:marRight w:val="0"/>
          <w:marTop w:val="0"/>
          <w:marBottom w:val="0"/>
          <w:divBdr>
            <w:top w:val="none" w:sz="0" w:space="0" w:color="auto"/>
            <w:left w:val="none" w:sz="0" w:space="0" w:color="auto"/>
            <w:bottom w:val="none" w:sz="0" w:space="0" w:color="auto"/>
            <w:right w:val="none" w:sz="0" w:space="0" w:color="auto"/>
          </w:divBdr>
        </w:div>
        <w:div w:id="1719357748">
          <w:marLeft w:val="0"/>
          <w:marRight w:val="0"/>
          <w:marTop w:val="0"/>
          <w:marBottom w:val="0"/>
          <w:divBdr>
            <w:top w:val="none" w:sz="0" w:space="0" w:color="auto"/>
            <w:left w:val="none" w:sz="0" w:space="0" w:color="auto"/>
            <w:bottom w:val="none" w:sz="0" w:space="0" w:color="auto"/>
            <w:right w:val="none" w:sz="0" w:space="0" w:color="auto"/>
          </w:divBdr>
        </w:div>
        <w:div w:id="1722972800">
          <w:marLeft w:val="0"/>
          <w:marRight w:val="0"/>
          <w:marTop w:val="0"/>
          <w:marBottom w:val="0"/>
          <w:divBdr>
            <w:top w:val="none" w:sz="0" w:space="0" w:color="auto"/>
            <w:left w:val="none" w:sz="0" w:space="0" w:color="auto"/>
            <w:bottom w:val="none" w:sz="0" w:space="0" w:color="auto"/>
            <w:right w:val="none" w:sz="0" w:space="0" w:color="auto"/>
          </w:divBdr>
        </w:div>
        <w:div w:id="1732582859">
          <w:marLeft w:val="0"/>
          <w:marRight w:val="0"/>
          <w:marTop w:val="0"/>
          <w:marBottom w:val="0"/>
          <w:divBdr>
            <w:top w:val="none" w:sz="0" w:space="0" w:color="auto"/>
            <w:left w:val="none" w:sz="0" w:space="0" w:color="auto"/>
            <w:bottom w:val="none" w:sz="0" w:space="0" w:color="auto"/>
            <w:right w:val="none" w:sz="0" w:space="0" w:color="auto"/>
          </w:divBdr>
        </w:div>
        <w:div w:id="1738437167">
          <w:marLeft w:val="0"/>
          <w:marRight w:val="0"/>
          <w:marTop w:val="0"/>
          <w:marBottom w:val="0"/>
          <w:divBdr>
            <w:top w:val="none" w:sz="0" w:space="0" w:color="auto"/>
            <w:left w:val="none" w:sz="0" w:space="0" w:color="auto"/>
            <w:bottom w:val="none" w:sz="0" w:space="0" w:color="auto"/>
            <w:right w:val="none" w:sz="0" w:space="0" w:color="auto"/>
          </w:divBdr>
        </w:div>
        <w:div w:id="1752853230">
          <w:marLeft w:val="0"/>
          <w:marRight w:val="0"/>
          <w:marTop w:val="0"/>
          <w:marBottom w:val="0"/>
          <w:divBdr>
            <w:top w:val="none" w:sz="0" w:space="0" w:color="auto"/>
            <w:left w:val="none" w:sz="0" w:space="0" w:color="auto"/>
            <w:bottom w:val="none" w:sz="0" w:space="0" w:color="auto"/>
            <w:right w:val="none" w:sz="0" w:space="0" w:color="auto"/>
          </w:divBdr>
        </w:div>
        <w:div w:id="1753505151">
          <w:marLeft w:val="0"/>
          <w:marRight w:val="0"/>
          <w:marTop w:val="0"/>
          <w:marBottom w:val="0"/>
          <w:divBdr>
            <w:top w:val="none" w:sz="0" w:space="0" w:color="auto"/>
            <w:left w:val="none" w:sz="0" w:space="0" w:color="auto"/>
            <w:bottom w:val="none" w:sz="0" w:space="0" w:color="auto"/>
            <w:right w:val="none" w:sz="0" w:space="0" w:color="auto"/>
          </w:divBdr>
        </w:div>
        <w:div w:id="1754087695">
          <w:marLeft w:val="0"/>
          <w:marRight w:val="0"/>
          <w:marTop w:val="0"/>
          <w:marBottom w:val="0"/>
          <w:divBdr>
            <w:top w:val="none" w:sz="0" w:space="0" w:color="auto"/>
            <w:left w:val="none" w:sz="0" w:space="0" w:color="auto"/>
            <w:bottom w:val="none" w:sz="0" w:space="0" w:color="auto"/>
            <w:right w:val="none" w:sz="0" w:space="0" w:color="auto"/>
          </w:divBdr>
        </w:div>
        <w:div w:id="1763840111">
          <w:marLeft w:val="0"/>
          <w:marRight w:val="0"/>
          <w:marTop w:val="0"/>
          <w:marBottom w:val="0"/>
          <w:divBdr>
            <w:top w:val="none" w:sz="0" w:space="0" w:color="auto"/>
            <w:left w:val="none" w:sz="0" w:space="0" w:color="auto"/>
            <w:bottom w:val="none" w:sz="0" w:space="0" w:color="auto"/>
            <w:right w:val="none" w:sz="0" w:space="0" w:color="auto"/>
          </w:divBdr>
        </w:div>
        <w:div w:id="1773666515">
          <w:marLeft w:val="0"/>
          <w:marRight w:val="0"/>
          <w:marTop w:val="0"/>
          <w:marBottom w:val="0"/>
          <w:divBdr>
            <w:top w:val="none" w:sz="0" w:space="0" w:color="auto"/>
            <w:left w:val="none" w:sz="0" w:space="0" w:color="auto"/>
            <w:bottom w:val="none" w:sz="0" w:space="0" w:color="auto"/>
            <w:right w:val="none" w:sz="0" w:space="0" w:color="auto"/>
          </w:divBdr>
        </w:div>
        <w:div w:id="1779789100">
          <w:marLeft w:val="0"/>
          <w:marRight w:val="0"/>
          <w:marTop w:val="0"/>
          <w:marBottom w:val="0"/>
          <w:divBdr>
            <w:top w:val="none" w:sz="0" w:space="0" w:color="auto"/>
            <w:left w:val="none" w:sz="0" w:space="0" w:color="auto"/>
            <w:bottom w:val="none" w:sz="0" w:space="0" w:color="auto"/>
            <w:right w:val="none" w:sz="0" w:space="0" w:color="auto"/>
          </w:divBdr>
        </w:div>
        <w:div w:id="1788425621">
          <w:marLeft w:val="0"/>
          <w:marRight w:val="0"/>
          <w:marTop w:val="0"/>
          <w:marBottom w:val="0"/>
          <w:divBdr>
            <w:top w:val="none" w:sz="0" w:space="0" w:color="auto"/>
            <w:left w:val="none" w:sz="0" w:space="0" w:color="auto"/>
            <w:bottom w:val="none" w:sz="0" w:space="0" w:color="auto"/>
            <w:right w:val="none" w:sz="0" w:space="0" w:color="auto"/>
          </w:divBdr>
        </w:div>
        <w:div w:id="1789738509">
          <w:marLeft w:val="0"/>
          <w:marRight w:val="0"/>
          <w:marTop w:val="0"/>
          <w:marBottom w:val="0"/>
          <w:divBdr>
            <w:top w:val="none" w:sz="0" w:space="0" w:color="auto"/>
            <w:left w:val="none" w:sz="0" w:space="0" w:color="auto"/>
            <w:bottom w:val="none" w:sz="0" w:space="0" w:color="auto"/>
            <w:right w:val="none" w:sz="0" w:space="0" w:color="auto"/>
          </w:divBdr>
        </w:div>
        <w:div w:id="1799255303">
          <w:marLeft w:val="0"/>
          <w:marRight w:val="0"/>
          <w:marTop w:val="0"/>
          <w:marBottom w:val="0"/>
          <w:divBdr>
            <w:top w:val="none" w:sz="0" w:space="0" w:color="auto"/>
            <w:left w:val="none" w:sz="0" w:space="0" w:color="auto"/>
            <w:bottom w:val="none" w:sz="0" w:space="0" w:color="auto"/>
            <w:right w:val="none" w:sz="0" w:space="0" w:color="auto"/>
          </w:divBdr>
        </w:div>
        <w:div w:id="1799373309">
          <w:marLeft w:val="0"/>
          <w:marRight w:val="0"/>
          <w:marTop w:val="0"/>
          <w:marBottom w:val="0"/>
          <w:divBdr>
            <w:top w:val="none" w:sz="0" w:space="0" w:color="auto"/>
            <w:left w:val="none" w:sz="0" w:space="0" w:color="auto"/>
            <w:bottom w:val="none" w:sz="0" w:space="0" w:color="auto"/>
            <w:right w:val="none" w:sz="0" w:space="0" w:color="auto"/>
          </w:divBdr>
        </w:div>
        <w:div w:id="1805585229">
          <w:marLeft w:val="0"/>
          <w:marRight w:val="0"/>
          <w:marTop w:val="0"/>
          <w:marBottom w:val="0"/>
          <w:divBdr>
            <w:top w:val="none" w:sz="0" w:space="0" w:color="auto"/>
            <w:left w:val="none" w:sz="0" w:space="0" w:color="auto"/>
            <w:bottom w:val="none" w:sz="0" w:space="0" w:color="auto"/>
            <w:right w:val="none" w:sz="0" w:space="0" w:color="auto"/>
          </w:divBdr>
        </w:div>
        <w:div w:id="1814562804">
          <w:marLeft w:val="0"/>
          <w:marRight w:val="0"/>
          <w:marTop w:val="0"/>
          <w:marBottom w:val="0"/>
          <w:divBdr>
            <w:top w:val="none" w:sz="0" w:space="0" w:color="auto"/>
            <w:left w:val="none" w:sz="0" w:space="0" w:color="auto"/>
            <w:bottom w:val="none" w:sz="0" w:space="0" w:color="auto"/>
            <w:right w:val="none" w:sz="0" w:space="0" w:color="auto"/>
          </w:divBdr>
        </w:div>
        <w:div w:id="1832678713">
          <w:marLeft w:val="0"/>
          <w:marRight w:val="0"/>
          <w:marTop w:val="0"/>
          <w:marBottom w:val="0"/>
          <w:divBdr>
            <w:top w:val="none" w:sz="0" w:space="0" w:color="auto"/>
            <w:left w:val="none" w:sz="0" w:space="0" w:color="auto"/>
            <w:bottom w:val="none" w:sz="0" w:space="0" w:color="auto"/>
            <w:right w:val="none" w:sz="0" w:space="0" w:color="auto"/>
          </w:divBdr>
        </w:div>
        <w:div w:id="1833597081">
          <w:marLeft w:val="0"/>
          <w:marRight w:val="0"/>
          <w:marTop w:val="0"/>
          <w:marBottom w:val="0"/>
          <w:divBdr>
            <w:top w:val="none" w:sz="0" w:space="0" w:color="auto"/>
            <w:left w:val="none" w:sz="0" w:space="0" w:color="auto"/>
            <w:bottom w:val="none" w:sz="0" w:space="0" w:color="auto"/>
            <w:right w:val="none" w:sz="0" w:space="0" w:color="auto"/>
          </w:divBdr>
        </w:div>
        <w:div w:id="1840926262">
          <w:marLeft w:val="0"/>
          <w:marRight w:val="0"/>
          <w:marTop w:val="0"/>
          <w:marBottom w:val="0"/>
          <w:divBdr>
            <w:top w:val="none" w:sz="0" w:space="0" w:color="auto"/>
            <w:left w:val="none" w:sz="0" w:space="0" w:color="auto"/>
            <w:bottom w:val="none" w:sz="0" w:space="0" w:color="auto"/>
            <w:right w:val="none" w:sz="0" w:space="0" w:color="auto"/>
          </w:divBdr>
        </w:div>
        <w:div w:id="1850634209">
          <w:marLeft w:val="0"/>
          <w:marRight w:val="0"/>
          <w:marTop w:val="0"/>
          <w:marBottom w:val="0"/>
          <w:divBdr>
            <w:top w:val="none" w:sz="0" w:space="0" w:color="auto"/>
            <w:left w:val="none" w:sz="0" w:space="0" w:color="auto"/>
            <w:bottom w:val="none" w:sz="0" w:space="0" w:color="auto"/>
            <w:right w:val="none" w:sz="0" w:space="0" w:color="auto"/>
          </w:divBdr>
        </w:div>
        <w:div w:id="1866016079">
          <w:marLeft w:val="0"/>
          <w:marRight w:val="0"/>
          <w:marTop w:val="0"/>
          <w:marBottom w:val="0"/>
          <w:divBdr>
            <w:top w:val="none" w:sz="0" w:space="0" w:color="auto"/>
            <w:left w:val="none" w:sz="0" w:space="0" w:color="auto"/>
            <w:bottom w:val="none" w:sz="0" w:space="0" w:color="auto"/>
            <w:right w:val="none" w:sz="0" w:space="0" w:color="auto"/>
          </w:divBdr>
        </w:div>
        <w:div w:id="1890068148">
          <w:marLeft w:val="0"/>
          <w:marRight w:val="0"/>
          <w:marTop w:val="0"/>
          <w:marBottom w:val="0"/>
          <w:divBdr>
            <w:top w:val="none" w:sz="0" w:space="0" w:color="auto"/>
            <w:left w:val="none" w:sz="0" w:space="0" w:color="auto"/>
            <w:bottom w:val="none" w:sz="0" w:space="0" w:color="auto"/>
            <w:right w:val="none" w:sz="0" w:space="0" w:color="auto"/>
          </w:divBdr>
        </w:div>
        <w:div w:id="1893468784">
          <w:marLeft w:val="0"/>
          <w:marRight w:val="0"/>
          <w:marTop w:val="0"/>
          <w:marBottom w:val="0"/>
          <w:divBdr>
            <w:top w:val="none" w:sz="0" w:space="0" w:color="auto"/>
            <w:left w:val="none" w:sz="0" w:space="0" w:color="auto"/>
            <w:bottom w:val="none" w:sz="0" w:space="0" w:color="auto"/>
            <w:right w:val="none" w:sz="0" w:space="0" w:color="auto"/>
          </w:divBdr>
        </w:div>
        <w:div w:id="1898474004">
          <w:marLeft w:val="0"/>
          <w:marRight w:val="0"/>
          <w:marTop w:val="0"/>
          <w:marBottom w:val="0"/>
          <w:divBdr>
            <w:top w:val="none" w:sz="0" w:space="0" w:color="auto"/>
            <w:left w:val="none" w:sz="0" w:space="0" w:color="auto"/>
            <w:bottom w:val="none" w:sz="0" w:space="0" w:color="auto"/>
            <w:right w:val="none" w:sz="0" w:space="0" w:color="auto"/>
          </w:divBdr>
        </w:div>
        <w:div w:id="1900675105">
          <w:marLeft w:val="0"/>
          <w:marRight w:val="0"/>
          <w:marTop w:val="0"/>
          <w:marBottom w:val="0"/>
          <w:divBdr>
            <w:top w:val="none" w:sz="0" w:space="0" w:color="auto"/>
            <w:left w:val="none" w:sz="0" w:space="0" w:color="auto"/>
            <w:bottom w:val="none" w:sz="0" w:space="0" w:color="auto"/>
            <w:right w:val="none" w:sz="0" w:space="0" w:color="auto"/>
          </w:divBdr>
        </w:div>
        <w:div w:id="1910650757">
          <w:marLeft w:val="0"/>
          <w:marRight w:val="0"/>
          <w:marTop w:val="0"/>
          <w:marBottom w:val="0"/>
          <w:divBdr>
            <w:top w:val="none" w:sz="0" w:space="0" w:color="auto"/>
            <w:left w:val="none" w:sz="0" w:space="0" w:color="auto"/>
            <w:bottom w:val="none" w:sz="0" w:space="0" w:color="auto"/>
            <w:right w:val="none" w:sz="0" w:space="0" w:color="auto"/>
          </w:divBdr>
        </w:div>
        <w:div w:id="1925256979">
          <w:marLeft w:val="0"/>
          <w:marRight w:val="0"/>
          <w:marTop w:val="0"/>
          <w:marBottom w:val="0"/>
          <w:divBdr>
            <w:top w:val="none" w:sz="0" w:space="0" w:color="auto"/>
            <w:left w:val="none" w:sz="0" w:space="0" w:color="auto"/>
            <w:bottom w:val="none" w:sz="0" w:space="0" w:color="auto"/>
            <w:right w:val="none" w:sz="0" w:space="0" w:color="auto"/>
          </w:divBdr>
        </w:div>
        <w:div w:id="1931159482">
          <w:marLeft w:val="0"/>
          <w:marRight w:val="0"/>
          <w:marTop w:val="0"/>
          <w:marBottom w:val="0"/>
          <w:divBdr>
            <w:top w:val="none" w:sz="0" w:space="0" w:color="auto"/>
            <w:left w:val="none" w:sz="0" w:space="0" w:color="auto"/>
            <w:bottom w:val="none" w:sz="0" w:space="0" w:color="auto"/>
            <w:right w:val="none" w:sz="0" w:space="0" w:color="auto"/>
          </w:divBdr>
        </w:div>
        <w:div w:id="1932857849">
          <w:marLeft w:val="0"/>
          <w:marRight w:val="0"/>
          <w:marTop w:val="0"/>
          <w:marBottom w:val="0"/>
          <w:divBdr>
            <w:top w:val="none" w:sz="0" w:space="0" w:color="auto"/>
            <w:left w:val="none" w:sz="0" w:space="0" w:color="auto"/>
            <w:bottom w:val="none" w:sz="0" w:space="0" w:color="auto"/>
            <w:right w:val="none" w:sz="0" w:space="0" w:color="auto"/>
          </w:divBdr>
        </w:div>
        <w:div w:id="1933539012">
          <w:marLeft w:val="0"/>
          <w:marRight w:val="0"/>
          <w:marTop w:val="0"/>
          <w:marBottom w:val="0"/>
          <w:divBdr>
            <w:top w:val="none" w:sz="0" w:space="0" w:color="auto"/>
            <w:left w:val="none" w:sz="0" w:space="0" w:color="auto"/>
            <w:bottom w:val="none" w:sz="0" w:space="0" w:color="auto"/>
            <w:right w:val="none" w:sz="0" w:space="0" w:color="auto"/>
          </w:divBdr>
        </w:div>
        <w:div w:id="1939679978">
          <w:marLeft w:val="0"/>
          <w:marRight w:val="0"/>
          <w:marTop w:val="0"/>
          <w:marBottom w:val="0"/>
          <w:divBdr>
            <w:top w:val="none" w:sz="0" w:space="0" w:color="auto"/>
            <w:left w:val="none" w:sz="0" w:space="0" w:color="auto"/>
            <w:bottom w:val="none" w:sz="0" w:space="0" w:color="auto"/>
            <w:right w:val="none" w:sz="0" w:space="0" w:color="auto"/>
          </w:divBdr>
        </w:div>
        <w:div w:id="1951165119">
          <w:marLeft w:val="0"/>
          <w:marRight w:val="0"/>
          <w:marTop w:val="0"/>
          <w:marBottom w:val="0"/>
          <w:divBdr>
            <w:top w:val="none" w:sz="0" w:space="0" w:color="auto"/>
            <w:left w:val="none" w:sz="0" w:space="0" w:color="auto"/>
            <w:bottom w:val="none" w:sz="0" w:space="0" w:color="auto"/>
            <w:right w:val="none" w:sz="0" w:space="0" w:color="auto"/>
          </w:divBdr>
        </w:div>
        <w:div w:id="1955088708">
          <w:marLeft w:val="0"/>
          <w:marRight w:val="0"/>
          <w:marTop w:val="0"/>
          <w:marBottom w:val="0"/>
          <w:divBdr>
            <w:top w:val="none" w:sz="0" w:space="0" w:color="auto"/>
            <w:left w:val="none" w:sz="0" w:space="0" w:color="auto"/>
            <w:bottom w:val="none" w:sz="0" w:space="0" w:color="auto"/>
            <w:right w:val="none" w:sz="0" w:space="0" w:color="auto"/>
          </w:divBdr>
        </w:div>
        <w:div w:id="1955554748">
          <w:marLeft w:val="0"/>
          <w:marRight w:val="0"/>
          <w:marTop w:val="0"/>
          <w:marBottom w:val="0"/>
          <w:divBdr>
            <w:top w:val="none" w:sz="0" w:space="0" w:color="auto"/>
            <w:left w:val="none" w:sz="0" w:space="0" w:color="auto"/>
            <w:bottom w:val="none" w:sz="0" w:space="0" w:color="auto"/>
            <w:right w:val="none" w:sz="0" w:space="0" w:color="auto"/>
          </w:divBdr>
        </w:div>
        <w:div w:id="1967881527">
          <w:marLeft w:val="0"/>
          <w:marRight w:val="0"/>
          <w:marTop w:val="0"/>
          <w:marBottom w:val="0"/>
          <w:divBdr>
            <w:top w:val="none" w:sz="0" w:space="0" w:color="auto"/>
            <w:left w:val="none" w:sz="0" w:space="0" w:color="auto"/>
            <w:bottom w:val="none" w:sz="0" w:space="0" w:color="auto"/>
            <w:right w:val="none" w:sz="0" w:space="0" w:color="auto"/>
          </w:divBdr>
        </w:div>
        <w:div w:id="1974943707">
          <w:marLeft w:val="0"/>
          <w:marRight w:val="0"/>
          <w:marTop w:val="0"/>
          <w:marBottom w:val="0"/>
          <w:divBdr>
            <w:top w:val="none" w:sz="0" w:space="0" w:color="auto"/>
            <w:left w:val="none" w:sz="0" w:space="0" w:color="auto"/>
            <w:bottom w:val="none" w:sz="0" w:space="0" w:color="auto"/>
            <w:right w:val="none" w:sz="0" w:space="0" w:color="auto"/>
          </w:divBdr>
        </w:div>
        <w:div w:id="1976526628">
          <w:marLeft w:val="0"/>
          <w:marRight w:val="0"/>
          <w:marTop w:val="0"/>
          <w:marBottom w:val="0"/>
          <w:divBdr>
            <w:top w:val="none" w:sz="0" w:space="0" w:color="auto"/>
            <w:left w:val="none" w:sz="0" w:space="0" w:color="auto"/>
            <w:bottom w:val="none" w:sz="0" w:space="0" w:color="auto"/>
            <w:right w:val="none" w:sz="0" w:space="0" w:color="auto"/>
          </w:divBdr>
        </w:div>
        <w:div w:id="1981684694">
          <w:marLeft w:val="0"/>
          <w:marRight w:val="0"/>
          <w:marTop w:val="0"/>
          <w:marBottom w:val="0"/>
          <w:divBdr>
            <w:top w:val="none" w:sz="0" w:space="0" w:color="auto"/>
            <w:left w:val="none" w:sz="0" w:space="0" w:color="auto"/>
            <w:bottom w:val="none" w:sz="0" w:space="0" w:color="auto"/>
            <w:right w:val="none" w:sz="0" w:space="0" w:color="auto"/>
          </w:divBdr>
        </w:div>
        <w:div w:id="1987781088">
          <w:marLeft w:val="0"/>
          <w:marRight w:val="0"/>
          <w:marTop w:val="0"/>
          <w:marBottom w:val="0"/>
          <w:divBdr>
            <w:top w:val="none" w:sz="0" w:space="0" w:color="auto"/>
            <w:left w:val="none" w:sz="0" w:space="0" w:color="auto"/>
            <w:bottom w:val="none" w:sz="0" w:space="0" w:color="auto"/>
            <w:right w:val="none" w:sz="0" w:space="0" w:color="auto"/>
          </w:divBdr>
        </w:div>
        <w:div w:id="1988046868">
          <w:marLeft w:val="0"/>
          <w:marRight w:val="0"/>
          <w:marTop w:val="0"/>
          <w:marBottom w:val="0"/>
          <w:divBdr>
            <w:top w:val="none" w:sz="0" w:space="0" w:color="auto"/>
            <w:left w:val="none" w:sz="0" w:space="0" w:color="auto"/>
            <w:bottom w:val="none" w:sz="0" w:space="0" w:color="auto"/>
            <w:right w:val="none" w:sz="0" w:space="0" w:color="auto"/>
          </w:divBdr>
        </w:div>
        <w:div w:id="1989901352">
          <w:marLeft w:val="0"/>
          <w:marRight w:val="0"/>
          <w:marTop w:val="0"/>
          <w:marBottom w:val="0"/>
          <w:divBdr>
            <w:top w:val="none" w:sz="0" w:space="0" w:color="auto"/>
            <w:left w:val="none" w:sz="0" w:space="0" w:color="auto"/>
            <w:bottom w:val="none" w:sz="0" w:space="0" w:color="auto"/>
            <w:right w:val="none" w:sz="0" w:space="0" w:color="auto"/>
          </w:divBdr>
        </w:div>
        <w:div w:id="1998145722">
          <w:marLeft w:val="0"/>
          <w:marRight w:val="0"/>
          <w:marTop w:val="0"/>
          <w:marBottom w:val="0"/>
          <w:divBdr>
            <w:top w:val="none" w:sz="0" w:space="0" w:color="auto"/>
            <w:left w:val="none" w:sz="0" w:space="0" w:color="auto"/>
            <w:bottom w:val="none" w:sz="0" w:space="0" w:color="auto"/>
            <w:right w:val="none" w:sz="0" w:space="0" w:color="auto"/>
          </w:divBdr>
        </w:div>
        <w:div w:id="1998995023">
          <w:marLeft w:val="0"/>
          <w:marRight w:val="0"/>
          <w:marTop w:val="0"/>
          <w:marBottom w:val="0"/>
          <w:divBdr>
            <w:top w:val="none" w:sz="0" w:space="0" w:color="auto"/>
            <w:left w:val="none" w:sz="0" w:space="0" w:color="auto"/>
            <w:bottom w:val="none" w:sz="0" w:space="0" w:color="auto"/>
            <w:right w:val="none" w:sz="0" w:space="0" w:color="auto"/>
          </w:divBdr>
        </w:div>
        <w:div w:id="2014986567">
          <w:marLeft w:val="0"/>
          <w:marRight w:val="0"/>
          <w:marTop w:val="0"/>
          <w:marBottom w:val="0"/>
          <w:divBdr>
            <w:top w:val="none" w:sz="0" w:space="0" w:color="auto"/>
            <w:left w:val="none" w:sz="0" w:space="0" w:color="auto"/>
            <w:bottom w:val="none" w:sz="0" w:space="0" w:color="auto"/>
            <w:right w:val="none" w:sz="0" w:space="0" w:color="auto"/>
          </w:divBdr>
        </w:div>
        <w:div w:id="2033530889">
          <w:marLeft w:val="0"/>
          <w:marRight w:val="0"/>
          <w:marTop w:val="0"/>
          <w:marBottom w:val="0"/>
          <w:divBdr>
            <w:top w:val="none" w:sz="0" w:space="0" w:color="auto"/>
            <w:left w:val="none" w:sz="0" w:space="0" w:color="auto"/>
            <w:bottom w:val="none" w:sz="0" w:space="0" w:color="auto"/>
            <w:right w:val="none" w:sz="0" w:space="0" w:color="auto"/>
          </w:divBdr>
        </w:div>
        <w:div w:id="2046245744">
          <w:marLeft w:val="0"/>
          <w:marRight w:val="0"/>
          <w:marTop w:val="0"/>
          <w:marBottom w:val="0"/>
          <w:divBdr>
            <w:top w:val="none" w:sz="0" w:space="0" w:color="auto"/>
            <w:left w:val="none" w:sz="0" w:space="0" w:color="auto"/>
            <w:bottom w:val="none" w:sz="0" w:space="0" w:color="auto"/>
            <w:right w:val="none" w:sz="0" w:space="0" w:color="auto"/>
          </w:divBdr>
        </w:div>
        <w:div w:id="2048135506">
          <w:marLeft w:val="0"/>
          <w:marRight w:val="0"/>
          <w:marTop w:val="0"/>
          <w:marBottom w:val="0"/>
          <w:divBdr>
            <w:top w:val="none" w:sz="0" w:space="0" w:color="auto"/>
            <w:left w:val="none" w:sz="0" w:space="0" w:color="auto"/>
            <w:bottom w:val="none" w:sz="0" w:space="0" w:color="auto"/>
            <w:right w:val="none" w:sz="0" w:space="0" w:color="auto"/>
          </w:divBdr>
        </w:div>
        <w:div w:id="2051300691">
          <w:marLeft w:val="0"/>
          <w:marRight w:val="0"/>
          <w:marTop w:val="0"/>
          <w:marBottom w:val="0"/>
          <w:divBdr>
            <w:top w:val="none" w:sz="0" w:space="0" w:color="auto"/>
            <w:left w:val="none" w:sz="0" w:space="0" w:color="auto"/>
            <w:bottom w:val="none" w:sz="0" w:space="0" w:color="auto"/>
            <w:right w:val="none" w:sz="0" w:space="0" w:color="auto"/>
          </w:divBdr>
        </w:div>
        <w:div w:id="2057898041">
          <w:marLeft w:val="0"/>
          <w:marRight w:val="0"/>
          <w:marTop w:val="0"/>
          <w:marBottom w:val="0"/>
          <w:divBdr>
            <w:top w:val="none" w:sz="0" w:space="0" w:color="auto"/>
            <w:left w:val="none" w:sz="0" w:space="0" w:color="auto"/>
            <w:bottom w:val="none" w:sz="0" w:space="0" w:color="auto"/>
            <w:right w:val="none" w:sz="0" w:space="0" w:color="auto"/>
          </w:divBdr>
        </w:div>
        <w:div w:id="2059283813">
          <w:marLeft w:val="0"/>
          <w:marRight w:val="0"/>
          <w:marTop w:val="0"/>
          <w:marBottom w:val="0"/>
          <w:divBdr>
            <w:top w:val="none" w:sz="0" w:space="0" w:color="auto"/>
            <w:left w:val="none" w:sz="0" w:space="0" w:color="auto"/>
            <w:bottom w:val="none" w:sz="0" w:space="0" w:color="auto"/>
            <w:right w:val="none" w:sz="0" w:space="0" w:color="auto"/>
          </w:divBdr>
        </w:div>
        <w:div w:id="2067990227">
          <w:marLeft w:val="0"/>
          <w:marRight w:val="0"/>
          <w:marTop w:val="0"/>
          <w:marBottom w:val="0"/>
          <w:divBdr>
            <w:top w:val="none" w:sz="0" w:space="0" w:color="auto"/>
            <w:left w:val="none" w:sz="0" w:space="0" w:color="auto"/>
            <w:bottom w:val="none" w:sz="0" w:space="0" w:color="auto"/>
            <w:right w:val="none" w:sz="0" w:space="0" w:color="auto"/>
          </w:divBdr>
        </w:div>
        <w:div w:id="2075001479">
          <w:marLeft w:val="0"/>
          <w:marRight w:val="0"/>
          <w:marTop w:val="0"/>
          <w:marBottom w:val="0"/>
          <w:divBdr>
            <w:top w:val="none" w:sz="0" w:space="0" w:color="auto"/>
            <w:left w:val="none" w:sz="0" w:space="0" w:color="auto"/>
            <w:bottom w:val="none" w:sz="0" w:space="0" w:color="auto"/>
            <w:right w:val="none" w:sz="0" w:space="0" w:color="auto"/>
          </w:divBdr>
        </w:div>
        <w:div w:id="2081171335">
          <w:marLeft w:val="0"/>
          <w:marRight w:val="0"/>
          <w:marTop w:val="0"/>
          <w:marBottom w:val="0"/>
          <w:divBdr>
            <w:top w:val="none" w:sz="0" w:space="0" w:color="auto"/>
            <w:left w:val="none" w:sz="0" w:space="0" w:color="auto"/>
            <w:bottom w:val="none" w:sz="0" w:space="0" w:color="auto"/>
            <w:right w:val="none" w:sz="0" w:space="0" w:color="auto"/>
          </w:divBdr>
        </w:div>
        <w:div w:id="2092046555">
          <w:marLeft w:val="0"/>
          <w:marRight w:val="0"/>
          <w:marTop w:val="0"/>
          <w:marBottom w:val="0"/>
          <w:divBdr>
            <w:top w:val="none" w:sz="0" w:space="0" w:color="auto"/>
            <w:left w:val="none" w:sz="0" w:space="0" w:color="auto"/>
            <w:bottom w:val="none" w:sz="0" w:space="0" w:color="auto"/>
            <w:right w:val="none" w:sz="0" w:space="0" w:color="auto"/>
          </w:divBdr>
        </w:div>
        <w:div w:id="2093776745">
          <w:marLeft w:val="0"/>
          <w:marRight w:val="0"/>
          <w:marTop w:val="0"/>
          <w:marBottom w:val="0"/>
          <w:divBdr>
            <w:top w:val="none" w:sz="0" w:space="0" w:color="auto"/>
            <w:left w:val="none" w:sz="0" w:space="0" w:color="auto"/>
            <w:bottom w:val="none" w:sz="0" w:space="0" w:color="auto"/>
            <w:right w:val="none" w:sz="0" w:space="0" w:color="auto"/>
          </w:divBdr>
        </w:div>
        <w:div w:id="2097047654">
          <w:marLeft w:val="0"/>
          <w:marRight w:val="0"/>
          <w:marTop w:val="0"/>
          <w:marBottom w:val="0"/>
          <w:divBdr>
            <w:top w:val="none" w:sz="0" w:space="0" w:color="auto"/>
            <w:left w:val="none" w:sz="0" w:space="0" w:color="auto"/>
            <w:bottom w:val="none" w:sz="0" w:space="0" w:color="auto"/>
            <w:right w:val="none" w:sz="0" w:space="0" w:color="auto"/>
          </w:divBdr>
        </w:div>
        <w:div w:id="2101220796">
          <w:marLeft w:val="0"/>
          <w:marRight w:val="0"/>
          <w:marTop w:val="0"/>
          <w:marBottom w:val="0"/>
          <w:divBdr>
            <w:top w:val="none" w:sz="0" w:space="0" w:color="auto"/>
            <w:left w:val="none" w:sz="0" w:space="0" w:color="auto"/>
            <w:bottom w:val="none" w:sz="0" w:space="0" w:color="auto"/>
            <w:right w:val="none" w:sz="0" w:space="0" w:color="auto"/>
          </w:divBdr>
        </w:div>
        <w:div w:id="2105806855">
          <w:marLeft w:val="0"/>
          <w:marRight w:val="0"/>
          <w:marTop w:val="0"/>
          <w:marBottom w:val="0"/>
          <w:divBdr>
            <w:top w:val="none" w:sz="0" w:space="0" w:color="auto"/>
            <w:left w:val="none" w:sz="0" w:space="0" w:color="auto"/>
            <w:bottom w:val="none" w:sz="0" w:space="0" w:color="auto"/>
            <w:right w:val="none" w:sz="0" w:space="0" w:color="auto"/>
          </w:divBdr>
        </w:div>
        <w:div w:id="2120099839">
          <w:marLeft w:val="0"/>
          <w:marRight w:val="0"/>
          <w:marTop w:val="0"/>
          <w:marBottom w:val="0"/>
          <w:divBdr>
            <w:top w:val="none" w:sz="0" w:space="0" w:color="auto"/>
            <w:left w:val="none" w:sz="0" w:space="0" w:color="auto"/>
            <w:bottom w:val="none" w:sz="0" w:space="0" w:color="auto"/>
            <w:right w:val="none" w:sz="0" w:space="0" w:color="auto"/>
          </w:divBdr>
        </w:div>
        <w:div w:id="2121293877">
          <w:marLeft w:val="0"/>
          <w:marRight w:val="0"/>
          <w:marTop w:val="0"/>
          <w:marBottom w:val="0"/>
          <w:divBdr>
            <w:top w:val="none" w:sz="0" w:space="0" w:color="auto"/>
            <w:left w:val="none" w:sz="0" w:space="0" w:color="auto"/>
            <w:bottom w:val="none" w:sz="0" w:space="0" w:color="auto"/>
            <w:right w:val="none" w:sz="0" w:space="0" w:color="auto"/>
          </w:divBdr>
        </w:div>
        <w:div w:id="2138062439">
          <w:marLeft w:val="0"/>
          <w:marRight w:val="0"/>
          <w:marTop w:val="0"/>
          <w:marBottom w:val="0"/>
          <w:divBdr>
            <w:top w:val="none" w:sz="0" w:space="0" w:color="auto"/>
            <w:left w:val="none" w:sz="0" w:space="0" w:color="auto"/>
            <w:bottom w:val="none" w:sz="0" w:space="0" w:color="auto"/>
            <w:right w:val="none" w:sz="0" w:space="0" w:color="auto"/>
          </w:divBdr>
        </w:div>
      </w:divsChild>
    </w:div>
    <w:div w:id="165949905">
      <w:bodyDiv w:val="1"/>
      <w:marLeft w:val="0"/>
      <w:marRight w:val="0"/>
      <w:marTop w:val="0"/>
      <w:marBottom w:val="0"/>
      <w:divBdr>
        <w:top w:val="none" w:sz="0" w:space="0" w:color="auto"/>
        <w:left w:val="none" w:sz="0" w:space="0" w:color="auto"/>
        <w:bottom w:val="none" w:sz="0" w:space="0" w:color="auto"/>
        <w:right w:val="none" w:sz="0" w:space="0" w:color="auto"/>
      </w:divBdr>
      <w:divsChild>
        <w:div w:id="59989166">
          <w:marLeft w:val="0"/>
          <w:marRight w:val="0"/>
          <w:marTop w:val="0"/>
          <w:marBottom w:val="0"/>
          <w:divBdr>
            <w:top w:val="none" w:sz="0" w:space="0" w:color="auto"/>
            <w:left w:val="none" w:sz="0" w:space="0" w:color="auto"/>
            <w:bottom w:val="none" w:sz="0" w:space="0" w:color="auto"/>
            <w:right w:val="none" w:sz="0" w:space="0" w:color="auto"/>
          </w:divBdr>
        </w:div>
        <w:div w:id="131799405">
          <w:marLeft w:val="0"/>
          <w:marRight w:val="0"/>
          <w:marTop w:val="0"/>
          <w:marBottom w:val="0"/>
          <w:divBdr>
            <w:top w:val="none" w:sz="0" w:space="0" w:color="auto"/>
            <w:left w:val="none" w:sz="0" w:space="0" w:color="auto"/>
            <w:bottom w:val="none" w:sz="0" w:space="0" w:color="auto"/>
            <w:right w:val="none" w:sz="0" w:space="0" w:color="auto"/>
          </w:divBdr>
        </w:div>
        <w:div w:id="142504903">
          <w:marLeft w:val="0"/>
          <w:marRight w:val="0"/>
          <w:marTop w:val="0"/>
          <w:marBottom w:val="0"/>
          <w:divBdr>
            <w:top w:val="none" w:sz="0" w:space="0" w:color="auto"/>
            <w:left w:val="none" w:sz="0" w:space="0" w:color="auto"/>
            <w:bottom w:val="none" w:sz="0" w:space="0" w:color="auto"/>
            <w:right w:val="none" w:sz="0" w:space="0" w:color="auto"/>
          </w:divBdr>
        </w:div>
        <w:div w:id="168101802">
          <w:marLeft w:val="0"/>
          <w:marRight w:val="0"/>
          <w:marTop w:val="0"/>
          <w:marBottom w:val="0"/>
          <w:divBdr>
            <w:top w:val="none" w:sz="0" w:space="0" w:color="auto"/>
            <w:left w:val="none" w:sz="0" w:space="0" w:color="auto"/>
            <w:bottom w:val="none" w:sz="0" w:space="0" w:color="auto"/>
            <w:right w:val="none" w:sz="0" w:space="0" w:color="auto"/>
          </w:divBdr>
        </w:div>
        <w:div w:id="168107535">
          <w:marLeft w:val="0"/>
          <w:marRight w:val="0"/>
          <w:marTop w:val="0"/>
          <w:marBottom w:val="0"/>
          <w:divBdr>
            <w:top w:val="none" w:sz="0" w:space="0" w:color="auto"/>
            <w:left w:val="none" w:sz="0" w:space="0" w:color="auto"/>
            <w:bottom w:val="none" w:sz="0" w:space="0" w:color="auto"/>
            <w:right w:val="none" w:sz="0" w:space="0" w:color="auto"/>
          </w:divBdr>
        </w:div>
        <w:div w:id="263420297">
          <w:marLeft w:val="0"/>
          <w:marRight w:val="0"/>
          <w:marTop w:val="0"/>
          <w:marBottom w:val="0"/>
          <w:divBdr>
            <w:top w:val="none" w:sz="0" w:space="0" w:color="auto"/>
            <w:left w:val="none" w:sz="0" w:space="0" w:color="auto"/>
            <w:bottom w:val="none" w:sz="0" w:space="0" w:color="auto"/>
            <w:right w:val="none" w:sz="0" w:space="0" w:color="auto"/>
          </w:divBdr>
        </w:div>
        <w:div w:id="266692001">
          <w:marLeft w:val="0"/>
          <w:marRight w:val="0"/>
          <w:marTop w:val="0"/>
          <w:marBottom w:val="0"/>
          <w:divBdr>
            <w:top w:val="none" w:sz="0" w:space="0" w:color="auto"/>
            <w:left w:val="none" w:sz="0" w:space="0" w:color="auto"/>
            <w:bottom w:val="none" w:sz="0" w:space="0" w:color="auto"/>
            <w:right w:val="none" w:sz="0" w:space="0" w:color="auto"/>
          </w:divBdr>
        </w:div>
        <w:div w:id="296570447">
          <w:marLeft w:val="0"/>
          <w:marRight w:val="0"/>
          <w:marTop w:val="0"/>
          <w:marBottom w:val="0"/>
          <w:divBdr>
            <w:top w:val="none" w:sz="0" w:space="0" w:color="auto"/>
            <w:left w:val="none" w:sz="0" w:space="0" w:color="auto"/>
            <w:bottom w:val="none" w:sz="0" w:space="0" w:color="auto"/>
            <w:right w:val="none" w:sz="0" w:space="0" w:color="auto"/>
          </w:divBdr>
        </w:div>
        <w:div w:id="312608268">
          <w:marLeft w:val="0"/>
          <w:marRight w:val="0"/>
          <w:marTop w:val="0"/>
          <w:marBottom w:val="0"/>
          <w:divBdr>
            <w:top w:val="none" w:sz="0" w:space="0" w:color="auto"/>
            <w:left w:val="none" w:sz="0" w:space="0" w:color="auto"/>
            <w:bottom w:val="none" w:sz="0" w:space="0" w:color="auto"/>
            <w:right w:val="none" w:sz="0" w:space="0" w:color="auto"/>
          </w:divBdr>
        </w:div>
        <w:div w:id="325061281">
          <w:marLeft w:val="0"/>
          <w:marRight w:val="0"/>
          <w:marTop w:val="0"/>
          <w:marBottom w:val="0"/>
          <w:divBdr>
            <w:top w:val="none" w:sz="0" w:space="0" w:color="auto"/>
            <w:left w:val="none" w:sz="0" w:space="0" w:color="auto"/>
            <w:bottom w:val="none" w:sz="0" w:space="0" w:color="auto"/>
            <w:right w:val="none" w:sz="0" w:space="0" w:color="auto"/>
          </w:divBdr>
        </w:div>
        <w:div w:id="326057718">
          <w:marLeft w:val="0"/>
          <w:marRight w:val="0"/>
          <w:marTop w:val="0"/>
          <w:marBottom w:val="0"/>
          <w:divBdr>
            <w:top w:val="none" w:sz="0" w:space="0" w:color="auto"/>
            <w:left w:val="none" w:sz="0" w:space="0" w:color="auto"/>
            <w:bottom w:val="none" w:sz="0" w:space="0" w:color="auto"/>
            <w:right w:val="none" w:sz="0" w:space="0" w:color="auto"/>
          </w:divBdr>
        </w:div>
        <w:div w:id="338505362">
          <w:marLeft w:val="0"/>
          <w:marRight w:val="0"/>
          <w:marTop w:val="0"/>
          <w:marBottom w:val="0"/>
          <w:divBdr>
            <w:top w:val="none" w:sz="0" w:space="0" w:color="auto"/>
            <w:left w:val="none" w:sz="0" w:space="0" w:color="auto"/>
            <w:bottom w:val="none" w:sz="0" w:space="0" w:color="auto"/>
            <w:right w:val="none" w:sz="0" w:space="0" w:color="auto"/>
          </w:divBdr>
        </w:div>
        <w:div w:id="372194728">
          <w:marLeft w:val="0"/>
          <w:marRight w:val="0"/>
          <w:marTop w:val="0"/>
          <w:marBottom w:val="0"/>
          <w:divBdr>
            <w:top w:val="none" w:sz="0" w:space="0" w:color="auto"/>
            <w:left w:val="none" w:sz="0" w:space="0" w:color="auto"/>
            <w:bottom w:val="none" w:sz="0" w:space="0" w:color="auto"/>
            <w:right w:val="none" w:sz="0" w:space="0" w:color="auto"/>
          </w:divBdr>
        </w:div>
        <w:div w:id="404885090">
          <w:marLeft w:val="0"/>
          <w:marRight w:val="0"/>
          <w:marTop w:val="0"/>
          <w:marBottom w:val="0"/>
          <w:divBdr>
            <w:top w:val="none" w:sz="0" w:space="0" w:color="auto"/>
            <w:left w:val="none" w:sz="0" w:space="0" w:color="auto"/>
            <w:bottom w:val="none" w:sz="0" w:space="0" w:color="auto"/>
            <w:right w:val="none" w:sz="0" w:space="0" w:color="auto"/>
          </w:divBdr>
        </w:div>
        <w:div w:id="451751802">
          <w:marLeft w:val="0"/>
          <w:marRight w:val="0"/>
          <w:marTop w:val="0"/>
          <w:marBottom w:val="0"/>
          <w:divBdr>
            <w:top w:val="none" w:sz="0" w:space="0" w:color="auto"/>
            <w:left w:val="none" w:sz="0" w:space="0" w:color="auto"/>
            <w:bottom w:val="none" w:sz="0" w:space="0" w:color="auto"/>
            <w:right w:val="none" w:sz="0" w:space="0" w:color="auto"/>
          </w:divBdr>
        </w:div>
        <w:div w:id="451898948">
          <w:marLeft w:val="0"/>
          <w:marRight w:val="0"/>
          <w:marTop w:val="0"/>
          <w:marBottom w:val="0"/>
          <w:divBdr>
            <w:top w:val="none" w:sz="0" w:space="0" w:color="auto"/>
            <w:left w:val="none" w:sz="0" w:space="0" w:color="auto"/>
            <w:bottom w:val="none" w:sz="0" w:space="0" w:color="auto"/>
            <w:right w:val="none" w:sz="0" w:space="0" w:color="auto"/>
          </w:divBdr>
        </w:div>
        <w:div w:id="458692915">
          <w:marLeft w:val="0"/>
          <w:marRight w:val="0"/>
          <w:marTop w:val="0"/>
          <w:marBottom w:val="0"/>
          <w:divBdr>
            <w:top w:val="none" w:sz="0" w:space="0" w:color="auto"/>
            <w:left w:val="none" w:sz="0" w:space="0" w:color="auto"/>
            <w:bottom w:val="none" w:sz="0" w:space="0" w:color="auto"/>
            <w:right w:val="none" w:sz="0" w:space="0" w:color="auto"/>
          </w:divBdr>
        </w:div>
        <w:div w:id="472912204">
          <w:marLeft w:val="0"/>
          <w:marRight w:val="0"/>
          <w:marTop w:val="0"/>
          <w:marBottom w:val="0"/>
          <w:divBdr>
            <w:top w:val="none" w:sz="0" w:space="0" w:color="auto"/>
            <w:left w:val="none" w:sz="0" w:space="0" w:color="auto"/>
            <w:bottom w:val="none" w:sz="0" w:space="0" w:color="auto"/>
            <w:right w:val="none" w:sz="0" w:space="0" w:color="auto"/>
          </w:divBdr>
        </w:div>
        <w:div w:id="510415481">
          <w:marLeft w:val="0"/>
          <w:marRight w:val="0"/>
          <w:marTop w:val="0"/>
          <w:marBottom w:val="0"/>
          <w:divBdr>
            <w:top w:val="none" w:sz="0" w:space="0" w:color="auto"/>
            <w:left w:val="none" w:sz="0" w:space="0" w:color="auto"/>
            <w:bottom w:val="none" w:sz="0" w:space="0" w:color="auto"/>
            <w:right w:val="none" w:sz="0" w:space="0" w:color="auto"/>
          </w:divBdr>
        </w:div>
        <w:div w:id="546986643">
          <w:marLeft w:val="0"/>
          <w:marRight w:val="0"/>
          <w:marTop w:val="0"/>
          <w:marBottom w:val="0"/>
          <w:divBdr>
            <w:top w:val="none" w:sz="0" w:space="0" w:color="auto"/>
            <w:left w:val="none" w:sz="0" w:space="0" w:color="auto"/>
            <w:bottom w:val="none" w:sz="0" w:space="0" w:color="auto"/>
            <w:right w:val="none" w:sz="0" w:space="0" w:color="auto"/>
          </w:divBdr>
        </w:div>
        <w:div w:id="579874722">
          <w:marLeft w:val="0"/>
          <w:marRight w:val="0"/>
          <w:marTop w:val="0"/>
          <w:marBottom w:val="0"/>
          <w:divBdr>
            <w:top w:val="none" w:sz="0" w:space="0" w:color="auto"/>
            <w:left w:val="none" w:sz="0" w:space="0" w:color="auto"/>
            <w:bottom w:val="none" w:sz="0" w:space="0" w:color="auto"/>
            <w:right w:val="none" w:sz="0" w:space="0" w:color="auto"/>
          </w:divBdr>
        </w:div>
        <w:div w:id="615450841">
          <w:marLeft w:val="0"/>
          <w:marRight w:val="0"/>
          <w:marTop w:val="0"/>
          <w:marBottom w:val="0"/>
          <w:divBdr>
            <w:top w:val="none" w:sz="0" w:space="0" w:color="auto"/>
            <w:left w:val="none" w:sz="0" w:space="0" w:color="auto"/>
            <w:bottom w:val="none" w:sz="0" w:space="0" w:color="auto"/>
            <w:right w:val="none" w:sz="0" w:space="0" w:color="auto"/>
          </w:divBdr>
        </w:div>
        <w:div w:id="616987280">
          <w:marLeft w:val="0"/>
          <w:marRight w:val="0"/>
          <w:marTop w:val="0"/>
          <w:marBottom w:val="0"/>
          <w:divBdr>
            <w:top w:val="none" w:sz="0" w:space="0" w:color="auto"/>
            <w:left w:val="none" w:sz="0" w:space="0" w:color="auto"/>
            <w:bottom w:val="none" w:sz="0" w:space="0" w:color="auto"/>
            <w:right w:val="none" w:sz="0" w:space="0" w:color="auto"/>
          </w:divBdr>
        </w:div>
        <w:div w:id="652879038">
          <w:marLeft w:val="0"/>
          <w:marRight w:val="0"/>
          <w:marTop w:val="0"/>
          <w:marBottom w:val="0"/>
          <w:divBdr>
            <w:top w:val="none" w:sz="0" w:space="0" w:color="auto"/>
            <w:left w:val="none" w:sz="0" w:space="0" w:color="auto"/>
            <w:bottom w:val="none" w:sz="0" w:space="0" w:color="auto"/>
            <w:right w:val="none" w:sz="0" w:space="0" w:color="auto"/>
          </w:divBdr>
        </w:div>
        <w:div w:id="708069699">
          <w:marLeft w:val="0"/>
          <w:marRight w:val="0"/>
          <w:marTop w:val="0"/>
          <w:marBottom w:val="0"/>
          <w:divBdr>
            <w:top w:val="none" w:sz="0" w:space="0" w:color="auto"/>
            <w:left w:val="none" w:sz="0" w:space="0" w:color="auto"/>
            <w:bottom w:val="none" w:sz="0" w:space="0" w:color="auto"/>
            <w:right w:val="none" w:sz="0" w:space="0" w:color="auto"/>
          </w:divBdr>
        </w:div>
        <w:div w:id="727535409">
          <w:marLeft w:val="0"/>
          <w:marRight w:val="0"/>
          <w:marTop w:val="0"/>
          <w:marBottom w:val="0"/>
          <w:divBdr>
            <w:top w:val="none" w:sz="0" w:space="0" w:color="auto"/>
            <w:left w:val="none" w:sz="0" w:space="0" w:color="auto"/>
            <w:bottom w:val="none" w:sz="0" w:space="0" w:color="auto"/>
            <w:right w:val="none" w:sz="0" w:space="0" w:color="auto"/>
          </w:divBdr>
        </w:div>
        <w:div w:id="728309825">
          <w:marLeft w:val="0"/>
          <w:marRight w:val="0"/>
          <w:marTop w:val="0"/>
          <w:marBottom w:val="0"/>
          <w:divBdr>
            <w:top w:val="none" w:sz="0" w:space="0" w:color="auto"/>
            <w:left w:val="none" w:sz="0" w:space="0" w:color="auto"/>
            <w:bottom w:val="none" w:sz="0" w:space="0" w:color="auto"/>
            <w:right w:val="none" w:sz="0" w:space="0" w:color="auto"/>
          </w:divBdr>
        </w:div>
        <w:div w:id="759179234">
          <w:marLeft w:val="0"/>
          <w:marRight w:val="0"/>
          <w:marTop w:val="0"/>
          <w:marBottom w:val="0"/>
          <w:divBdr>
            <w:top w:val="none" w:sz="0" w:space="0" w:color="auto"/>
            <w:left w:val="none" w:sz="0" w:space="0" w:color="auto"/>
            <w:bottom w:val="none" w:sz="0" w:space="0" w:color="auto"/>
            <w:right w:val="none" w:sz="0" w:space="0" w:color="auto"/>
          </w:divBdr>
        </w:div>
        <w:div w:id="775908445">
          <w:marLeft w:val="0"/>
          <w:marRight w:val="0"/>
          <w:marTop w:val="0"/>
          <w:marBottom w:val="0"/>
          <w:divBdr>
            <w:top w:val="none" w:sz="0" w:space="0" w:color="auto"/>
            <w:left w:val="none" w:sz="0" w:space="0" w:color="auto"/>
            <w:bottom w:val="none" w:sz="0" w:space="0" w:color="auto"/>
            <w:right w:val="none" w:sz="0" w:space="0" w:color="auto"/>
          </w:divBdr>
        </w:div>
        <w:div w:id="778374190">
          <w:marLeft w:val="0"/>
          <w:marRight w:val="0"/>
          <w:marTop w:val="0"/>
          <w:marBottom w:val="0"/>
          <w:divBdr>
            <w:top w:val="none" w:sz="0" w:space="0" w:color="auto"/>
            <w:left w:val="none" w:sz="0" w:space="0" w:color="auto"/>
            <w:bottom w:val="none" w:sz="0" w:space="0" w:color="auto"/>
            <w:right w:val="none" w:sz="0" w:space="0" w:color="auto"/>
          </w:divBdr>
        </w:div>
        <w:div w:id="861166941">
          <w:marLeft w:val="0"/>
          <w:marRight w:val="0"/>
          <w:marTop w:val="0"/>
          <w:marBottom w:val="0"/>
          <w:divBdr>
            <w:top w:val="none" w:sz="0" w:space="0" w:color="auto"/>
            <w:left w:val="none" w:sz="0" w:space="0" w:color="auto"/>
            <w:bottom w:val="none" w:sz="0" w:space="0" w:color="auto"/>
            <w:right w:val="none" w:sz="0" w:space="0" w:color="auto"/>
          </w:divBdr>
        </w:div>
        <w:div w:id="871529326">
          <w:marLeft w:val="0"/>
          <w:marRight w:val="0"/>
          <w:marTop w:val="0"/>
          <w:marBottom w:val="0"/>
          <w:divBdr>
            <w:top w:val="none" w:sz="0" w:space="0" w:color="auto"/>
            <w:left w:val="none" w:sz="0" w:space="0" w:color="auto"/>
            <w:bottom w:val="none" w:sz="0" w:space="0" w:color="auto"/>
            <w:right w:val="none" w:sz="0" w:space="0" w:color="auto"/>
          </w:divBdr>
        </w:div>
        <w:div w:id="890732254">
          <w:marLeft w:val="0"/>
          <w:marRight w:val="0"/>
          <w:marTop w:val="0"/>
          <w:marBottom w:val="0"/>
          <w:divBdr>
            <w:top w:val="none" w:sz="0" w:space="0" w:color="auto"/>
            <w:left w:val="none" w:sz="0" w:space="0" w:color="auto"/>
            <w:bottom w:val="none" w:sz="0" w:space="0" w:color="auto"/>
            <w:right w:val="none" w:sz="0" w:space="0" w:color="auto"/>
          </w:divBdr>
        </w:div>
        <w:div w:id="899631637">
          <w:marLeft w:val="0"/>
          <w:marRight w:val="0"/>
          <w:marTop w:val="0"/>
          <w:marBottom w:val="0"/>
          <w:divBdr>
            <w:top w:val="none" w:sz="0" w:space="0" w:color="auto"/>
            <w:left w:val="none" w:sz="0" w:space="0" w:color="auto"/>
            <w:bottom w:val="none" w:sz="0" w:space="0" w:color="auto"/>
            <w:right w:val="none" w:sz="0" w:space="0" w:color="auto"/>
          </w:divBdr>
        </w:div>
        <w:div w:id="907767523">
          <w:marLeft w:val="0"/>
          <w:marRight w:val="0"/>
          <w:marTop w:val="0"/>
          <w:marBottom w:val="0"/>
          <w:divBdr>
            <w:top w:val="none" w:sz="0" w:space="0" w:color="auto"/>
            <w:left w:val="none" w:sz="0" w:space="0" w:color="auto"/>
            <w:bottom w:val="none" w:sz="0" w:space="0" w:color="auto"/>
            <w:right w:val="none" w:sz="0" w:space="0" w:color="auto"/>
          </w:divBdr>
        </w:div>
        <w:div w:id="953102074">
          <w:marLeft w:val="0"/>
          <w:marRight w:val="0"/>
          <w:marTop w:val="0"/>
          <w:marBottom w:val="0"/>
          <w:divBdr>
            <w:top w:val="none" w:sz="0" w:space="0" w:color="auto"/>
            <w:left w:val="none" w:sz="0" w:space="0" w:color="auto"/>
            <w:bottom w:val="none" w:sz="0" w:space="0" w:color="auto"/>
            <w:right w:val="none" w:sz="0" w:space="0" w:color="auto"/>
          </w:divBdr>
        </w:div>
        <w:div w:id="966467438">
          <w:marLeft w:val="0"/>
          <w:marRight w:val="0"/>
          <w:marTop w:val="0"/>
          <w:marBottom w:val="0"/>
          <w:divBdr>
            <w:top w:val="none" w:sz="0" w:space="0" w:color="auto"/>
            <w:left w:val="none" w:sz="0" w:space="0" w:color="auto"/>
            <w:bottom w:val="none" w:sz="0" w:space="0" w:color="auto"/>
            <w:right w:val="none" w:sz="0" w:space="0" w:color="auto"/>
          </w:divBdr>
        </w:div>
        <w:div w:id="969557980">
          <w:marLeft w:val="0"/>
          <w:marRight w:val="0"/>
          <w:marTop w:val="0"/>
          <w:marBottom w:val="0"/>
          <w:divBdr>
            <w:top w:val="none" w:sz="0" w:space="0" w:color="auto"/>
            <w:left w:val="none" w:sz="0" w:space="0" w:color="auto"/>
            <w:bottom w:val="none" w:sz="0" w:space="0" w:color="auto"/>
            <w:right w:val="none" w:sz="0" w:space="0" w:color="auto"/>
          </w:divBdr>
        </w:div>
        <w:div w:id="974142965">
          <w:marLeft w:val="0"/>
          <w:marRight w:val="0"/>
          <w:marTop w:val="0"/>
          <w:marBottom w:val="0"/>
          <w:divBdr>
            <w:top w:val="none" w:sz="0" w:space="0" w:color="auto"/>
            <w:left w:val="none" w:sz="0" w:space="0" w:color="auto"/>
            <w:bottom w:val="none" w:sz="0" w:space="0" w:color="auto"/>
            <w:right w:val="none" w:sz="0" w:space="0" w:color="auto"/>
          </w:divBdr>
        </w:div>
        <w:div w:id="1011295514">
          <w:marLeft w:val="0"/>
          <w:marRight w:val="0"/>
          <w:marTop w:val="0"/>
          <w:marBottom w:val="0"/>
          <w:divBdr>
            <w:top w:val="none" w:sz="0" w:space="0" w:color="auto"/>
            <w:left w:val="none" w:sz="0" w:space="0" w:color="auto"/>
            <w:bottom w:val="none" w:sz="0" w:space="0" w:color="auto"/>
            <w:right w:val="none" w:sz="0" w:space="0" w:color="auto"/>
          </w:divBdr>
        </w:div>
        <w:div w:id="1046292003">
          <w:marLeft w:val="0"/>
          <w:marRight w:val="0"/>
          <w:marTop w:val="0"/>
          <w:marBottom w:val="0"/>
          <w:divBdr>
            <w:top w:val="none" w:sz="0" w:space="0" w:color="auto"/>
            <w:left w:val="none" w:sz="0" w:space="0" w:color="auto"/>
            <w:bottom w:val="none" w:sz="0" w:space="0" w:color="auto"/>
            <w:right w:val="none" w:sz="0" w:space="0" w:color="auto"/>
          </w:divBdr>
        </w:div>
        <w:div w:id="1112168262">
          <w:marLeft w:val="0"/>
          <w:marRight w:val="0"/>
          <w:marTop w:val="0"/>
          <w:marBottom w:val="0"/>
          <w:divBdr>
            <w:top w:val="none" w:sz="0" w:space="0" w:color="auto"/>
            <w:left w:val="none" w:sz="0" w:space="0" w:color="auto"/>
            <w:bottom w:val="none" w:sz="0" w:space="0" w:color="auto"/>
            <w:right w:val="none" w:sz="0" w:space="0" w:color="auto"/>
          </w:divBdr>
        </w:div>
        <w:div w:id="1129008348">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63278932">
          <w:marLeft w:val="0"/>
          <w:marRight w:val="0"/>
          <w:marTop w:val="0"/>
          <w:marBottom w:val="0"/>
          <w:divBdr>
            <w:top w:val="none" w:sz="0" w:space="0" w:color="auto"/>
            <w:left w:val="none" w:sz="0" w:space="0" w:color="auto"/>
            <w:bottom w:val="none" w:sz="0" w:space="0" w:color="auto"/>
            <w:right w:val="none" w:sz="0" w:space="0" w:color="auto"/>
          </w:divBdr>
        </w:div>
        <w:div w:id="1163617314">
          <w:marLeft w:val="0"/>
          <w:marRight w:val="0"/>
          <w:marTop w:val="0"/>
          <w:marBottom w:val="0"/>
          <w:divBdr>
            <w:top w:val="none" w:sz="0" w:space="0" w:color="auto"/>
            <w:left w:val="none" w:sz="0" w:space="0" w:color="auto"/>
            <w:bottom w:val="none" w:sz="0" w:space="0" w:color="auto"/>
            <w:right w:val="none" w:sz="0" w:space="0" w:color="auto"/>
          </w:divBdr>
        </w:div>
        <w:div w:id="1203638547">
          <w:marLeft w:val="0"/>
          <w:marRight w:val="0"/>
          <w:marTop w:val="0"/>
          <w:marBottom w:val="0"/>
          <w:divBdr>
            <w:top w:val="none" w:sz="0" w:space="0" w:color="auto"/>
            <w:left w:val="none" w:sz="0" w:space="0" w:color="auto"/>
            <w:bottom w:val="none" w:sz="0" w:space="0" w:color="auto"/>
            <w:right w:val="none" w:sz="0" w:space="0" w:color="auto"/>
          </w:divBdr>
        </w:div>
        <w:div w:id="1204293320">
          <w:marLeft w:val="0"/>
          <w:marRight w:val="0"/>
          <w:marTop w:val="0"/>
          <w:marBottom w:val="0"/>
          <w:divBdr>
            <w:top w:val="none" w:sz="0" w:space="0" w:color="auto"/>
            <w:left w:val="none" w:sz="0" w:space="0" w:color="auto"/>
            <w:bottom w:val="none" w:sz="0" w:space="0" w:color="auto"/>
            <w:right w:val="none" w:sz="0" w:space="0" w:color="auto"/>
          </w:divBdr>
        </w:div>
        <w:div w:id="1209415696">
          <w:marLeft w:val="0"/>
          <w:marRight w:val="0"/>
          <w:marTop w:val="0"/>
          <w:marBottom w:val="0"/>
          <w:divBdr>
            <w:top w:val="none" w:sz="0" w:space="0" w:color="auto"/>
            <w:left w:val="none" w:sz="0" w:space="0" w:color="auto"/>
            <w:bottom w:val="none" w:sz="0" w:space="0" w:color="auto"/>
            <w:right w:val="none" w:sz="0" w:space="0" w:color="auto"/>
          </w:divBdr>
        </w:div>
        <w:div w:id="1223833479">
          <w:marLeft w:val="0"/>
          <w:marRight w:val="0"/>
          <w:marTop w:val="0"/>
          <w:marBottom w:val="0"/>
          <w:divBdr>
            <w:top w:val="none" w:sz="0" w:space="0" w:color="auto"/>
            <w:left w:val="none" w:sz="0" w:space="0" w:color="auto"/>
            <w:bottom w:val="none" w:sz="0" w:space="0" w:color="auto"/>
            <w:right w:val="none" w:sz="0" w:space="0" w:color="auto"/>
          </w:divBdr>
        </w:div>
        <w:div w:id="1225291267">
          <w:marLeft w:val="0"/>
          <w:marRight w:val="0"/>
          <w:marTop w:val="0"/>
          <w:marBottom w:val="0"/>
          <w:divBdr>
            <w:top w:val="none" w:sz="0" w:space="0" w:color="auto"/>
            <w:left w:val="none" w:sz="0" w:space="0" w:color="auto"/>
            <w:bottom w:val="none" w:sz="0" w:space="0" w:color="auto"/>
            <w:right w:val="none" w:sz="0" w:space="0" w:color="auto"/>
          </w:divBdr>
        </w:div>
        <w:div w:id="1257788024">
          <w:marLeft w:val="0"/>
          <w:marRight w:val="0"/>
          <w:marTop w:val="0"/>
          <w:marBottom w:val="0"/>
          <w:divBdr>
            <w:top w:val="none" w:sz="0" w:space="0" w:color="auto"/>
            <w:left w:val="none" w:sz="0" w:space="0" w:color="auto"/>
            <w:bottom w:val="none" w:sz="0" w:space="0" w:color="auto"/>
            <w:right w:val="none" w:sz="0" w:space="0" w:color="auto"/>
          </w:divBdr>
        </w:div>
        <w:div w:id="1265070842">
          <w:marLeft w:val="0"/>
          <w:marRight w:val="0"/>
          <w:marTop w:val="0"/>
          <w:marBottom w:val="0"/>
          <w:divBdr>
            <w:top w:val="none" w:sz="0" w:space="0" w:color="auto"/>
            <w:left w:val="none" w:sz="0" w:space="0" w:color="auto"/>
            <w:bottom w:val="none" w:sz="0" w:space="0" w:color="auto"/>
            <w:right w:val="none" w:sz="0" w:space="0" w:color="auto"/>
          </w:divBdr>
        </w:div>
        <w:div w:id="1273705394">
          <w:marLeft w:val="0"/>
          <w:marRight w:val="0"/>
          <w:marTop w:val="0"/>
          <w:marBottom w:val="0"/>
          <w:divBdr>
            <w:top w:val="none" w:sz="0" w:space="0" w:color="auto"/>
            <w:left w:val="none" w:sz="0" w:space="0" w:color="auto"/>
            <w:bottom w:val="none" w:sz="0" w:space="0" w:color="auto"/>
            <w:right w:val="none" w:sz="0" w:space="0" w:color="auto"/>
          </w:divBdr>
        </w:div>
        <w:div w:id="1438481054">
          <w:marLeft w:val="0"/>
          <w:marRight w:val="0"/>
          <w:marTop w:val="0"/>
          <w:marBottom w:val="0"/>
          <w:divBdr>
            <w:top w:val="none" w:sz="0" w:space="0" w:color="auto"/>
            <w:left w:val="none" w:sz="0" w:space="0" w:color="auto"/>
            <w:bottom w:val="none" w:sz="0" w:space="0" w:color="auto"/>
            <w:right w:val="none" w:sz="0" w:space="0" w:color="auto"/>
          </w:divBdr>
        </w:div>
        <w:div w:id="1440221155">
          <w:marLeft w:val="0"/>
          <w:marRight w:val="0"/>
          <w:marTop w:val="0"/>
          <w:marBottom w:val="0"/>
          <w:divBdr>
            <w:top w:val="none" w:sz="0" w:space="0" w:color="auto"/>
            <w:left w:val="none" w:sz="0" w:space="0" w:color="auto"/>
            <w:bottom w:val="none" w:sz="0" w:space="0" w:color="auto"/>
            <w:right w:val="none" w:sz="0" w:space="0" w:color="auto"/>
          </w:divBdr>
        </w:div>
        <w:div w:id="1484738868">
          <w:marLeft w:val="0"/>
          <w:marRight w:val="0"/>
          <w:marTop w:val="0"/>
          <w:marBottom w:val="0"/>
          <w:divBdr>
            <w:top w:val="none" w:sz="0" w:space="0" w:color="auto"/>
            <w:left w:val="none" w:sz="0" w:space="0" w:color="auto"/>
            <w:bottom w:val="none" w:sz="0" w:space="0" w:color="auto"/>
            <w:right w:val="none" w:sz="0" w:space="0" w:color="auto"/>
          </w:divBdr>
        </w:div>
        <w:div w:id="1504708199">
          <w:marLeft w:val="0"/>
          <w:marRight w:val="0"/>
          <w:marTop w:val="0"/>
          <w:marBottom w:val="0"/>
          <w:divBdr>
            <w:top w:val="none" w:sz="0" w:space="0" w:color="auto"/>
            <w:left w:val="none" w:sz="0" w:space="0" w:color="auto"/>
            <w:bottom w:val="none" w:sz="0" w:space="0" w:color="auto"/>
            <w:right w:val="none" w:sz="0" w:space="0" w:color="auto"/>
          </w:divBdr>
        </w:div>
        <w:div w:id="1527333265">
          <w:marLeft w:val="0"/>
          <w:marRight w:val="0"/>
          <w:marTop w:val="0"/>
          <w:marBottom w:val="0"/>
          <w:divBdr>
            <w:top w:val="none" w:sz="0" w:space="0" w:color="auto"/>
            <w:left w:val="none" w:sz="0" w:space="0" w:color="auto"/>
            <w:bottom w:val="none" w:sz="0" w:space="0" w:color="auto"/>
            <w:right w:val="none" w:sz="0" w:space="0" w:color="auto"/>
          </w:divBdr>
        </w:div>
        <w:div w:id="1544638372">
          <w:marLeft w:val="0"/>
          <w:marRight w:val="0"/>
          <w:marTop w:val="0"/>
          <w:marBottom w:val="0"/>
          <w:divBdr>
            <w:top w:val="none" w:sz="0" w:space="0" w:color="auto"/>
            <w:left w:val="none" w:sz="0" w:space="0" w:color="auto"/>
            <w:bottom w:val="none" w:sz="0" w:space="0" w:color="auto"/>
            <w:right w:val="none" w:sz="0" w:space="0" w:color="auto"/>
          </w:divBdr>
        </w:div>
        <w:div w:id="1563636140">
          <w:marLeft w:val="0"/>
          <w:marRight w:val="0"/>
          <w:marTop w:val="0"/>
          <w:marBottom w:val="0"/>
          <w:divBdr>
            <w:top w:val="none" w:sz="0" w:space="0" w:color="auto"/>
            <w:left w:val="none" w:sz="0" w:space="0" w:color="auto"/>
            <w:bottom w:val="none" w:sz="0" w:space="0" w:color="auto"/>
            <w:right w:val="none" w:sz="0" w:space="0" w:color="auto"/>
          </w:divBdr>
        </w:div>
        <w:div w:id="1642690826">
          <w:marLeft w:val="0"/>
          <w:marRight w:val="0"/>
          <w:marTop w:val="0"/>
          <w:marBottom w:val="0"/>
          <w:divBdr>
            <w:top w:val="none" w:sz="0" w:space="0" w:color="auto"/>
            <w:left w:val="none" w:sz="0" w:space="0" w:color="auto"/>
            <w:bottom w:val="none" w:sz="0" w:space="0" w:color="auto"/>
            <w:right w:val="none" w:sz="0" w:space="0" w:color="auto"/>
          </w:divBdr>
        </w:div>
        <w:div w:id="1654021122">
          <w:marLeft w:val="0"/>
          <w:marRight w:val="0"/>
          <w:marTop w:val="0"/>
          <w:marBottom w:val="0"/>
          <w:divBdr>
            <w:top w:val="none" w:sz="0" w:space="0" w:color="auto"/>
            <w:left w:val="none" w:sz="0" w:space="0" w:color="auto"/>
            <w:bottom w:val="none" w:sz="0" w:space="0" w:color="auto"/>
            <w:right w:val="none" w:sz="0" w:space="0" w:color="auto"/>
          </w:divBdr>
        </w:div>
        <w:div w:id="1654525446">
          <w:marLeft w:val="0"/>
          <w:marRight w:val="0"/>
          <w:marTop w:val="0"/>
          <w:marBottom w:val="0"/>
          <w:divBdr>
            <w:top w:val="none" w:sz="0" w:space="0" w:color="auto"/>
            <w:left w:val="none" w:sz="0" w:space="0" w:color="auto"/>
            <w:bottom w:val="none" w:sz="0" w:space="0" w:color="auto"/>
            <w:right w:val="none" w:sz="0" w:space="0" w:color="auto"/>
          </w:divBdr>
        </w:div>
        <w:div w:id="1654799706">
          <w:marLeft w:val="0"/>
          <w:marRight w:val="0"/>
          <w:marTop w:val="0"/>
          <w:marBottom w:val="0"/>
          <w:divBdr>
            <w:top w:val="none" w:sz="0" w:space="0" w:color="auto"/>
            <w:left w:val="none" w:sz="0" w:space="0" w:color="auto"/>
            <w:bottom w:val="none" w:sz="0" w:space="0" w:color="auto"/>
            <w:right w:val="none" w:sz="0" w:space="0" w:color="auto"/>
          </w:divBdr>
        </w:div>
        <w:div w:id="1691301992">
          <w:marLeft w:val="0"/>
          <w:marRight w:val="0"/>
          <w:marTop w:val="0"/>
          <w:marBottom w:val="0"/>
          <w:divBdr>
            <w:top w:val="none" w:sz="0" w:space="0" w:color="auto"/>
            <w:left w:val="none" w:sz="0" w:space="0" w:color="auto"/>
            <w:bottom w:val="none" w:sz="0" w:space="0" w:color="auto"/>
            <w:right w:val="none" w:sz="0" w:space="0" w:color="auto"/>
          </w:divBdr>
        </w:div>
        <w:div w:id="1696006448">
          <w:marLeft w:val="0"/>
          <w:marRight w:val="0"/>
          <w:marTop w:val="0"/>
          <w:marBottom w:val="0"/>
          <w:divBdr>
            <w:top w:val="none" w:sz="0" w:space="0" w:color="auto"/>
            <w:left w:val="none" w:sz="0" w:space="0" w:color="auto"/>
            <w:bottom w:val="none" w:sz="0" w:space="0" w:color="auto"/>
            <w:right w:val="none" w:sz="0" w:space="0" w:color="auto"/>
          </w:divBdr>
        </w:div>
        <w:div w:id="1697459908">
          <w:marLeft w:val="0"/>
          <w:marRight w:val="0"/>
          <w:marTop w:val="0"/>
          <w:marBottom w:val="0"/>
          <w:divBdr>
            <w:top w:val="none" w:sz="0" w:space="0" w:color="auto"/>
            <w:left w:val="none" w:sz="0" w:space="0" w:color="auto"/>
            <w:bottom w:val="none" w:sz="0" w:space="0" w:color="auto"/>
            <w:right w:val="none" w:sz="0" w:space="0" w:color="auto"/>
          </w:divBdr>
        </w:div>
        <w:div w:id="1710571106">
          <w:marLeft w:val="0"/>
          <w:marRight w:val="0"/>
          <w:marTop w:val="0"/>
          <w:marBottom w:val="0"/>
          <w:divBdr>
            <w:top w:val="none" w:sz="0" w:space="0" w:color="auto"/>
            <w:left w:val="none" w:sz="0" w:space="0" w:color="auto"/>
            <w:bottom w:val="none" w:sz="0" w:space="0" w:color="auto"/>
            <w:right w:val="none" w:sz="0" w:space="0" w:color="auto"/>
          </w:divBdr>
        </w:div>
        <w:div w:id="1783694116">
          <w:marLeft w:val="0"/>
          <w:marRight w:val="0"/>
          <w:marTop w:val="0"/>
          <w:marBottom w:val="0"/>
          <w:divBdr>
            <w:top w:val="none" w:sz="0" w:space="0" w:color="auto"/>
            <w:left w:val="none" w:sz="0" w:space="0" w:color="auto"/>
            <w:bottom w:val="none" w:sz="0" w:space="0" w:color="auto"/>
            <w:right w:val="none" w:sz="0" w:space="0" w:color="auto"/>
          </w:divBdr>
        </w:div>
        <w:div w:id="1797749869">
          <w:marLeft w:val="0"/>
          <w:marRight w:val="0"/>
          <w:marTop w:val="0"/>
          <w:marBottom w:val="0"/>
          <w:divBdr>
            <w:top w:val="none" w:sz="0" w:space="0" w:color="auto"/>
            <w:left w:val="none" w:sz="0" w:space="0" w:color="auto"/>
            <w:bottom w:val="none" w:sz="0" w:space="0" w:color="auto"/>
            <w:right w:val="none" w:sz="0" w:space="0" w:color="auto"/>
          </w:divBdr>
        </w:div>
        <w:div w:id="1811821462">
          <w:marLeft w:val="0"/>
          <w:marRight w:val="0"/>
          <w:marTop w:val="0"/>
          <w:marBottom w:val="0"/>
          <w:divBdr>
            <w:top w:val="none" w:sz="0" w:space="0" w:color="auto"/>
            <w:left w:val="none" w:sz="0" w:space="0" w:color="auto"/>
            <w:bottom w:val="none" w:sz="0" w:space="0" w:color="auto"/>
            <w:right w:val="none" w:sz="0" w:space="0" w:color="auto"/>
          </w:divBdr>
        </w:div>
        <w:div w:id="1852723706">
          <w:marLeft w:val="0"/>
          <w:marRight w:val="0"/>
          <w:marTop w:val="0"/>
          <w:marBottom w:val="0"/>
          <w:divBdr>
            <w:top w:val="none" w:sz="0" w:space="0" w:color="auto"/>
            <w:left w:val="none" w:sz="0" w:space="0" w:color="auto"/>
            <w:bottom w:val="none" w:sz="0" w:space="0" w:color="auto"/>
            <w:right w:val="none" w:sz="0" w:space="0" w:color="auto"/>
          </w:divBdr>
        </w:div>
        <w:div w:id="1909342347">
          <w:marLeft w:val="0"/>
          <w:marRight w:val="0"/>
          <w:marTop w:val="0"/>
          <w:marBottom w:val="0"/>
          <w:divBdr>
            <w:top w:val="none" w:sz="0" w:space="0" w:color="auto"/>
            <w:left w:val="none" w:sz="0" w:space="0" w:color="auto"/>
            <w:bottom w:val="none" w:sz="0" w:space="0" w:color="auto"/>
            <w:right w:val="none" w:sz="0" w:space="0" w:color="auto"/>
          </w:divBdr>
        </w:div>
        <w:div w:id="1912738270">
          <w:marLeft w:val="0"/>
          <w:marRight w:val="0"/>
          <w:marTop w:val="0"/>
          <w:marBottom w:val="0"/>
          <w:divBdr>
            <w:top w:val="none" w:sz="0" w:space="0" w:color="auto"/>
            <w:left w:val="none" w:sz="0" w:space="0" w:color="auto"/>
            <w:bottom w:val="none" w:sz="0" w:space="0" w:color="auto"/>
            <w:right w:val="none" w:sz="0" w:space="0" w:color="auto"/>
          </w:divBdr>
        </w:div>
        <w:div w:id="1915117128">
          <w:marLeft w:val="0"/>
          <w:marRight w:val="0"/>
          <w:marTop w:val="0"/>
          <w:marBottom w:val="0"/>
          <w:divBdr>
            <w:top w:val="none" w:sz="0" w:space="0" w:color="auto"/>
            <w:left w:val="none" w:sz="0" w:space="0" w:color="auto"/>
            <w:bottom w:val="none" w:sz="0" w:space="0" w:color="auto"/>
            <w:right w:val="none" w:sz="0" w:space="0" w:color="auto"/>
          </w:divBdr>
        </w:div>
        <w:div w:id="1925872451">
          <w:marLeft w:val="0"/>
          <w:marRight w:val="0"/>
          <w:marTop w:val="0"/>
          <w:marBottom w:val="0"/>
          <w:divBdr>
            <w:top w:val="none" w:sz="0" w:space="0" w:color="auto"/>
            <w:left w:val="none" w:sz="0" w:space="0" w:color="auto"/>
            <w:bottom w:val="none" w:sz="0" w:space="0" w:color="auto"/>
            <w:right w:val="none" w:sz="0" w:space="0" w:color="auto"/>
          </w:divBdr>
        </w:div>
        <w:div w:id="1937713103">
          <w:marLeft w:val="0"/>
          <w:marRight w:val="0"/>
          <w:marTop w:val="0"/>
          <w:marBottom w:val="0"/>
          <w:divBdr>
            <w:top w:val="none" w:sz="0" w:space="0" w:color="auto"/>
            <w:left w:val="none" w:sz="0" w:space="0" w:color="auto"/>
            <w:bottom w:val="none" w:sz="0" w:space="0" w:color="auto"/>
            <w:right w:val="none" w:sz="0" w:space="0" w:color="auto"/>
          </w:divBdr>
        </w:div>
        <w:div w:id="1960528946">
          <w:marLeft w:val="0"/>
          <w:marRight w:val="0"/>
          <w:marTop w:val="0"/>
          <w:marBottom w:val="0"/>
          <w:divBdr>
            <w:top w:val="none" w:sz="0" w:space="0" w:color="auto"/>
            <w:left w:val="none" w:sz="0" w:space="0" w:color="auto"/>
            <w:bottom w:val="none" w:sz="0" w:space="0" w:color="auto"/>
            <w:right w:val="none" w:sz="0" w:space="0" w:color="auto"/>
          </w:divBdr>
        </w:div>
        <w:div w:id="1973359747">
          <w:marLeft w:val="0"/>
          <w:marRight w:val="0"/>
          <w:marTop w:val="0"/>
          <w:marBottom w:val="0"/>
          <w:divBdr>
            <w:top w:val="none" w:sz="0" w:space="0" w:color="auto"/>
            <w:left w:val="none" w:sz="0" w:space="0" w:color="auto"/>
            <w:bottom w:val="none" w:sz="0" w:space="0" w:color="auto"/>
            <w:right w:val="none" w:sz="0" w:space="0" w:color="auto"/>
          </w:divBdr>
        </w:div>
        <w:div w:id="1995336911">
          <w:marLeft w:val="0"/>
          <w:marRight w:val="0"/>
          <w:marTop w:val="0"/>
          <w:marBottom w:val="0"/>
          <w:divBdr>
            <w:top w:val="none" w:sz="0" w:space="0" w:color="auto"/>
            <w:left w:val="none" w:sz="0" w:space="0" w:color="auto"/>
            <w:bottom w:val="none" w:sz="0" w:space="0" w:color="auto"/>
            <w:right w:val="none" w:sz="0" w:space="0" w:color="auto"/>
          </w:divBdr>
        </w:div>
        <w:div w:id="2047870359">
          <w:marLeft w:val="0"/>
          <w:marRight w:val="0"/>
          <w:marTop w:val="0"/>
          <w:marBottom w:val="0"/>
          <w:divBdr>
            <w:top w:val="none" w:sz="0" w:space="0" w:color="auto"/>
            <w:left w:val="none" w:sz="0" w:space="0" w:color="auto"/>
            <w:bottom w:val="none" w:sz="0" w:space="0" w:color="auto"/>
            <w:right w:val="none" w:sz="0" w:space="0" w:color="auto"/>
          </w:divBdr>
        </w:div>
        <w:div w:id="2069767369">
          <w:marLeft w:val="0"/>
          <w:marRight w:val="0"/>
          <w:marTop w:val="0"/>
          <w:marBottom w:val="0"/>
          <w:divBdr>
            <w:top w:val="none" w:sz="0" w:space="0" w:color="auto"/>
            <w:left w:val="none" w:sz="0" w:space="0" w:color="auto"/>
            <w:bottom w:val="none" w:sz="0" w:space="0" w:color="auto"/>
            <w:right w:val="none" w:sz="0" w:space="0" w:color="auto"/>
          </w:divBdr>
        </w:div>
        <w:div w:id="2074157196">
          <w:marLeft w:val="0"/>
          <w:marRight w:val="0"/>
          <w:marTop w:val="0"/>
          <w:marBottom w:val="0"/>
          <w:divBdr>
            <w:top w:val="none" w:sz="0" w:space="0" w:color="auto"/>
            <w:left w:val="none" w:sz="0" w:space="0" w:color="auto"/>
            <w:bottom w:val="none" w:sz="0" w:space="0" w:color="auto"/>
            <w:right w:val="none" w:sz="0" w:space="0" w:color="auto"/>
          </w:divBdr>
        </w:div>
        <w:div w:id="2122918494">
          <w:marLeft w:val="0"/>
          <w:marRight w:val="0"/>
          <w:marTop w:val="0"/>
          <w:marBottom w:val="0"/>
          <w:divBdr>
            <w:top w:val="none" w:sz="0" w:space="0" w:color="auto"/>
            <w:left w:val="none" w:sz="0" w:space="0" w:color="auto"/>
            <w:bottom w:val="none" w:sz="0" w:space="0" w:color="auto"/>
            <w:right w:val="none" w:sz="0" w:space="0" w:color="auto"/>
          </w:divBdr>
        </w:div>
        <w:div w:id="2142646234">
          <w:marLeft w:val="0"/>
          <w:marRight w:val="0"/>
          <w:marTop w:val="0"/>
          <w:marBottom w:val="0"/>
          <w:divBdr>
            <w:top w:val="none" w:sz="0" w:space="0" w:color="auto"/>
            <w:left w:val="none" w:sz="0" w:space="0" w:color="auto"/>
            <w:bottom w:val="none" w:sz="0" w:space="0" w:color="auto"/>
            <w:right w:val="none" w:sz="0" w:space="0" w:color="auto"/>
          </w:divBdr>
        </w:div>
      </w:divsChild>
    </w:div>
    <w:div w:id="225651213">
      <w:bodyDiv w:val="1"/>
      <w:marLeft w:val="0"/>
      <w:marRight w:val="0"/>
      <w:marTop w:val="0"/>
      <w:marBottom w:val="0"/>
      <w:divBdr>
        <w:top w:val="none" w:sz="0" w:space="0" w:color="auto"/>
        <w:left w:val="none" w:sz="0" w:space="0" w:color="auto"/>
        <w:bottom w:val="none" w:sz="0" w:space="0" w:color="auto"/>
        <w:right w:val="none" w:sz="0" w:space="0" w:color="auto"/>
      </w:divBdr>
      <w:divsChild>
        <w:div w:id="3558147">
          <w:marLeft w:val="0"/>
          <w:marRight w:val="0"/>
          <w:marTop w:val="0"/>
          <w:marBottom w:val="0"/>
          <w:divBdr>
            <w:top w:val="none" w:sz="0" w:space="0" w:color="auto"/>
            <w:left w:val="none" w:sz="0" w:space="0" w:color="auto"/>
            <w:bottom w:val="none" w:sz="0" w:space="0" w:color="auto"/>
            <w:right w:val="none" w:sz="0" w:space="0" w:color="auto"/>
          </w:divBdr>
        </w:div>
        <w:div w:id="88041530">
          <w:marLeft w:val="0"/>
          <w:marRight w:val="0"/>
          <w:marTop w:val="0"/>
          <w:marBottom w:val="0"/>
          <w:divBdr>
            <w:top w:val="none" w:sz="0" w:space="0" w:color="auto"/>
            <w:left w:val="none" w:sz="0" w:space="0" w:color="auto"/>
            <w:bottom w:val="none" w:sz="0" w:space="0" w:color="auto"/>
            <w:right w:val="none" w:sz="0" w:space="0" w:color="auto"/>
          </w:divBdr>
        </w:div>
        <w:div w:id="405303412">
          <w:marLeft w:val="0"/>
          <w:marRight w:val="0"/>
          <w:marTop w:val="0"/>
          <w:marBottom w:val="0"/>
          <w:divBdr>
            <w:top w:val="none" w:sz="0" w:space="0" w:color="auto"/>
            <w:left w:val="none" w:sz="0" w:space="0" w:color="auto"/>
            <w:bottom w:val="none" w:sz="0" w:space="0" w:color="auto"/>
            <w:right w:val="none" w:sz="0" w:space="0" w:color="auto"/>
          </w:divBdr>
        </w:div>
        <w:div w:id="419331872">
          <w:marLeft w:val="0"/>
          <w:marRight w:val="0"/>
          <w:marTop w:val="0"/>
          <w:marBottom w:val="0"/>
          <w:divBdr>
            <w:top w:val="none" w:sz="0" w:space="0" w:color="auto"/>
            <w:left w:val="none" w:sz="0" w:space="0" w:color="auto"/>
            <w:bottom w:val="none" w:sz="0" w:space="0" w:color="auto"/>
            <w:right w:val="none" w:sz="0" w:space="0" w:color="auto"/>
          </w:divBdr>
        </w:div>
        <w:div w:id="422264503">
          <w:marLeft w:val="0"/>
          <w:marRight w:val="0"/>
          <w:marTop w:val="0"/>
          <w:marBottom w:val="0"/>
          <w:divBdr>
            <w:top w:val="none" w:sz="0" w:space="0" w:color="auto"/>
            <w:left w:val="none" w:sz="0" w:space="0" w:color="auto"/>
            <w:bottom w:val="none" w:sz="0" w:space="0" w:color="auto"/>
            <w:right w:val="none" w:sz="0" w:space="0" w:color="auto"/>
          </w:divBdr>
        </w:div>
        <w:div w:id="439956607">
          <w:marLeft w:val="0"/>
          <w:marRight w:val="0"/>
          <w:marTop w:val="0"/>
          <w:marBottom w:val="0"/>
          <w:divBdr>
            <w:top w:val="none" w:sz="0" w:space="0" w:color="auto"/>
            <w:left w:val="none" w:sz="0" w:space="0" w:color="auto"/>
            <w:bottom w:val="none" w:sz="0" w:space="0" w:color="auto"/>
            <w:right w:val="none" w:sz="0" w:space="0" w:color="auto"/>
          </w:divBdr>
        </w:div>
        <w:div w:id="473987126">
          <w:marLeft w:val="0"/>
          <w:marRight w:val="0"/>
          <w:marTop w:val="0"/>
          <w:marBottom w:val="0"/>
          <w:divBdr>
            <w:top w:val="none" w:sz="0" w:space="0" w:color="auto"/>
            <w:left w:val="none" w:sz="0" w:space="0" w:color="auto"/>
            <w:bottom w:val="none" w:sz="0" w:space="0" w:color="auto"/>
            <w:right w:val="none" w:sz="0" w:space="0" w:color="auto"/>
          </w:divBdr>
        </w:div>
        <w:div w:id="537083548">
          <w:marLeft w:val="0"/>
          <w:marRight w:val="0"/>
          <w:marTop w:val="0"/>
          <w:marBottom w:val="0"/>
          <w:divBdr>
            <w:top w:val="none" w:sz="0" w:space="0" w:color="auto"/>
            <w:left w:val="none" w:sz="0" w:space="0" w:color="auto"/>
            <w:bottom w:val="none" w:sz="0" w:space="0" w:color="auto"/>
            <w:right w:val="none" w:sz="0" w:space="0" w:color="auto"/>
          </w:divBdr>
        </w:div>
        <w:div w:id="791245956">
          <w:marLeft w:val="0"/>
          <w:marRight w:val="0"/>
          <w:marTop w:val="0"/>
          <w:marBottom w:val="0"/>
          <w:divBdr>
            <w:top w:val="none" w:sz="0" w:space="0" w:color="auto"/>
            <w:left w:val="none" w:sz="0" w:space="0" w:color="auto"/>
            <w:bottom w:val="none" w:sz="0" w:space="0" w:color="auto"/>
            <w:right w:val="none" w:sz="0" w:space="0" w:color="auto"/>
          </w:divBdr>
        </w:div>
        <w:div w:id="1012874258">
          <w:marLeft w:val="0"/>
          <w:marRight w:val="0"/>
          <w:marTop w:val="0"/>
          <w:marBottom w:val="0"/>
          <w:divBdr>
            <w:top w:val="none" w:sz="0" w:space="0" w:color="auto"/>
            <w:left w:val="none" w:sz="0" w:space="0" w:color="auto"/>
            <w:bottom w:val="none" w:sz="0" w:space="0" w:color="auto"/>
            <w:right w:val="none" w:sz="0" w:space="0" w:color="auto"/>
          </w:divBdr>
        </w:div>
        <w:div w:id="1199467727">
          <w:marLeft w:val="0"/>
          <w:marRight w:val="0"/>
          <w:marTop w:val="0"/>
          <w:marBottom w:val="0"/>
          <w:divBdr>
            <w:top w:val="none" w:sz="0" w:space="0" w:color="auto"/>
            <w:left w:val="none" w:sz="0" w:space="0" w:color="auto"/>
            <w:bottom w:val="none" w:sz="0" w:space="0" w:color="auto"/>
            <w:right w:val="none" w:sz="0" w:space="0" w:color="auto"/>
          </w:divBdr>
        </w:div>
        <w:div w:id="1266694748">
          <w:marLeft w:val="0"/>
          <w:marRight w:val="0"/>
          <w:marTop w:val="0"/>
          <w:marBottom w:val="0"/>
          <w:divBdr>
            <w:top w:val="none" w:sz="0" w:space="0" w:color="auto"/>
            <w:left w:val="none" w:sz="0" w:space="0" w:color="auto"/>
            <w:bottom w:val="none" w:sz="0" w:space="0" w:color="auto"/>
            <w:right w:val="none" w:sz="0" w:space="0" w:color="auto"/>
          </w:divBdr>
        </w:div>
        <w:div w:id="1495759171">
          <w:marLeft w:val="0"/>
          <w:marRight w:val="0"/>
          <w:marTop w:val="0"/>
          <w:marBottom w:val="0"/>
          <w:divBdr>
            <w:top w:val="none" w:sz="0" w:space="0" w:color="auto"/>
            <w:left w:val="none" w:sz="0" w:space="0" w:color="auto"/>
            <w:bottom w:val="none" w:sz="0" w:space="0" w:color="auto"/>
            <w:right w:val="none" w:sz="0" w:space="0" w:color="auto"/>
          </w:divBdr>
        </w:div>
        <w:div w:id="1575310515">
          <w:marLeft w:val="0"/>
          <w:marRight w:val="0"/>
          <w:marTop w:val="0"/>
          <w:marBottom w:val="0"/>
          <w:divBdr>
            <w:top w:val="none" w:sz="0" w:space="0" w:color="auto"/>
            <w:left w:val="none" w:sz="0" w:space="0" w:color="auto"/>
            <w:bottom w:val="none" w:sz="0" w:space="0" w:color="auto"/>
            <w:right w:val="none" w:sz="0" w:space="0" w:color="auto"/>
          </w:divBdr>
        </w:div>
        <w:div w:id="1736584252">
          <w:marLeft w:val="0"/>
          <w:marRight w:val="0"/>
          <w:marTop w:val="0"/>
          <w:marBottom w:val="0"/>
          <w:divBdr>
            <w:top w:val="none" w:sz="0" w:space="0" w:color="auto"/>
            <w:left w:val="none" w:sz="0" w:space="0" w:color="auto"/>
            <w:bottom w:val="none" w:sz="0" w:space="0" w:color="auto"/>
            <w:right w:val="none" w:sz="0" w:space="0" w:color="auto"/>
          </w:divBdr>
        </w:div>
        <w:div w:id="1877039305">
          <w:marLeft w:val="0"/>
          <w:marRight w:val="0"/>
          <w:marTop w:val="0"/>
          <w:marBottom w:val="0"/>
          <w:divBdr>
            <w:top w:val="none" w:sz="0" w:space="0" w:color="auto"/>
            <w:left w:val="none" w:sz="0" w:space="0" w:color="auto"/>
            <w:bottom w:val="none" w:sz="0" w:space="0" w:color="auto"/>
            <w:right w:val="none" w:sz="0" w:space="0" w:color="auto"/>
          </w:divBdr>
        </w:div>
        <w:div w:id="1950357378">
          <w:marLeft w:val="0"/>
          <w:marRight w:val="0"/>
          <w:marTop w:val="0"/>
          <w:marBottom w:val="0"/>
          <w:divBdr>
            <w:top w:val="none" w:sz="0" w:space="0" w:color="auto"/>
            <w:left w:val="none" w:sz="0" w:space="0" w:color="auto"/>
            <w:bottom w:val="none" w:sz="0" w:space="0" w:color="auto"/>
            <w:right w:val="none" w:sz="0" w:space="0" w:color="auto"/>
          </w:divBdr>
        </w:div>
        <w:div w:id="1969430036">
          <w:marLeft w:val="0"/>
          <w:marRight w:val="0"/>
          <w:marTop w:val="0"/>
          <w:marBottom w:val="0"/>
          <w:divBdr>
            <w:top w:val="none" w:sz="0" w:space="0" w:color="auto"/>
            <w:left w:val="none" w:sz="0" w:space="0" w:color="auto"/>
            <w:bottom w:val="none" w:sz="0" w:space="0" w:color="auto"/>
            <w:right w:val="none" w:sz="0" w:space="0" w:color="auto"/>
          </w:divBdr>
        </w:div>
        <w:div w:id="2128576233">
          <w:marLeft w:val="0"/>
          <w:marRight w:val="0"/>
          <w:marTop w:val="0"/>
          <w:marBottom w:val="0"/>
          <w:divBdr>
            <w:top w:val="none" w:sz="0" w:space="0" w:color="auto"/>
            <w:left w:val="none" w:sz="0" w:space="0" w:color="auto"/>
            <w:bottom w:val="none" w:sz="0" w:space="0" w:color="auto"/>
            <w:right w:val="none" w:sz="0" w:space="0" w:color="auto"/>
          </w:divBdr>
        </w:div>
      </w:divsChild>
    </w:div>
    <w:div w:id="392002664">
      <w:bodyDiv w:val="1"/>
      <w:marLeft w:val="0"/>
      <w:marRight w:val="0"/>
      <w:marTop w:val="0"/>
      <w:marBottom w:val="0"/>
      <w:divBdr>
        <w:top w:val="none" w:sz="0" w:space="0" w:color="auto"/>
        <w:left w:val="none" w:sz="0" w:space="0" w:color="auto"/>
        <w:bottom w:val="none" w:sz="0" w:space="0" w:color="auto"/>
        <w:right w:val="none" w:sz="0" w:space="0" w:color="auto"/>
      </w:divBdr>
    </w:div>
    <w:div w:id="505755201">
      <w:bodyDiv w:val="1"/>
      <w:marLeft w:val="0"/>
      <w:marRight w:val="0"/>
      <w:marTop w:val="0"/>
      <w:marBottom w:val="0"/>
      <w:divBdr>
        <w:top w:val="none" w:sz="0" w:space="0" w:color="auto"/>
        <w:left w:val="none" w:sz="0" w:space="0" w:color="auto"/>
        <w:bottom w:val="none" w:sz="0" w:space="0" w:color="auto"/>
        <w:right w:val="none" w:sz="0" w:space="0" w:color="auto"/>
      </w:divBdr>
      <w:divsChild>
        <w:div w:id="12154292">
          <w:marLeft w:val="0"/>
          <w:marRight w:val="0"/>
          <w:marTop w:val="0"/>
          <w:marBottom w:val="0"/>
          <w:divBdr>
            <w:top w:val="none" w:sz="0" w:space="0" w:color="auto"/>
            <w:left w:val="none" w:sz="0" w:space="0" w:color="auto"/>
            <w:bottom w:val="none" w:sz="0" w:space="0" w:color="auto"/>
            <w:right w:val="none" w:sz="0" w:space="0" w:color="auto"/>
          </w:divBdr>
        </w:div>
        <w:div w:id="26757509">
          <w:marLeft w:val="0"/>
          <w:marRight w:val="0"/>
          <w:marTop w:val="0"/>
          <w:marBottom w:val="0"/>
          <w:divBdr>
            <w:top w:val="none" w:sz="0" w:space="0" w:color="auto"/>
            <w:left w:val="none" w:sz="0" w:space="0" w:color="auto"/>
            <w:bottom w:val="none" w:sz="0" w:space="0" w:color="auto"/>
            <w:right w:val="none" w:sz="0" w:space="0" w:color="auto"/>
          </w:divBdr>
        </w:div>
        <w:div w:id="28458435">
          <w:marLeft w:val="0"/>
          <w:marRight w:val="0"/>
          <w:marTop w:val="0"/>
          <w:marBottom w:val="0"/>
          <w:divBdr>
            <w:top w:val="none" w:sz="0" w:space="0" w:color="auto"/>
            <w:left w:val="none" w:sz="0" w:space="0" w:color="auto"/>
            <w:bottom w:val="none" w:sz="0" w:space="0" w:color="auto"/>
            <w:right w:val="none" w:sz="0" w:space="0" w:color="auto"/>
          </w:divBdr>
        </w:div>
        <w:div w:id="68625829">
          <w:marLeft w:val="0"/>
          <w:marRight w:val="0"/>
          <w:marTop w:val="0"/>
          <w:marBottom w:val="0"/>
          <w:divBdr>
            <w:top w:val="none" w:sz="0" w:space="0" w:color="auto"/>
            <w:left w:val="none" w:sz="0" w:space="0" w:color="auto"/>
            <w:bottom w:val="none" w:sz="0" w:space="0" w:color="auto"/>
            <w:right w:val="none" w:sz="0" w:space="0" w:color="auto"/>
          </w:divBdr>
        </w:div>
        <w:div w:id="76438691">
          <w:marLeft w:val="0"/>
          <w:marRight w:val="0"/>
          <w:marTop w:val="0"/>
          <w:marBottom w:val="0"/>
          <w:divBdr>
            <w:top w:val="none" w:sz="0" w:space="0" w:color="auto"/>
            <w:left w:val="none" w:sz="0" w:space="0" w:color="auto"/>
            <w:bottom w:val="none" w:sz="0" w:space="0" w:color="auto"/>
            <w:right w:val="none" w:sz="0" w:space="0" w:color="auto"/>
          </w:divBdr>
        </w:div>
        <w:div w:id="84421800">
          <w:marLeft w:val="0"/>
          <w:marRight w:val="0"/>
          <w:marTop w:val="0"/>
          <w:marBottom w:val="0"/>
          <w:divBdr>
            <w:top w:val="none" w:sz="0" w:space="0" w:color="auto"/>
            <w:left w:val="none" w:sz="0" w:space="0" w:color="auto"/>
            <w:bottom w:val="none" w:sz="0" w:space="0" w:color="auto"/>
            <w:right w:val="none" w:sz="0" w:space="0" w:color="auto"/>
          </w:divBdr>
        </w:div>
        <w:div w:id="130756337">
          <w:marLeft w:val="0"/>
          <w:marRight w:val="0"/>
          <w:marTop w:val="0"/>
          <w:marBottom w:val="0"/>
          <w:divBdr>
            <w:top w:val="none" w:sz="0" w:space="0" w:color="auto"/>
            <w:left w:val="none" w:sz="0" w:space="0" w:color="auto"/>
            <w:bottom w:val="none" w:sz="0" w:space="0" w:color="auto"/>
            <w:right w:val="none" w:sz="0" w:space="0" w:color="auto"/>
          </w:divBdr>
        </w:div>
        <w:div w:id="141965073">
          <w:marLeft w:val="0"/>
          <w:marRight w:val="0"/>
          <w:marTop w:val="0"/>
          <w:marBottom w:val="0"/>
          <w:divBdr>
            <w:top w:val="none" w:sz="0" w:space="0" w:color="auto"/>
            <w:left w:val="none" w:sz="0" w:space="0" w:color="auto"/>
            <w:bottom w:val="none" w:sz="0" w:space="0" w:color="auto"/>
            <w:right w:val="none" w:sz="0" w:space="0" w:color="auto"/>
          </w:divBdr>
        </w:div>
        <w:div w:id="148133719">
          <w:marLeft w:val="0"/>
          <w:marRight w:val="0"/>
          <w:marTop w:val="0"/>
          <w:marBottom w:val="0"/>
          <w:divBdr>
            <w:top w:val="none" w:sz="0" w:space="0" w:color="auto"/>
            <w:left w:val="none" w:sz="0" w:space="0" w:color="auto"/>
            <w:bottom w:val="none" w:sz="0" w:space="0" w:color="auto"/>
            <w:right w:val="none" w:sz="0" w:space="0" w:color="auto"/>
          </w:divBdr>
        </w:div>
        <w:div w:id="175006115">
          <w:marLeft w:val="0"/>
          <w:marRight w:val="0"/>
          <w:marTop w:val="0"/>
          <w:marBottom w:val="0"/>
          <w:divBdr>
            <w:top w:val="none" w:sz="0" w:space="0" w:color="auto"/>
            <w:left w:val="none" w:sz="0" w:space="0" w:color="auto"/>
            <w:bottom w:val="none" w:sz="0" w:space="0" w:color="auto"/>
            <w:right w:val="none" w:sz="0" w:space="0" w:color="auto"/>
          </w:divBdr>
        </w:div>
        <w:div w:id="201603642">
          <w:marLeft w:val="0"/>
          <w:marRight w:val="0"/>
          <w:marTop w:val="0"/>
          <w:marBottom w:val="0"/>
          <w:divBdr>
            <w:top w:val="none" w:sz="0" w:space="0" w:color="auto"/>
            <w:left w:val="none" w:sz="0" w:space="0" w:color="auto"/>
            <w:bottom w:val="none" w:sz="0" w:space="0" w:color="auto"/>
            <w:right w:val="none" w:sz="0" w:space="0" w:color="auto"/>
          </w:divBdr>
        </w:div>
        <w:div w:id="207573412">
          <w:marLeft w:val="0"/>
          <w:marRight w:val="0"/>
          <w:marTop w:val="0"/>
          <w:marBottom w:val="0"/>
          <w:divBdr>
            <w:top w:val="none" w:sz="0" w:space="0" w:color="auto"/>
            <w:left w:val="none" w:sz="0" w:space="0" w:color="auto"/>
            <w:bottom w:val="none" w:sz="0" w:space="0" w:color="auto"/>
            <w:right w:val="none" w:sz="0" w:space="0" w:color="auto"/>
          </w:divBdr>
        </w:div>
        <w:div w:id="229275497">
          <w:marLeft w:val="0"/>
          <w:marRight w:val="0"/>
          <w:marTop w:val="0"/>
          <w:marBottom w:val="0"/>
          <w:divBdr>
            <w:top w:val="none" w:sz="0" w:space="0" w:color="auto"/>
            <w:left w:val="none" w:sz="0" w:space="0" w:color="auto"/>
            <w:bottom w:val="none" w:sz="0" w:space="0" w:color="auto"/>
            <w:right w:val="none" w:sz="0" w:space="0" w:color="auto"/>
          </w:divBdr>
        </w:div>
        <w:div w:id="243495490">
          <w:marLeft w:val="0"/>
          <w:marRight w:val="0"/>
          <w:marTop w:val="0"/>
          <w:marBottom w:val="0"/>
          <w:divBdr>
            <w:top w:val="none" w:sz="0" w:space="0" w:color="auto"/>
            <w:left w:val="none" w:sz="0" w:space="0" w:color="auto"/>
            <w:bottom w:val="none" w:sz="0" w:space="0" w:color="auto"/>
            <w:right w:val="none" w:sz="0" w:space="0" w:color="auto"/>
          </w:divBdr>
        </w:div>
        <w:div w:id="304748465">
          <w:marLeft w:val="0"/>
          <w:marRight w:val="0"/>
          <w:marTop w:val="0"/>
          <w:marBottom w:val="0"/>
          <w:divBdr>
            <w:top w:val="none" w:sz="0" w:space="0" w:color="auto"/>
            <w:left w:val="none" w:sz="0" w:space="0" w:color="auto"/>
            <w:bottom w:val="none" w:sz="0" w:space="0" w:color="auto"/>
            <w:right w:val="none" w:sz="0" w:space="0" w:color="auto"/>
          </w:divBdr>
        </w:div>
        <w:div w:id="316080635">
          <w:marLeft w:val="0"/>
          <w:marRight w:val="0"/>
          <w:marTop w:val="0"/>
          <w:marBottom w:val="0"/>
          <w:divBdr>
            <w:top w:val="none" w:sz="0" w:space="0" w:color="auto"/>
            <w:left w:val="none" w:sz="0" w:space="0" w:color="auto"/>
            <w:bottom w:val="none" w:sz="0" w:space="0" w:color="auto"/>
            <w:right w:val="none" w:sz="0" w:space="0" w:color="auto"/>
          </w:divBdr>
        </w:div>
        <w:div w:id="358052221">
          <w:marLeft w:val="0"/>
          <w:marRight w:val="0"/>
          <w:marTop w:val="0"/>
          <w:marBottom w:val="0"/>
          <w:divBdr>
            <w:top w:val="none" w:sz="0" w:space="0" w:color="auto"/>
            <w:left w:val="none" w:sz="0" w:space="0" w:color="auto"/>
            <w:bottom w:val="none" w:sz="0" w:space="0" w:color="auto"/>
            <w:right w:val="none" w:sz="0" w:space="0" w:color="auto"/>
          </w:divBdr>
        </w:div>
        <w:div w:id="382022280">
          <w:marLeft w:val="0"/>
          <w:marRight w:val="0"/>
          <w:marTop w:val="0"/>
          <w:marBottom w:val="0"/>
          <w:divBdr>
            <w:top w:val="none" w:sz="0" w:space="0" w:color="auto"/>
            <w:left w:val="none" w:sz="0" w:space="0" w:color="auto"/>
            <w:bottom w:val="none" w:sz="0" w:space="0" w:color="auto"/>
            <w:right w:val="none" w:sz="0" w:space="0" w:color="auto"/>
          </w:divBdr>
        </w:div>
        <w:div w:id="392584124">
          <w:marLeft w:val="0"/>
          <w:marRight w:val="0"/>
          <w:marTop w:val="0"/>
          <w:marBottom w:val="0"/>
          <w:divBdr>
            <w:top w:val="none" w:sz="0" w:space="0" w:color="auto"/>
            <w:left w:val="none" w:sz="0" w:space="0" w:color="auto"/>
            <w:bottom w:val="none" w:sz="0" w:space="0" w:color="auto"/>
            <w:right w:val="none" w:sz="0" w:space="0" w:color="auto"/>
          </w:divBdr>
        </w:div>
        <w:div w:id="476536949">
          <w:marLeft w:val="0"/>
          <w:marRight w:val="0"/>
          <w:marTop w:val="0"/>
          <w:marBottom w:val="0"/>
          <w:divBdr>
            <w:top w:val="none" w:sz="0" w:space="0" w:color="auto"/>
            <w:left w:val="none" w:sz="0" w:space="0" w:color="auto"/>
            <w:bottom w:val="none" w:sz="0" w:space="0" w:color="auto"/>
            <w:right w:val="none" w:sz="0" w:space="0" w:color="auto"/>
          </w:divBdr>
        </w:div>
        <w:div w:id="514464704">
          <w:marLeft w:val="0"/>
          <w:marRight w:val="0"/>
          <w:marTop w:val="0"/>
          <w:marBottom w:val="0"/>
          <w:divBdr>
            <w:top w:val="none" w:sz="0" w:space="0" w:color="auto"/>
            <w:left w:val="none" w:sz="0" w:space="0" w:color="auto"/>
            <w:bottom w:val="none" w:sz="0" w:space="0" w:color="auto"/>
            <w:right w:val="none" w:sz="0" w:space="0" w:color="auto"/>
          </w:divBdr>
        </w:div>
        <w:div w:id="531694067">
          <w:marLeft w:val="0"/>
          <w:marRight w:val="0"/>
          <w:marTop w:val="0"/>
          <w:marBottom w:val="0"/>
          <w:divBdr>
            <w:top w:val="none" w:sz="0" w:space="0" w:color="auto"/>
            <w:left w:val="none" w:sz="0" w:space="0" w:color="auto"/>
            <w:bottom w:val="none" w:sz="0" w:space="0" w:color="auto"/>
            <w:right w:val="none" w:sz="0" w:space="0" w:color="auto"/>
          </w:divBdr>
        </w:div>
        <w:div w:id="543716283">
          <w:marLeft w:val="0"/>
          <w:marRight w:val="0"/>
          <w:marTop w:val="0"/>
          <w:marBottom w:val="0"/>
          <w:divBdr>
            <w:top w:val="none" w:sz="0" w:space="0" w:color="auto"/>
            <w:left w:val="none" w:sz="0" w:space="0" w:color="auto"/>
            <w:bottom w:val="none" w:sz="0" w:space="0" w:color="auto"/>
            <w:right w:val="none" w:sz="0" w:space="0" w:color="auto"/>
          </w:divBdr>
        </w:div>
        <w:div w:id="580912598">
          <w:marLeft w:val="0"/>
          <w:marRight w:val="0"/>
          <w:marTop w:val="0"/>
          <w:marBottom w:val="0"/>
          <w:divBdr>
            <w:top w:val="none" w:sz="0" w:space="0" w:color="auto"/>
            <w:left w:val="none" w:sz="0" w:space="0" w:color="auto"/>
            <w:bottom w:val="none" w:sz="0" w:space="0" w:color="auto"/>
            <w:right w:val="none" w:sz="0" w:space="0" w:color="auto"/>
          </w:divBdr>
        </w:div>
        <w:div w:id="581991063">
          <w:marLeft w:val="0"/>
          <w:marRight w:val="0"/>
          <w:marTop w:val="0"/>
          <w:marBottom w:val="0"/>
          <w:divBdr>
            <w:top w:val="none" w:sz="0" w:space="0" w:color="auto"/>
            <w:left w:val="none" w:sz="0" w:space="0" w:color="auto"/>
            <w:bottom w:val="none" w:sz="0" w:space="0" w:color="auto"/>
            <w:right w:val="none" w:sz="0" w:space="0" w:color="auto"/>
          </w:divBdr>
        </w:div>
        <w:div w:id="591739282">
          <w:marLeft w:val="0"/>
          <w:marRight w:val="0"/>
          <w:marTop w:val="0"/>
          <w:marBottom w:val="0"/>
          <w:divBdr>
            <w:top w:val="none" w:sz="0" w:space="0" w:color="auto"/>
            <w:left w:val="none" w:sz="0" w:space="0" w:color="auto"/>
            <w:bottom w:val="none" w:sz="0" w:space="0" w:color="auto"/>
            <w:right w:val="none" w:sz="0" w:space="0" w:color="auto"/>
          </w:divBdr>
        </w:div>
        <w:div w:id="592980650">
          <w:marLeft w:val="0"/>
          <w:marRight w:val="0"/>
          <w:marTop w:val="0"/>
          <w:marBottom w:val="0"/>
          <w:divBdr>
            <w:top w:val="none" w:sz="0" w:space="0" w:color="auto"/>
            <w:left w:val="none" w:sz="0" w:space="0" w:color="auto"/>
            <w:bottom w:val="none" w:sz="0" w:space="0" w:color="auto"/>
            <w:right w:val="none" w:sz="0" w:space="0" w:color="auto"/>
          </w:divBdr>
        </w:div>
        <w:div w:id="602954848">
          <w:marLeft w:val="0"/>
          <w:marRight w:val="0"/>
          <w:marTop w:val="0"/>
          <w:marBottom w:val="0"/>
          <w:divBdr>
            <w:top w:val="none" w:sz="0" w:space="0" w:color="auto"/>
            <w:left w:val="none" w:sz="0" w:space="0" w:color="auto"/>
            <w:bottom w:val="none" w:sz="0" w:space="0" w:color="auto"/>
            <w:right w:val="none" w:sz="0" w:space="0" w:color="auto"/>
          </w:divBdr>
        </w:div>
        <w:div w:id="654264689">
          <w:marLeft w:val="0"/>
          <w:marRight w:val="0"/>
          <w:marTop w:val="0"/>
          <w:marBottom w:val="0"/>
          <w:divBdr>
            <w:top w:val="none" w:sz="0" w:space="0" w:color="auto"/>
            <w:left w:val="none" w:sz="0" w:space="0" w:color="auto"/>
            <w:bottom w:val="none" w:sz="0" w:space="0" w:color="auto"/>
            <w:right w:val="none" w:sz="0" w:space="0" w:color="auto"/>
          </w:divBdr>
        </w:div>
        <w:div w:id="669602345">
          <w:marLeft w:val="0"/>
          <w:marRight w:val="0"/>
          <w:marTop w:val="0"/>
          <w:marBottom w:val="0"/>
          <w:divBdr>
            <w:top w:val="none" w:sz="0" w:space="0" w:color="auto"/>
            <w:left w:val="none" w:sz="0" w:space="0" w:color="auto"/>
            <w:bottom w:val="none" w:sz="0" w:space="0" w:color="auto"/>
            <w:right w:val="none" w:sz="0" w:space="0" w:color="auto"/>
          </w:divBdr>
        </w:div>
        <w:div w:id="676734368">
          <w:marLeft w:val="0"/>
          <w:marRight w:val="0"/>
          <w:marTop w:val="0"/>
          <w:marBottom w:val="0"/>
          <w:divBdr>
            <w:top w:val="none" w:sz="0" w:space="0" w:color="auto"/>
            <w:left w:val="none" w:sz="0" w:space="0" w:color="auto"/>
            <w:bottom w:val="none" w:sz="0" w:space="0" w:color="auto"/>
            <w:right w:val="none" w:sz="0" w:space="0" w:color="auto"/>
          </w:divBdr>
        </w:div>
        <w:div w:id="694232293">
          <w:marLeft w:val="0"/>
          <w:marRight w:val="0"/>
          <w:marTop w:val="0"/>
          <w:marBottom w:val="0"/>
          <w:divBdr>
            <w:top w:val="none" w:sz="0" w:space="0" w:color="auto"/>
            <w:left w:val="none" w:sz="0" w:space="0" w:color="auto"/>
            <w:bottom w:val="none" w:sz="0" w:space="0" w:color="auto"/>
            <w:right w:val="none" w:sz="0" w:space="0" w:color="auto"/>
          </w:divBdr>
        </w:div>
        <w:div w:id="726148984">
          <w:marLeft w:val="0"/>
          <w:marRight w:val="0"/>
          <w:marTop w:val="0"/>
          <w:marBottom w:val="0"/>
          <w:divBdr>
            <w:top w:val="none" w:sz="0" w:space="0" w:color="auto"/>
            <w:left w:val="none" w:sz="0" w:space="0" w:color="auto"/>
            <w:bottom w:val="none" w:sz="0" w:space="0" w:color="auto"/>
            <w:right w:val="none" w:sz="0" w:space="0" w:color="auto"/>
          </w:divBdr>
        </w:div>
        <w:div w:id="765880169">
          <w:marLeft w:val="0"/>
          <w:marRight w:val="0"/>
          <w:marTop w:val="0"/>
          <w:marBottom w:val="0"/>
          <w:divBdr>
            <w:top w:val="none" w:sz="0" w:space="0" w:color="auto"/>
            <w:left w:val="none" w:sz="0" w:space="0" w:color="auto"/>
            <w:bottom w:val="none" w:sz="0" w:space="0" w:color="auto"/>
            <w:right w:val="none" w:sz="0" w:space="0" w:color="auto"/>
          </w:divBdr>
        </w:div>
        <w:div w:id="801582374">
          <w:marLeft w:val="0"/>
          <w:marRight w:val="0"/>
          <w:marTop w:val="0"/>
          <w:marBottom w:val="0"/>
          <w:divBdr>
            <w:top w:val="none" w:sz="0" w:space="0" w:color="auto"/>
            <w:left w:val="none" w:sz="0" w:space="0" w:color="auto"/>
            <w:bottom w:val="none" w:sz="0" w:space="0" w:color="auto"/>
            <w:right w:val="none" w:sz="0" w:space="0" w:color="auto"/>
          </w:divBdr>
        </w:div>
        <w:div w:id="819806071">
          <w:marLeft w:val="0"/>
          <w:marRight w:val="0"/>
          <w:marTop w:val="0"/>
          <w:marBottom w:val="0"/>
          <w:divBdr>
            <w:top w:val="none" w:sz="0" w:space="0" w:color="auto"/>
            <w:left w:val="none" w:sz="0" w:space="0" w:color="auto"/>
            <w:bottom w:val="none" w:sz="0" w:space="0" w:color="auto"/>
            <w:right w:val="none" w:sz="0" w:space="0" w:color="auto"/>
          </w:divBdr>
        </w:div>
        <w:div w:id="821460269">
          <w:marLeft w:val="0"/>
          <w:marRight w:val="0"/>
          <w:marTop w:val="0"/>
          <w:marBottom w:val="0"/>
          <w:divBdr>
            <w:top w:val="none" w:sz="0" w:space="0" w:color="auto"/>
            <w:left w:val="none" w:sz="0" w:space="0" w:color="auto"/>
            <w:bottom w:val="none" w:sz="0" w:space="0" w:color="auto"/>
            <w:right w:val="none" w:sz="0" w:space="0" w:color="auto"/>
          </w:divBdr>
        </w:div>
        <w:div w:id="851726934">
          <w:marLeft w:val="0"/>
          <w:marRight w:val="0"/>
          <w:marTop w:val="0"/>
          <w:marBottom w:val="0"/>
          <w:divBdr>
            <w:top w:val="none" w:sz="0" w:space="0" w:color="auto"/>
            <w:left w:val="none" w:sz="0" w:space="0" w:color="auto"/>
            <w:bottom w:val="none" w:sz="0" w:space="0" w:color="auto"/>
            <w:right w:val="none" w:sz="0" w:space="0" w:color="auto"/>
          </w:divBdr>
        </w:div>
        <w:div w:id="851919806">
          <w:marLeft w:val="0"/>
          <w:marRight w:val="0"/>
          <w:marTop w:val="0"/>
          <w:marBottom w:val="0"/>
          <w:divBdr>
            <w:top w:val="none" w:sz="0" w:space="0" w:color="auto"/>
            <w:left w:val="none" w:sz="0" w:space="0" w:color="auto"/>
            <w:bottom w:val="none" w:sz="0" w:space="0" w:color="auto"/>
            <w:right w:val="none" w:sz="0" w:space="0" w:color="auto"/>
          </w:divBdr>
        </w:div>
        <w:div w:id="874199365">
          <w:marLeft w:val="0"/>
          <w:marRight w:val="0"/>
          <w:marTop w:val="0"/>
          <w:marBottom w:val="0"/>
          <w:divBdr>
            <w:top w:val="none" w:sz="0" w:space="0" w:color="auto"/>
            <w:left w:val="none" w:sz="0" w:space="0" w:color="auto"/>
            <w:bottom w:val="none" w:sz="0" w:space="0" w:color="auto"/>
            <w:right w:val="none" w:sz="0" w:space="0" w:color="auto"/>
          </w:divBdr>
        </w:div>
        <w:div w:id="883981069">
          <w:marLeft w:val="0"/>
          <w:marRight w:val="0"/>
          <w:marTop w:val="0"/>
          <w:marBottom w:val="0"/>
          <w:divBdr>
            <w:top w:val="none" w:sz="0" w:space="0" w:color="auto"/>
            <w:left w:val="none" w:sz="0" w:space="0" w:color="auto"/>
            <w:bottom w:val="none" w:sz="0" w:space="0" w:color="auto"/>
            <w:right w:val="none" w:sz="0" w:space="0" w:color="auto"/>
          </w:divBdr>
        </w:div>
        <w:div w:id="904218460">
          <w:marLeft w:val="0"/>
          <w:marRight w:val="0"/>
          <w:marTop w:val="0"/>
          <w:marBottom w:val="0"/>
          <w:divBdr>
            <w:top w:val="none" w:sz="0" w:space="0" w:color="auto"/>
            <w:left w:val="none" w:sz="0" w:space="0" w:color="auto"/>
            <w:bottom w:val="none" w:sz="0" w:space="0" w:color="auto"/>
            <w:right w:val="none" w:sz="0" w:space="0" w:color="auto"/>
          </w:divBdr>
        </w:div>
        <w:div w:id="949237670">
          <w:marLeft w:val="0"/>
          <w:marRight w:val="0"/>
          <w:marTop w:val="0"/>
          <w:marBottom w:val="0"/>
          <w:divBdr>
            <w:top w:val="none" w:sz="0" w:space="0" w:color="auto"/>
            <w:left w:val="none" w:sz="0" w:space="0" w:color="auto"/>
            <w:bottom w:val="none" w:sz="0" w:space="0" w:color="auto"/>
            <w:right w:val="none" w:sz="0" w:space="0" w:color="auto"/>
          </w:divBdr>
        </w:div>
        <w:div w:id="950210978">
          <w:marLeft w:val="0"/>
          <w:marRight w:val="0"/>
          <w:marTop w:val="0"/>
          <w:marBottom w:val="0"/>
          <w:divBdr>
            <w:top w:val="none" w:sz="0" w:space="0" w:color="auto"/>
            <w:left w:val="none" w:sz="0" w:space="0" w:color="auto"/>
            <w:bottom w:val="none" w:sz="0" w:space="0" w:color="auto"/>
            <w:right w:val="none" w:sz="0" w:space="0" w:color="auto"/>
          </w:divBdr>
        </w:div>
        <w:div w:id="982001158">
          <w:marLeft w:val="0"/>
          <w:marRight w:val="0"/>
          <w:marTop w:val="0"/>
          <w:marBottom w:val="0"/>
          <w:divBdr>
            <w:top w:val="none" w:sz="0" w:space="0" w:color="auto"/>
            <w:left w:val="none" w:sz="0" w:space="0" w:color="auto"/>
            <w:bottom w:val="none" w:sz="0" w:space="0" w:color="auto"/>
            <w:right w:val="none" w:sz="0" w:space="0" w:color="auto"/>
          </w:divBdr>
        </w:div>
        <w:div w:id="1057170510">
          <w:marLeft w:val="0"/>
          <w:marRight w:val="0"/>
          <w:marTop w:val="0"/>
          <w:marBottom w:val="0"/>
          <w:divBdr>
            <w:top w:val="none" w:sz="0" w:space="0" w:color="auto"/>
            <w:left w:val="none" w:sz="0" w:space="0" w:color="auto"/>
            <w:bottom w:val="none" w:sz="0" w:space="0" w:color="auto"/>
            <w:right w:val="none" w:sz="0" w:space="0" w:color="auto"/>
          </w:divBdr>
        </w:div>
        <w:div w:id="1072460992">
          <w:marLeft w:val="0"/>
          <w:marRight w:val="0"/>
          <w:marTop w:val="0"/>
          <w:marBottom w:val="0"/>
          <w:divBdr>
            <w:top w:val="none" w:sz="0" w:space="0" w:color="auto"/>
            <w:left w:val="none" w:sz="0" w:space="0" w:color="auto"/>
            <w:bottom w:val="none" w:sz="0" w:space="0" w:color="auto"/>
            <w:right w:val="none" w:sz="0" w:space="0" w:color="auto"/>
          </w:divBdr>
        </w:div>
        <w:div w:id="1133596320">
          <w:marLeft w:val="0"/>
          <w:marRight w:val="0"/>
          <w:marTop w:val="0"/>
          <w:marBottom w:val="0"/>
          <w:divBdr>
            <w:top w:val="none" w:sz="0" w:space="0" w:color="auto"/>
            <w:left w:val="none" w:sz="0" w:space="0" w:color="auto"/>
            <w:bottom w:val="none" w:sz="0" w:space="0" w:color="auto"/>
            <w:right w:val="none" w:sz="0" w:space="0" w:color="auto"/>
          </w:divBdr>
        </w:div>
        <w:div w:id="1144857465">
          <w:marLeft w:val="0"/>
          <w:marRight w:val="0"/>
          <w:marTop w:val="0"/>
          <w:marBottom w:val="0"/>
          <w:divBdr>
            <w:top w:val="none" w:sz="0" w:space="0" w:color="auto"/>
            <w:left w:val="none" w:sz="0" w:space="0" w:color="auto"/>
            <w:bottom w:val="none" w:sz="0" w:space="0" w:color="auto"/>
            <w:right w:val="none" w:sz="0" w:space="0" w:color="auto"/>
          </w:divBdr>
        </w:div>
        <w:div w:id="1187711586">
          <w:marLeft w:val="0"/>
          <w:marRight w:val="0"/>
          <w:marTop w:val="0"/>
          <w:marBottom w:val="0"/>
          <w:divBdr>
            <w:top w:val="none" w:sz="0" w:space="0" w:color="auto"/>
            <w:left w:val="none" w:sz="0" w:space="0" w:color="auto"/>
            <w:bottom w:val="none" w:sz="0" w:space="0" w:color="auto"/>
            <w:right w:val="none" w:sz="0" w:space="0" w:color="auto"/>
          </w:divBdr>
        </w:div>
        <w:div w:id="1232043054">
          <w:marLeft w:val="0"/>
          <w:marRight w:val="0"/>
          <w:marTop w:val="0"/>
          <w:marBottom w:val="0"/>
          <w:divBdr>
            <w:top w:val="none" w:sz="0" w:space="0" w:color="auto"/>
            <w:left w:val="none" w:sz="0" w:space="0" w:color="auto"/>
            <w:bottom w:val="none" w:sz="0" w:space="0" w:color="auto"/>
            <w:right w:val="none" w:sz="0" w:space="0" w:color="auto"/>
          </w:divBdr>
        </w:div>
        <w:div w:id="1236427605">
          <w:marLeft w:val="0"/>
          <w:marRight w:val="0"/>
          <w:marTop w:val="0"/>
          <w:marBottom w:val="0"/>
          <w:divBdr>
            <w:top w:val="none" w:sz="0" w:space="0" w:color="auto"/>
            <w:left w:val="none" w:sz="0" w:space="0" w:color="auto"/>
            <w:bottom w:val="none" w:sz="0" w:space="0" w:color="auto"/>
            <w:right w:val="none" w:sz="0" w:space="0" w:color="auto"/>
          </w:divBdr>
        </w:div>
        <w:div w:id="1265921606">
          <w:marLeft w:val="0"/>
          <w:marRight w:val="0"/>
          <w:marTop w:val="0"/>
          <w:marBottom w:val="0"/>
          <w:divBdr>
            <w:top w:val="none" w:sz="0" w:space="0" w:color="auto"/>
            <w:left w:val="none" w:sz="0" w:space="0" w:color="auto"/>
            <w:bottom w:val="none" w:sz="0" w:space="0" w:color="auto"/>
            <w:right w:val="none" w:sz="0" w:space="0" w:color="auto"/>
          </w:divBdr>
        </w:div>
        <w:div w:id="1278876723">
          <w:marLeft w:val="0"/>
          <w:marRight w:val="0"/>
          <w:marTop w:val="0"/>
          <w:marBottom w:val="0"/>
          <w:divBdr>
            <w:top w:val="none" w:sz="0" w:space="0" w:color="auto"/>
            <w:left w:val="none" w:sz="0" w:space="0" w:color="auto"/>
            <w:bottom w:val="none" w:sz="0" w:space="0" w:color="auto"/>
            <w:right w:val="none" w:sz="0" w:space="0" w:color="auto"/>
          </w:divBdr>
        </w:div>
        <w:div w:id="1281956991">
          <w:marLeft w:val="0"/>
          <w:marRight w:val="0"/>
          <w:marTop w:val="0"/>
          <w:marBottom w:val="0"/>
          <w:divBdr>
            <w:top w:val="none" w:sz="0" w:space="0" w:color="auto"/>
            <w:left w:val="none" w:sz="0" w:space="0" w:color="auto"/>
            <w:bottom w:val="none" w:sz="0" w:space="0" w:color="auto"/>
            <w:right w:val="none" w:sz="0" w:space="0" w:color="auto"/>
          </w:divBdr>
        </w:div>
        <w:div w:id="1282304582">
          <w:marLeft w:val="0"/>
          <w:marRight w:val="0"/>
          <w:marTop w:val="0"/>
          <w:marBottom w:val="0"/>
          <w:divBdr>
            <w:top w:val="none" w:sz="0" w:space="0" w:color="auto"/>
            <w:left w:val="none" w:sz="0" w:space="0" w:color="auto"/>
            <w:bottom w:val="none" w:sz="0" w:space="0" w:color="auto"/>
            <w:right w:val="none" w:sz="0" w:space="0" w:color="auto"/>
          </w:divBdr>
        </w:div>
        <w:div w:id="1342969569">
          <w:marLeft w:val="0"/>
          <w:marRight w:val="0"/>
          <w:marTop w:val="0"/>
          <w:marBottom w:val="0"/>
          <w:divBdr>
            <w:top w:val="none" w:sz="0" w:space="0" w:color="auto"/>
            <w:left w:val="none" w:sz="0" w:space="0" w:color="auto"/>
            <w:bottom w:val="none" w:sz="0" w:space="0" w:color="auto"/>
            <w:right w:val="none" w:sz="0" w:space="0" w:color="auto"/>
          </w:divBdr>
        </w:div>
        <w:div w:id="1377508623">
          <w:marLeft w:val="0"/>
          <w:marRight w:val="0"/>
          <w:marTop w:val="0"/>
          <w:marBottom w:val="0"/>
          <w:divBdr>
            <w:top w:val="none" w:sz="0" w:space="0" w:color="auto"/>
            <w:left w:val="none" w:sz="0" w:space="0" w:color="auto"/>
            <w:bottom w:val="none" w:sz="0" w:space="0" w:color="auto"/>
            <w:right w:val="none" w:sz="0" w:space="0" w:color="auto"/>
          </w:divBdr>
        </w:div>
        <w:div w:id="1494878724">
          <w:marLeft w:val="0"/>
          <w:marRight w:val="0"/>
          <w:marTop w:val="0"/>
          <w:marBottom w:val="0"/>
          <w:divBdr>
            <w:top w:val="none" w:sz="0" w:space="0" w:color="auto"/>
            <w:left w:val="none" w:sz="0" w:space="0" w:color="auto"/>
            <w:bottom w:val="none" w:sz="0" w:space="0" w:color="auto"/>
            <w:right w:val="none" w:sz="0" w:space="0" w:color="auto"/>
          </w:divBdr>
        </w:div>
        <w:div w:id="1519588788">
          <w:marLeft w:val="0"/>
          <w:marRight w:val="0"/>
          <w:marTop w:val="0"/>
          <w:marBottom w:val="0"/>
          <w:divBdr>
            <w:top w:val="none" w:sz="0" w:space="0" w:color="auto"/>
            <w:left w:val="none" w:sz="0" w:space="0" w:color="auto"/>
            <w:bottom w:val="none" w:sz="0" w:space="0" w:color="auto"/>
            <w:right w:val="none" w:sz="0" w:space="0" w:color="auto"/>
          </w:divBdr>
        </w:div>
        <w:div w:id="1564217474">
          <w:marLeft w:val="0"/>
          <w:marRight w:val="0"/>
          <w:marTop w:val="0"/>
          <w:marBottom w:val="0"/>
          <w:divBdr>
            <w:top w:val="none" w:sz="0" w:space="0" w:color="auto"/>
            <w:left w:val="none" w:sz="0" w:space="0" w:color="auto"/>
            <w:bottom w:val="none" w:sz="0" w:space="0" w:color="auto"/>
            <w:right w:val="none" w:sz="0" w:space="0" w:color="auto"/>
          </w:divBdr>
        </w:div>
        <w:div w:id="1565726291">
          <w:marLeft w:val="0"/>
          <w:marRight w:val="0"/>
          <w:marTop w:val="0"/>
          <w:marBottom w:val="0"/>
          <w:divBdr>
            <w:top w:val="none" w:sz="0" w:space="0" w:color="auto"/>
            <w:left w:val="none" w:sz="0" w:space="0" w:color="auto"/>
            <w:bottom w:val="none" w:sz="0" w:space="0" w:color="auto"/>
            <w:right w:val="none" w:sz="0" w:space="0" w:color="auto"/>
          </w:divBdr>
        </w:div>
        <w:div w:id="1583025080">
          <w:marLeft w:val="0"/>
          <w:marRight w:val="0"/>
          <w:marTop w:val="0"/>
          <w:marBottom w:val="0"/>
          <w:divBdr>
            <w:top w:val="none" w:sz="0" w:space="0" w:color="auto"/>
            <w:left w:val="none" w:sz="0" w:space="0" w:color="auto"/>
            <w:bottom w:val="none" w:sz="0" w:space="0" w:color="auto"/>
            <w:right w:val="none" w:sz="0" w:space="0" w:color="auto"/>
          </w:divBdr>
        </w:div>
        <w:div w:id="1584217806">
          <w:marLeft w:val="0"/>
          <w:marRight w:val="0"/>
          <w:marTop w:val="0"/>
          <w:marBottom w:val="0"/>
          <w:divBdr>
            <w:top w:val="none" w:sz="0" w:space="0" w:color="auto"/>
            <w:left w:val="none" w:sz="0" w:space="0" w:color="auto"/>
            <w:bottom w:val="none" w:sz="0" w:space="0" w:color="auto"/>
            <w:right w:val="none" w:sz="0" w:space="0" w:color="auto"/>
          </w:divBdr>
        </w:div>
        <w:div w:id="1630428954">
          <w:marLeft w:val="0"/>
          <w:marRight w:val="0"/>
          <w:marTop w:val="0"/>
          <w:marBottom w:val="0"/>
          <w:divBdr>
            <w:top w:val="none" w:sz="0" w:space="0" w:color="auto"/>
            <w:left w:val="none" w:sz="0" w:space="0" w:color="auto"/>
            <w:bottom w:val="none" w:sz="0" w:space="0" w:color="auto"/>
            <w:right w:val="none" w:sz="0" w:space="0" w:color="auto"/>
          </w:divBdr>
        </w:div>
        <w:div w:id="1668707437">
          <w:marLeft w:val="0"/>
          <w:marRight w:val="0"/>
          <w:marTop w:val="0"/>
          <w:marBottom w:val="0"/>
          <w:divBdr>
            <w:top w:val="none" w:sz="0" w:space="0" w:color="auto"/>
            <w:left w:val="none" w:sz="0" w:space="0" w:color="auto"/>
            <w:bottom w:val="none" w:sz="0" w:space="0" w:color="auto"/>
            <w:right w:val="none" w:sz="0" w:space="0" w:color="auto"/>
          </w:divBdr>
        </w:div>
        <w:div w:id="1684698473">
          <w:marLeft w:val="0"/>
          <w:marRight w:val="0"/>
          <w:marTop w:val="0"/>
          <w:marBottom w:val="0"/>
          <w:divBdr>
            <w:top w:val="none" w:sz="0" w:space="0" w:color="auto"/>
            <w:left w:val="none" w:sz="0" w:space="0" w:color="auto"/>
            <w:bottom w:val="none" w:sz="0" w:space="0" w:color="auto"/>
            <w:right w:val="none" w:sz="0" w:space="0" w:color="auto"/>
          </w:divBdr>
        </w:div>
        <w:div w:id="1702129358">
          <w:marLeft w:val="0"/>
          <w:marRight w:val="0"/>
          <w:marTop w:val="0"/>
          <w:marBottom w:val="0"/>
          <w:divBdr>
            <w:top w:val="none" w:sz="0" w:space="0" w:color="auto"/>
            <w:left w:val="none" w:sz="0" w:space="0" w:color="auto"/>
            <w:bottom w:val="none" w:sz="0" w:space="0" w:color="auto"/>
            <w:right w:val="none" w:sz="0" w:space="0" w:color="auto"/>
          </w:divBdr>
        </w:div>
        <w:div w:id="1718696356">
          <w:marLeft w:val="0"/>
          <w:marRight w:val="0"/>
          <w:marTop w:val="0"/>
          <w:marBottom w:val="0"/>
          <w:divBdr>
            <w:top w:val="none" w:sz="0" w:space="0" w:color="auto"/>
            <w:left w:val="none" w:sz="0" w:space="0" w:color="auto"/>
            <w:bottom w:val="none" w:sz="0" w:space="0" w:color="auto"/>
            <w:right w:val="none" w:sz="0" w:space="0" w:color="auto"/>
          </w:divBdr>
        </w:div>
        <w:div w:id="1720594299">
          <w:marLeft w:val="0"/>
          <w:marRight w:val="0"/>
          <w:marTop w:val="0"/>
          <w:marBottom w:val="0"/>
          <w:divBdr>
            <w:top w:val="none" w:sz="0" w:space="0" w:color="auto"/>
            <w:left w:val="none" w:sz="0" w:space="0" w:color="auto"/>
            <w:bottom w:val="none" w:sz="0" w:space="0" w:color="auto"/>
            <w:right w:val="none" w:sz="0" w:space="0" w:color="auto"/>
          </w:divBdr>
        </w:div>
        <w:div w:id="1723285785">
          <w:marLeft w:val="0"/>
          <w:marRight w:val="0"/>
          <w:marTop w:val="0"/>
          <w:marBottom w:val="0"/>
          <w:divBdr>
            <w:top w:val="none" w:sz="0" w:space="0" w:color="auto"/>
            <w:left w:val="none" w:sz="0" w:space="0" w:color="auto"/>
            <w:bottom w:val="none" w:sz="0" w:space="0" w:color="auto"/>
            <w:right w:val="none" w:sz="0" w:space="0" w:color="auto"/>
          </w:divBdr>
        </w:div>
        <w:div w:id="1769154612">
          <w:marLeft w:val="0"/>
          <w:marRight w:val="0"/>
          <w:marTop w:val="0"/>
          <w:marBottom w:val="0"/>
          <w:divBdr>
            <w:top w:val="none" w:sz="0" w:space="0" w:color="auto"/>
            <w:left w:val="none" w:sz="0" w:space="0" w:color="auto"/>
            <w:bottom w:val="none" w:sz="0" w:space="0" w:color="auto"/>
            <w:right w:val="none" w:sz="0" w:space="0" w:color="auto"/>
          </w:divBdr>
        </w:div>
        <w:div w:id="1800301423">
          <w:marLeft w:val="0"/>
          <w:marRight w:val="0"/>
          <w:marTop w:val="0"/>
          <w:marBottom w:val="0"/>
          <w:divBdr>
            <w:top w:val="none" w:sz="0" w:space="0" w:color="auto"/>
            <w:left w:val="none" w:sz="0" w:space="0" w:color="auto"/>
            <w:bottom w:val="none" w:sz="0" w:space="0" w:color="auto"/>
            <w:right w:val="none" w:sz="0" w:space="0" w:color="auto"/>
          </w:divBdr>
        </w:div>
        <w:div w:id="1800757526">
          <w:marLeft w:val="0"/>
          <w:marRight w:val="0"/>
          <w:marTop w:val="0"/>
          <w:marBottom w:val="0"/>
          <w:divBdr>
            <w:top w:val="none" w:sz="0" w:space="0" w:color="auto"/>
            <w:left w:val="none" w:sz="0" w:space="0" w:color="auto"/>
            <w:bottom w:val="none" w:sz="0" w:space="0" w:color="auto"/>
            <w:right w:val="none" w:sz="0" w:space="0" w:color="auto"/>
          </w:divBdr>
        </w:div>
        <w:div w:id="1834494440">
          <w:marLeft w:val="0"/>
          <w:marRight w:val="0"/>
          <w:marTop w:val="0"/>
          <w:marBottom w:val="0"/>
          <w:divBdr>
            <w:top w:val="none" w:sz="0" w:space="0" w:color="auto"/>
            <w:left w:val="none" w:sz="0" w:space="0" w:color="auto"/>
            <w:bottom w:val="none" w:sz="0" w:space="0" w:color="auto"/>
            <w:right w:val="none" w:sz="0" w:space="0" w:color="auto"/>
          </w:divBdr>
        </w:div>
        <w:div w:id="1837188663">
          <w:marLeft w:val="0"/>
          <w:marRight w:val="0"/>
          <w:marTop w:val="0"/>
          <w:marBottom w:val="0"/>
          <w:divBdr>
            <w:top w:val="none" w:sz="0" w:space="0" w:color="auto"/>
            <w:left w:val="none" w:sz="0" w:space="0" w:color="auto"/>
            <w:bottom w:val="none" w:sz="0" w:space="0" w:color="auto"/>
            <w:right w:val="none" w:sz="0" w:space="0" w:color="auto"/>
          </w:divBdr>
        </w:div>
        <w:div w:id="1840777811">
          <w:marLeft w:val="0"/>
          <w:marRight w:val="0"/>
          <w:marTop w:val="0"/>
          <w:marBottom w:val="0"/>
          <w:divBdr>
            <w:top w:val="none" w:sz="0" w:space="0" w:color="auto"/>
            <w:left w:val="none" w:sz="0" w:space="0" w:color="auto"/>
            <w:bottom w:val="none" w:sz="0" w:space="0" w:color="auto"/>
            <w:right w:val="none" w:sz="0" w:space="0" w:color="auto"/>
          </w:divBdr>
        </w:div>
        <w:div w:id="1862815314">
          <w:marLeft w:val="0"/>
          <w:marRight w:val="0"/>
          <w:marTop w:val="0"/>
          <w:marBottom w:val="0"/>
          <w:divBdr>
            <w:top w:val="none" w:sz="0" w:space="0" w:color="auto"/>
            <w:left w:val="none" w:sz="0" w:space="0" w:color="auto"/>
            <w:bottom w:val="none" w:sz="0" w:space="0" w:color="auto"/>
            <w:right w:val="none" w:sz="0" w:space="0" w:color="auto"/>
          </w:divBdr>
        </w:div>
        <w:div w:id="1922056840">
          <w:marLeft w:val="0"/>
          <w:marRight w:val="0"/>
          <w:marTop w:val="0"/>
          <w:marBottom w:val="0"/>
          <w:divBdr>
            <w:top w:val="none" w:sz="0" w:space="0" w:color="auto"/>
            <w:left w:val="none" w:sz="0" w:space="0" w:color="auto"/>
            <w:bottom w:val="none" w:sz="0" w:space="0" w:color="auto"/>
            <w:right w:val="none" w:sz="0" w:space="0" w:color="auto"/>
          </w:divBdr>
        </w:div>
        <w:div w:id="1937054385">
          <w:marLeft w:val="0"/>
          <w:marRight w:val="0"/>
          <w:marTop w:val="0"/>
          <w:marBottom w:val="0"/>
          <w:divBdr>
            <w:top w:val="none" w:sz="0" w:space="0" w:color="auto"/>
            <w:left w:val="none" w:sz="0" w:space="0" w:color="auto"/>
            <w:bottom w:val="none" w:sz="0" w:space="0" w:color="auto"/>
            <w:right w:val="none" w:sz="0" w:space="0" w:color="auto"/>
          </w:divBdr>
        </w:div>
        <w:div w:id="1957062693">
          <w:marLeft w:val="0"/>
          <w:marRight w:val="0"/>
          <w:marTop w:val="0"/>
          <w:marBottom w:val="0"/>
          <w:divBdr>
            <w:top w:val="none" w:sz="0" w:space="0" w:color="auto"/>
            <w:left w:val="none" w:sz="0" w:space="0" w:color="auto"/>
            <w:bottom w:val="none" w:sz="0" w:space="0" w:color="auto"/>
            <w:right w:val="none" w:sz="0" w:space="0" w:color="auto"/>
          </w:divBdr>
        </w:div>
        <w:div w:id="1986006442">
          <w:marLeft w:val="0"/>
          <w:marRight w:val="0"/>
          <w:marTop w:val="0"/>
          <w:marBottom w:val="0"/>
          <w:divBdr>
            <w:top w:val="none" w:sz="0" w:space="0" w:color="auto"/>
            <w:left w:val="none" w:sz="0" w:space="0" w:color="auto"/>
            <w:bottom w:val="none" w:sz="0" w:space="0" w:color="auto"/>
            <w:right w:val="none" w:sz="0" w:space="0" w:color="auto"/>
          </w:divBdr>
        </w:div>
        <w:div w:id="2014841977">
          <w:marLeft w:val="0"/>
          <w:marRight w:val="0"/>
          <w:marTop w:val="0"/>
          <w:marBottom w:val="0"/>
          <w:divBdr>
            <w:top w:val="none" w:sz="0" w:space="0" w:color="auto"/>
            <w:left w:val="none" w:sz="0" w:space="0" w:color="auto"/>
            <w:bottom w:val="none" w:sz="0" w:space="0" w:color="auto"/>
            <w:right w:val="none" w:sz="0" w:space="0" w:color="auto"/>
          </w:divBdr>
        </w:div>
        <w:div w:id="2043090339">
          <w:marLeft w:val="0"/>
          <w:marRight w:val="0"/>
          <w:marTop w:val="0"/>
          <w:marBottom w:val="0"/>
          <w:divBdr>
            <w:top w:val="none" w:sz="0" w:space="0" w:color="auto"/>
            <w:left w:val="none" w:sz="0" w:space="0" w:color="auto"/>
            <w:bottom w:val="none" w:sz="0" w:space="0" w:color="auto"/>
            <w:right w:val="none" w:sz="0" w:space="0" w:color="auto"/>
          </w:divBdr>
        </w:div>
        <w:div w:id="2051412515">
          <w:marLeft w:val="0"/>
          <w:marRight w:val="0"/>
          <w:marTop w:val="0"/>
          <w:marBottom w:val="0"/>
          <w:divBdr>
            <w:top w:val="none" w:sz="0" w:space="0" w:color="auto"/>
            <w:left w:val="none" w:sz="0" w:space="0" w:color="auto"/>
            <w:bottom w:val="none" w:sz="0" w:space="0" w:color="auto"/>
            <w:right w:val="none" w:sz="0" w:space="0" w:color="auto"/>
          </w:divBdr>
        </w:div>
        <w:div w:id="2122411945">
          <w:marLeft w:val="0"/>
          <w:marRight w:val="0"/>
          <w:marTop w:val="0"/>
          <w:marBottom w:val="0"/>
          <w:divBdr>
            <w:top w:val="none" w:sz="0" w:space="0" w:color="auto"/>
            <w:left w:val="none" w:sz="0" w:space="0" w:color="auto"/>
            <w:bottom w:val="none" w:sz="0" w:space="0" w:color="auto"/>
            <w:right w:val="none" w:sz="0" w:space="0" w:color="auto"/>
          </w:divBdr>
        </w:div>
      </w:divsChild>
    </w:div>
    <w:div w:id="760024948">
      <w:bodyDiv w:val="1"/>
      <w:marLeft w:val="0"/>
      <w:marRight w:val="0"/>
      <w:marTop w:val="0"/>
      <w:marBottom w:val="0"/>
      <w:divBdr>
        <w:top w:val="none" w:sz="0" w:space="0" w:color="auto"/>
        <w:left w:val="none" w:sz="0" w:space="0" w:color="auto"/>
        <w:bottom w:val="none" w:sz="0" w:space="0" w:color="auto"/>
        <w:right w:val="none" w:sz="0" w:space="0" w:color="auto"/>
      </w:divBdr>
      <w:divsChild>
        <w:div w:id="15884860">
          <w:marLeft w:val="0"/>
          <w:marRight w:val="0"/>
          <w:marTop w:val="0"/>
          <w:marBottom w:val="0"/>
          <w:divBdr>
            <w:top w:val="none" w:sz="0" w:space="0" w:color="auto"/>
            <w:left w:val="none" w:sz="0" w:space="0" w:color="auto"/>
            <w:bottom w:val="none" w:sz="0" w:space="0" w:color="auto"/>
            <w:right w:val="none" w:sz="0" w:space="0" w:color="auto"/>
          </w:divBdr>
        </w:div>
        <w:div w:id="23211553">
          <w:marLeft w:val="0"/>
          <w:marRight w:val="0"/>
          <w:marTop w:val="0"/>
          <w:marBottom w:val="0"/>
          <w:divBdr>
            <w:top w:val="none" w:sz="0" w:space="0" w:color="auto"/>
            <w:left w:val="none" w:sz="0" w:space="0" w:color="auto"/>
            <w:bottom w:val="none" w:sz="0" w:space="0" w:color="auto"/>
            <w:right w:val="none" w:sz="0" w:space="0" w:color="auto"/>
          </w:divBdr>
        </w:div>
        <w:div w:id="28728273">
          <w:marLeft w:val="0"/>
          <w:marRight w:val="0"/>
          <w:marTop w:val="0"/>
          <w:marBottom w:val="0"/>
          <w:divBdr>
            <w:top w:val="none" w:sz="0" w:space="0" w:color="auto"/>
            <w:left w:val="none" w:sz="0" w:space="0" w:color="auto"/>
            <w:bottom w:val="none" w:sz="0" w:space="0" w:color="auto"/>
            <w:right w:val="none" w:sz="0" w:space="0" w:color="auto"/>
          </w:divBdr>
        </w:div>
        <w:div w:id="67075227">
          <w:marLeft w:val="0"/>
          <w:marRight w:val="0"/>
          <w:marTop w:val="0"/>
          <w:marBottom w:val="0"/>
          <w:divBdr>
            <w:top w:val="none" w:sz="0" w:space="0" w:color="auto"/>
            <w:left w:val="none" w:sz="0" w:space="0" w:color="auto"/>
            <w:bottom w:val="none" w:sz="0" w:space="0" w:color="auto"/>
            <w:right w:val="none" w:sz="0" w:space="0" w:color="auto"/>
          </w:divBdr>
        </w:div>
        <w:div w:id="118035622">
          <w:marLeft w:val="0"/>
          <w:marRight w:val="0"/>
          <w:marTop w:val="0"/>
          <w:marBottom w:val="0"/>
          <w:divBdr>
            <w:top w:val="none" w:sz="0" w:space="0" w:color="auto"/>
            <w:left w:val="none" w:sz="0" w:space="0" w:color="auto"/>
            <w:bottom w:val="none" w:sz="0" w:space="0" w:color="auto"/>
            <w:right w:val="none" w:sz="0" w:space="0" w:color="auto"/>
          </w:divBdr>
        </w:div>
        <w:div w:id="119962233">
          <w:marLeft w:val="0"/>
          <w:marRight w:val="0"/>
          <w:marTop w:val="0"/>
          <w:marBottom w:val="0"/>
          <w:divBdr>
            <w:top w:val="none" w:sz="0" w:space="0" w:color="auto"/>
            <w:left w:val="none" w:sz="0" w:space="0" w:color="auto"/>
            <w:bottom w:val="none" w:sz="0" w:space="0" w:color="auto"/>
            <w:right w:val="none" w:sz="0" w:space="0" w:color="auto"/>
          </w:divBdr>
        </w:div>
        <w:div w:id="132449928">
          <w:marLeft w:val="0"/>
          <w:marRight w:val="0"/>
          <w:marTop w:val="0"/>
          <w:marBottom w:val="0"/>
          <w:divBdr>
            <w:top w:val="none" w:sz="0" w:space="0" w:color="auto"/>
            <w:left w:val="none" w:sz="0" w:space="0" w:color="auto"/>
            <w:bottom w:val="none" w:sz="0" w:space="0" w:color="auto"/>
            <w:right w:val="none" w:sz="0" w:space="0" w:color="auto"/>
          </w:divBdr>
        </w:div>
        <w:div w:id="132984678">
          <w:marLeft w:val="0"/>
          <w:marRight w:val="0"/>
          <w:marTop w:val="0"/>
          <w:marBottom w:val="0"/>
          <w:divBdr>
            <w:top w:val="none" w:sz="0" w:space="0" w:color="auto"/>
            <w:left w:val="none" w:sz="0" w:space="0" w:color="auto"/>
            <w:bottom w:val="none" w:sz="0" w:space="0" w:color="auto"/>
            <w:right w:val="none" w:sz="0" w:space="0" w:color="auto"/>
          </w:divBdr>
        </w:div>
        <w:div w:id="144013630">
          <w:marLeft w:val="0"/>
          <w:marRight w:val="0"/>
          <w:marTop w:val="0"/>
          <w:marBottom w:val="0"/>
          <w:divBdr>
            <w:top w:val="none" w:sz="0" w:space="0" w:color="auto"/>
            <w:left w:val="none" w:sz="0" w:space="0" w:color="auto"/>
            <w:bottom w:val="none" w:sz="0" w:space="0" w:color="auto"/>
            <w:right w:val="none" w:sz="0" w:space="0" w:color="auto"/>
          </w:divBdr>
        </w:div>
        <w:div w:id="149492587">
          <w:marLeft w:val="0"/>
          <w:marRight w:val="0"/>
          <w:marTop w:val="0"/>
          <w:marBottom w:val="0"/>
          <w:divBdr>
            <w:top w:val="none" w:sz="0" w:space="0" w:color="auto"/>
            <w:left w:val="none" w:sz="0" w:space="0" w:color="auto"/>
            <w:bottom w:val="none" w:sz="0" w:space="0" w:color="auto"/>
            <w:right w:val="none" w:sz="0" w:space="0" w:color="auto"/>
          </w:divBdr>
        </w:div>
        <w:div w:id="152307554">
          <w:marLeft w:val="0"/>
          <w:marRight w:val="0"/>
          <w:marTop w:val="0"/>
          <w:marBottom w:val="0"/>
          <w:divBdr>
            <w:top w:val="none" w:sz="0" w:space="0" w:color="auto"/>
            <w:left w:val="none" w:sz="0" w:space="0" w:color="auto"/>
            <w:bottom w:val="none" w:sz="0" w:space="0" w:color="auto"/>
            <w:right w:val="none" w:sz="0" w:space="0" w:color="auto"/>
          </w:divBdr>
        </w:div>
        <w:div w:id="161044534">
          <w:marLeft w:val="0"/>
          <w:marRight w:val="0"/>
          <w:marTop w:val="0"/>
          <w:marBottom w:val="0"/>
          <w:divBdr>
            <w:top w:val="none" w:sz="0" w:space="0" w:color="auto"/>
            <w:left w:val="none" w:sz="0" w:space="0" w:color="auto"/>
            <w:bottom w:val="none" w:sz="0" w:space="0" w:color="auto"/>
            <w:right w:val="none" w:sz="0" w:space="0" w:color="auto"/>
          </w:divBdr>
        </w:div>
        <w:div w:id="188573524">
          <w:marLeft w:val="0"/>
          <w:marRight w:val="0"/>
          <w:marTop w:val="0"/>
          <w:marBottom w:val="0"/>
          <w:divBdr>
            <w:top w:val="none" w:sz="0" w:space="0" w:color="auto"/>
            <w:left w:val="none" w:sz="0" w:space="0" w:color="auto"/>
            <w:bottom w:val="none" w:sz="0" w:space="0" w:color="auto"/>
            <w:right w:val="none" w:sz="0" w:space="0" w:color="auto"/>
          </w:divBdr>
        </w:div>
        <w:div w:id="207182660">
          <w:marLeft w:val="0"/>
          <w:marRight w:val="0"/>
          <w:marTop w:val="0"/>
          <w:marBottom w:val="0"/>
          <w:divBdr>
            <w:top w:val="none" w:sz="0" w:space="0" w:color="auto"/>
            <w:left w:val="none" w:sz="0" w:space="0" w:color="auto"/>
            <w:bottom w:val="none" w:sz="0" w:space="0" w:color="auto"/>
            <w:right w:val="none" w:sz="0" w:space="0" w:color="auto"/>
          </w:divBdr>
        </w:div>
        <w:div w:id="234777672">
          <w:marLeft w:val="0"/>
          <w:marRight w:val="0"/>
          <w:marTop w:val="0"/>
          <w:marBottom w:val="0"/>
          <w:divBdr>
            <w:top w:val="none" w:sz="0" w:space="0" w:color="auto"/>
            <w:left w:val="none" w:sz="0" w:space="0" w:color="auto"/>
            <w:bottom w:val="none" w:sz="0" w:space="0" w:color="auto"/>
            <w:right w:val="none" w:sz="0" w:space="0" w:color="auto"/>
          </w:divBdr>
        </w:div>
        <w:div w:id="269703661">
          <w:marLeft w:val="0"/>
          <w:marRight w:val="0"/>
          <w:marTop w:val="0"/>
          <w:marBottom w:val="0"/>
          <w:divBdr>
            <w:top w:val="none" w:sz="0" w:space="0" w:color="auto"/>
            <w:left w:val="none" w:sz="0" w:space="0" w:color="auto"/>
            <w:bottom w:val="none" w:sz="0" w:space="0" w:color="auto"/>
            <w:right w:val="none" w:sz="0" w:space="0" w:color="auto"/>
          </w:divBdr>
        </w:div>
        <w:div w:id="329452248">
          <w:marLeft w:val="0"/>
          <w:marRight w:val="0"/>
          <w:marTop w:val="0"/>
          <w:marBottom w:val="0"/>
          <w:divBdr>
            <w:top w:val="none" w:sz="0" w:space="0" w:color="auto"/>
            <w:left w:val="none" w:sz="0" w:space="0" w:color="auto"/>
            <w:bottom w:val="none" w:sz="0" w:space="0" w:color="auto"/>
            <w:right w:val="none" w:sz="0" w:space="0" w:color="auto"/>
          </w:divBdr>
        </w:div>
        <w:div w:id="344407885">
          <w:marLeft w:val="0"/>
          <w:marRight w:val="0"/>
          <w:marTop w:val="0"/>
          <w:marBottom w:val="0"/>
          <w:divBdr>
            <w:top w:val="none" w:sz="0" w:space="0" w:color="auto"/>
            <w:left w:val="none" w:sz="0" w:space="0" w:color="auto"/>
            <w:bottom w:val="none" w:sz="0" w:space="0" w:color="auto"/>
            <w:right w:val="none" w:sz="0" w:space="0" w:color="auto"/>
          </w:divBdr>
        </w:div>
        <w:div w:id="351155720">
          <w:marLeft w:val="0"/>
          <w:marRight w:val="0"/>
          <w:marTop w:val="0"/>
          <w:marBottom w:val="0"/>
          <w:divBdr>
            <w:top w:val="none" w:sz="0" w:space="0" w:color="auto"/>
            <w:left w:val="none" w:sz="0" w:space="0" w:color="auto"/>
            <w:bottom w:val="none" w:sz="0" w:space="0" w:color="auto"/>
            <w:right w:val="none" w:sz="0" w:space="0" w:color="auto"/>
          </w:divBdr>
        </w:div>
        <w:div w:id="384060522">
          <w:marLeft w:val="0"/>
          <w:marRight w:val="0"/>
          <w:marTop w:val="0"/>
          <w:marBottom w:val="0"/>
          <w:divBdr>
            <w:top w:val="none" w:sz="0" w:space="0" w:color="auto"/>
            <w:left w:val="none" w:sz="0" w:space="0" w:color="auto"/>
            <w:bottom w:val="none" w:sz="0" w:space="0" w:color="auto"/>
            <w:right w:val="none" w:sz="0" w:space="0" w:color="auto"/>
          </w:divBdr>
        </w:div>
        <w:div w:id="457378175">
          <w:marLeft w:val="0"/>
          <w:marRight w:val="0"/>
          <w:marTop w:val="0"/>
          <w:marBottom w:val="0"/>
          <w:divBdr>
            <w:top w:val="none" w:sz="0" w:space="0" w:color="auto"/>
            <w:left w:val="none" w:sz="0" w:space="0" w:color="auto"/>
            <w:bottom w:val="none" w:sz="0" w:space="0" w:color="auto"/>
            <w:right w:val="none" w:sz="0" w:space="0" w:color="auto"/>
          </w:divBdr>
        </w:div>
        <w:div w:id="465658269">
          <w:marLeft w:val="0"/>
          <w:marRight w:val="0"/>
          <w:marTop w:val="0"/>
          <w:marBottom w:val="0"/>
          <w:divBdr>
            <w:top w:val="none" w:sz="0" w:space="0" w:color="auto"/>
            <w:left w:val="none" w:sz="0" w:space="0" w:color="auto"/>
            <w:bottom w:val="none" w:sz="0" w:space="0" w:color="auto"/>
            <w:right w:val="none" w:sz="0" w:space="0" w:color="auto"/>
          </w:divBdr>
        </w:div>
        <w:div w:id="470565291">
          <w:marLeft w:val="0"/>
          <w:marRight w:val="0"/>
          <w:marTop w:val="0"/>
          <w:marBottom w:val="0"/>
          <w:divBdr>
            <w:top w:val="none" w:sz="0" w:space="0" w:color="auto"/>
            <w:left w:val="none" w:sz="0" w:space="0" w:color="auto"/>
            <w:bottom w:val="none" w:sz="0" w:space="0" w:color="auto"/>
            <w:right w:val="none" w:sz="0" w:space="0" w:color="auto"/>
          </w:divBdr>
        </w:div>
        <w:div w:id="478153390">
          <w:marLeft w:val="0"/>
          <w:marRight w:val="0"/>
          <w:marTop w:val="0"/>
          <w:marBottom w:val="0"/>
          <w:divBdr>
            <w:top w:val="none" w:sz="0" w:space="0" w:color="auto"/>
            <w:left w:val="none" w:sz="0" w:space="0" w:color="auto"/>
            <w:bottom w:val="none" w:sz="0" w:space="0" w:color="auto"/>
            <w:right w:val="none" w:sz="0" w:space="0" w:color="auto"/>
          </w:divBdr>
        </w:div>
        <w:div w:id="502471921">
          <w:marLeft w:val="0"/>
          <w:marRight w:val="0"/>
          <w:marTop w:val="0"/>
          <w:marBottom w:val="0"/>
          <w:divBdr>
            <w:top w:val="none" w:sz="0" w:space="0" w:color="auto"/>
            <w:left w:val="none" w:sz="0" w:space="0" w:color="auto"/>
            <w:bottom w:val="none" w:sz="0" w:space="0" w:color="auto"/>
            <w:right w:val="none" w:sz="0" w:space="0" w:color="auto"/>
          </w:divBdr>
        </w:div>
        <w:div w:id="590546746">
          <w:marLeft w:val="0"/>
          <w:marRight w:val="0"/>
          <w:marTop w:val="0"/>
          <w:marBottom w:val="0"/>
          <w:divBdr>
            <w:top w:val="none" w:sz="0" w:space="0" w:color="auto"/>
            <w:left w:val="none" w:sz="0" w:space="0" w:color="auto"/>
            <w:bottom w:val="none" w:sz="0" w:space="0" w:color="auto"/>
            <w:right w:val="none" w:sz="0" w:space="0" w:color="auto"/>
          </w:divBdr>
        </w:div>
        <w:div w:id="624896226">
          <w:marLeft w:val="0"/>
          <w:marRight w:val="0"/>
          <w:marTop w:val="0"/>
          <w:marBottom w:val="0"/>
          <w:divBdr>
            <w:top w:val="none" w:sz="0" w:space="0" w:color="auto"/>
            <w:left w:val="none" w:sz="0" w:space="0" w:color="auto"/>
            <w:bottom w:val="none" w:sz="0" w:space="0" w:color="auto"/>
            <w:right w:val="none" w:sz="0" w:space="0" w:color="auto"/>
          </w:divBdr>
        </w:div>
        <w:div w:id="658194324">
          <w:marLeft w:val="0"/>
          <w:marRight w:val="0"/>
          <w:marTop w:val="0"/>
          <w:marBottom w:val="0"/>
          <w:divBdr>
            <w:top w:val="none" w:sz="0" w:space="0" w:color="auto"/>
            <w:left w:val="none" w:sz="0" w:space="0" w:color="auto"/>
            <w:bottom w:val="none" w:sz="0" w:space="0" w:color="auto"/>
            <w:right w:val="none" w:sz="0" w:space="0" w:color="auto"/>
          </w:divBdr>
        </w:div>
        <w:div w:id="658725930">
          <w:marLeft w:val="0"/>
          <w:marRight w:val="0"/>
          <w:marTop w:val="0"/>
          <w:marBottom w:val="0"/>
          <w:divBdr>
            <w:top w:val="none" w:sz="0" w:space="0" w:color="auto"/>
            <w:left w:val="none" w:sz="0" w:space="0" w:color="auto"/>
            <w:bottom w:val="none" w:sz="0" w:space="0" w:color="auto"/>
            <w:right w:val="none" w:sz="0" w:space="0" w:color="auto"/>
          </w:divBdr>
        </w:div>
        <w:div w:id="660082021">
          <w:marLeft w:val="0"/>
          <w:marRight w:val="0"/>
          <w:marTop w:val="0"/>
          <w:marBottom w:val="0"/>
          <w:divBdr>
            <w:top w:val="none" w:sz="0" w:space="0" w:color="auto"/>
            <w:left w:val="none" w:sz="0" w:space="0" w:color="auto"/>
            <w:bottom w:val="none" w:sz="0" w:space="0" w:color="auto"/>
            <w:right w:val="none" w:sz="0" w:space="0" w:color="auto"/>
          </w:divBdr>
        </w:div>
        <w:div w:id="695811962">
          <w:marLeft w:val="0"/>
          <w:marRight w:val="0"/>
          <w:marTop w:val="0"/>
          <w:marBottom w:val="0"/>
          <w:divBdr>
            <w:top w:val="none" w:sz="0" w:space="0" w:color="auto"/>
            <w:left w:val="none" w:sz="0" w:space="0" w:color="auto"/>
            <w:bottom w:val="none" w:sz="0" w:space="0" w:color="auto"/>
            <w:right w:val="none" w:sz="0" w:space="0" w:color="auto"/>
          </w:divBdr>
        </w:div>
        <w:div w:id="714546868">
          <w:marLeft w:val="0"/>
          <w:marRight w:val="0"/>
          <w:marTop w:val="0"/>
          <w:marBottom w:val="0"/>
          <w:divBdr>
            <w:top w:val="none" w:sz="0" w:space="0" w:color="auto"/>
            <w:left w:val="none" w:sz="0" w:space="0" w:color="auto"/>
            <w:bottom w:val="none" w:sz="0" w:space="0" w:color="auto"/>
            <w:right w:val="none" w:sz="0" w:space="0" w:color="auto"/>
          </w:divBdr>
        </w:div>
        <w:div w:id="725419328">
          <w:marLeft w:val="0"/>
          <w:marRight w:val="0"/>
          <w:marTop w:val="0"/>
          <w:marBottom w:val="0"/>
          <w:divBdr>
            <w:top w:val="none" w:sz="0" w:space="0" w:color="auto"/>
            <w:left w:val="none" w:sz="0" w:space="0" w:color="auto"/>
            <w:bottom w:val="none" w:sz="0" w:space="0" w:color="auto"/>
            <w:right w:val="none" w:sz="0" w:space="0" w:color="auto"/>
          </w:divBdr>
        </w:div>
        <w:div w:id="759984165">
          <w:marLeft w:val="0"/>
          <w:marRight w:val="0"/>
          <w:marTop w:val="0"/>
          <w:marBottom w:val="0"/>
          <w:divBdr>
            <w:top w:val="none" w:sz="0" w:space="0" w:color="auto"/>
            <w:left w:val="none" w:sz="0" w:space="0" w:color="auto"/>
            <w:bottom w:val="none" w:sz="0" w:space="0" w:color="auto"/>
            <w:right w:val="none" w:sz="0" w:space="0" w:color="auto"/>
          </w:divBdr>
        </w:div>
        <w:div w:id="770978714">
          <w:marLeft w:val="0"/>
          <w:marRight w:val="0"/>
          <w:marTop w:val="0"/>
          <w:marBottom w:val="0"/>
          <w:divBdr>
            <w:top w:val="none" w:sz="0" w:space="0" w:color="auto"/>
            <w:left w:val="none" w:sz="0" w:space="0" w:color="auto"/>
            <w:bottom w:val="none" w:sz="0" w:space="0" w:color="auto"/>
            <w:right w:val="none" w:sz="0" w:space="0" w:color="auto"/>
          </w:divBdr>
        </w:div>
        <w:div w:id="781652844">
          <w:marLeft w:val="0"/>
          <w:marRight w:val="0"/>
          <w:marTop w:val="0"/>
          <w:marBottom w:val="0"/>
          <w:divBdr>
            <w:top w:val="none" w:sz="0" w:space="0" w:color="auto"/>
            <w:left w:val="none" w:sz="0" w:space="0" w:color="auto"/>
            <w:bottom w:val="none" w:sz="0" w:space="0" w:color="auto"/>
            <w:right w:val="none" w:sz="0" w:space="0" w:color="auto"/>
          </w:divBdr>
        </w:div>
        <w:div w:id="784037975">
          <w:marLeft w:val="0"/>
          <w:marRight w:val="0"/>
          <w:marTop w:val="0"/>
          <w:marBottom w:val="0"/>
          <w:divBdr>
            <w:top w:val="none" w:sz="0" w:space="0" w:color="auto"/>
            <w:left w:val="none" w:sz="0" w:space="0" w:color="auto"/>
            <w:bottom w:val="none" w:sz="0" w:space="0" w:color="auto"/>
            <w:right w:val="none" w:sz="0" w:space="0" w:color="auto"/>
          </w:divBdr>
        </w:div>
        <w:div w:id="796528381">
          <w:marLeft w:val="0"/>
          <w:marRight w:val="0"/>
          <w:marTop w:val="0"/>
          <w:marBottom w:val="0"/>
          <w:divBdr>
            <w:top w:val="none" w:sz="0" w:space="0" w:color="auto"/>
            <w:left w:val="none" w:sz="0" w:space="0" w:color="auto"/>
            <w:bottom w:val="none" w:sz="0" w:space="0" w:color="auto"/>
            <w:right w:val="none" w:sz="0" w:space="0" w:color="auto"/>
          </w:divBdr>
        </w:div>
        <w:div w:id="842428921">
          <w:marLeft w:val="0"/>
          <w:marRight w:val="0"/>
          <w:marTop w:val="0"/>
          <w:marBottom w:val="0"/>
          <w:divBdr>
            <w:top w:val="none" w:sz="0" w:space="0" w:color="auto"/>
            <w:left w:val="none" w:sz="0" w:space="0" w:color="auto"/>
            <w:bottom w:val="none" w:sz="0" w:space="0" w:color="auto"/>
            <w:right w:val="none" w:sz="0" w:space="0" w:color="auto"/>
          </w:divBdr>
        </w:div>
        <w:div w:id="844250499">
          <w:marLeft w:val="0"/>
          <w:marRight w:val="0"/>
          <w:marTop w:val="0"/>
          <w:marBottom w:val="0"/>
          <w:divBdr>
            <w:top w:val="none" w:sz="0" w:space="0" w:color="auto"/>
            <w:left w:val="none" w:sz="0" w:space="0" w:color="auto"/>
            <w:bottom w:val="none" w:sz="0" w:space="0" w:color="auto"/>
            <w:right w:val="none" w:sz="0" w:space="0" w:color="auto"/>
          </w:divBdr>
        </w:div>
        <w:div w:id="850029532">
          <w:marLeft w:val="0"/>
          <w:marRight w:val="0"/>
          <w:marTop w:val="0"/>
          <w:marBottom w:val="0"/>
          <w:divBdr>
            <w:top w:val="none" w:sz="0" w:space="0" w:color="auto"/>
            <w:left w:val="none" w:sz="0" w:space="0" w:color="auto"/>
            <w:bottom w:val="none" w:sz="0" w:space="0" w:color="auto"/>
            <w:right w:val="none" w:sz="0" w:space="0" w:color="auto"/>
          </w:divBdr>
        </w:div>
        <w:div w:id="870992159">
          <w:marLeft w:val="0"/>
          <w:marRight w:val="0"/>
          <w:marTop w:val="0"/>
          <w:marBottom w:val="0"/>
          <w:divBdr>
            <w:top w:val="none" w:sz="0" w:space="0" w:color="auto"/>
            <w:left w:val="none" w:sz="0" w:space="0" w:color="auto"/>
            <w:bottom w:val="none" w:sz="0" w:space="0" w:color="auto"/>
            <w:right w:val="none" w:sz="0" w:space="0" w:color="auto"/>
          </w:divBdr>
        </w:div>
        <w:div w:id="876701073">
          <w:marLeft w:val="0"/>
          <w:marRight w:val="0"/>
          <w:marTop w:val="0"/>
          <w:marBottom w:val="0"/>
          <w:divBdr>
            <w:top w:val="none" w:sz="0" w:space="0" w:color="auto"/>
            <w:left w:val="none" w:sz="0" w:space="0" w:color="auto"/>
            <w:bottom w:val="none" w:sz="0" w:space="0" w:color="auto"/>
            <w:right w:val="none" w:sz="0" w:space="0" w:color="auto"/>
          </w:divBdr>
        </w:div>
        <w:div w:id="899023458">
          <w:marLeft w:val="0"/>
          <w:marRight w:val="0"/>
          <w:marTop w:val="0"/>
          <w:marBottom w:val="0"/>
          <w:divBdr>
            <w:top w:val="none" w:sz="0" w:space="0" w:color="auto"/>
            <w:left w:val="none" w:sz="0" w:space="0" w:color="auto"/>
            <w:bottom w:val="none" w:sz="0" w:space="0" w:color="auto"/>
            <w:right w:val="none" w:sz="0" w:space="0" w:color="auto"/>
          </w:divBdr>
        </w:div>
        <w:div w:id="953630688">
          <w:marLeft w:val="0"/>
          <w:marRight w:val="0"/>
          <w:marTop w:val="0"/>
          <w:marBottom w:val="0"/>
          <w:divBdr>
            <w:top w:val="none" w:sz="0" w:space="0" w:color="auto"/>
            <w:left w:val="none" w:sz="0" w:space="0" w:color="auto"/>
            <w:bottom w:val="none" w:sz="0" w:space="0" w:color="auto"/>
            <w:right w:val="none" w:sz="0" w:space="0" w:color="auto"/>
          </w:divBdr>
        </w:div>
        <w:div w:id="969549586">
          <w:marLeft w:val="0"/>
          <w:marRight w:val="0"/>
          <w:marTop w:val="0"/>
          <w:marBottom w:val="0"/>
          <w:divBdr>
            <w:top w:val="none" w:sz="0" w:space="0" w:color="auto"/>
            <w:left w:val="none" w:sz="0" w:space="0" w:color="auto"/>
            <w:bottom w:val="none" w:sz="0" w:space="0" w:color="auto"/>
            <w:right w:val="none" w:sz="0" w:space="0" w:color="auto"/>
          </w:divBdr>
        </w:div>
        <w:div w:id="971516703">
          <w:marLeft w:val="0"/>
          <w:marRight w:val="0"/>
          <w:marTop w:val="0"/>
          <w:marBottom w:val="0"/>
          <w:divBdr>
            <w:top w:val="none" w:sz="0" w:space="0" w:color="auto"/>
            <w:left w:val="none" w:sz="0" w:space="0" w:color="auto"/>
            <w:bottom w:val="none" w:sz="0" w:space="0" w:color="auto"/>
            <w:right w:val="none" w:sz="0" w:space="0" w:color="auto"/>
          </w:divBdr>
        </w:div>
        <w:div w:id="991181165">
          <w:marLeft w:val="0"/>
          <w:marRight w:val="0"/>
          <w:marTop w:val="0"/>
          <w:marBottom w:val="0"/>
          <w:divBdr>
            <w:top w:val="none" w:sz="0" w:space="0" w:color="auto"/>
            <w:left w:val="none" w:sz="0" w:space="0" w:color="auto"/>
            <w:bottom w:val="none" w:sz="0" w:space="0" w:color="auto"/>
            <w:right w:val="none" w:sz="0" w:space="0" w:color="auto"/>
          </w:divBdr>
        </w:div>
        <w:div w:id="1012613651">
          <w:marLeft w:val="0"/>
          <w:marRight w:val="0"/>
          <w:marTop w:val="0"/>
          <w:marBottom w:val="0"/>
          <w:divBdr>
            <w:top w:val="none" w:sz="0" w:space="0" w:color="auto"/>
            <w:left w:val="none" w:sz="0" w:space="0" w:color="auto"/>
            <w:bottom w:val="none" w:sz="0" w:space="0" w:color="auto"/>
            <w:right w:val="none" w:sz="0" w:space="0" w:color="auto"/>
          </w:divBdr>
        </w:div>
        <w:div w:id="1023820046">
          <w:marLeft w:val="0"/>
          <w:marRight w:val="0"/>
          <w:marTop w:val="0"/>
          <w:marBottom w:val="0"/>
          <w:divBdr>
            <w:top w:val="none" w:sz="0" w:space="0" w:color="auto"/>
            <w:left w:val="none" w:sz="0" w:space="0" w:color="auto"/>
            <w:bottom w:val="none" w:sz="0" w:space="0" w:color="auto"/>
            <w:right w:val="none" w:sz="0" w:space="0" w:color="auto"/>
          </w:divBdr>
        </w:div>
        <w:div w:id="1033455486">
          <w:marLeft w:val="0"/>
          <w:marRight w:val="0"/>
          <w:marTop w:val="0"/>
          <w:marBottom w:val="0"/>
          <w:divBdr>
            <w:top w:val="none" w:sz="0" w:space="0" w:color="auto"/>
            <w:left w:val="none" w:sz="0" w:space="0" w:color="auto"/>
            <w:bottom w:val="none" w:sz="0" w:space="0" w:color="auto"/>
            <w:right w:val="none" w:sz="0" w:space="0" w:color="auto"/>
          </w:divBdr>
        </w:div>
        <w:div w:id="1090353980">
          <w:marLeft w:val="0"/>
          <w:marRight w:val="0"/>
          <w:marTop w:val="0"/>
          <w:marBottom w:val="0"/>
          <w:divBdr>
            <w:top w:val="none" w:sz="0" w:space="0" w:color="auto"/>
            <w:left w:val="none" w:sz="0" w:space="0" w:color="auto"/>
            <w:bottom w:val="none" w:sz="0" w:space="0" w:color="auto"/>
            <w:right w:val="none" w:sz="0" w:space="0" w:color="auto"/>
          </w:divBdr>
        </w:div>
        <w:div w:id="1092166439">
          <w:marLeft w:val="0"/>
          <w:marRight w:val="0"/>
          <w:marTop w:val="0"/>
          <w:marBottom w:val="0"/>
          <w:divBdr>
            <w:top w:val="none" w:sz="0" w:space="0" w:color="auto"/>
            <w:left w:val="none" w:sz="0" w:space="0" w:color="auto"/>
            <w:bottom w:val="none" w:sz="0" w:space="0" w:color="auto"/>
            <w:right w:val="none" w:sz="0" w:space="0" w:color="auto"/>
          </w:divBdr>
        </w:div>
        <w:div w:id="1094593608">
          <w:marLeft w:val="0"/>
          <w:marRight w:val="0"/>
          <w:marTop w:val="0"/>
          <w:marBottom w:val="0"/>
          <w:divBdr>
            <w:top w:val="none" w:sz="0" w:space="0" w:color="auto"/>
            <w:left w:val="none" w:sz="0" w:space="0" w:color="auto"/>
            <w:bottom w:val="none" w:sz="0" w:space="0" w:color="auto"/>
            <w:right w:val="none" w:sz="0" w:space="0" w:color="auto"/>
          </w:divBdr>
        </w:div>
        <w:div w:id="1124539632">
          <w:marLeft w:val="0"/>
          <w:marRight w:val="0"/>
          <w:marTop w:val="0"/>
          <w:marBottom w:val="0"/>
          <w:divBdr>
            <w:top w:val="none" w:sz="0" w:space="0" w:color="auto"/>
            <w:left w:val="none" w:sz="0" w:space="0" w:color="auto"/>
            <w:bottom w:val="none" w:sz="0" w:space="0" w:color="auto"/>
            <w:right w:val="none" w:sz="0" w:space="0" w:color="auto"/>
          </w:divBdr>
        </w:div>
        <w:div w:id="1127239327">
          <w:marLeft w:val="0"/>
          <w:marRight w:val="0"/>
          <w:marTop w:val="0"/>
          <w:marBottom w:val="0"/>
          <w:divBdr>
            <w:top w:val="none" w:sz="0" w:space="0" w:color="auto"/>
            <w:left w:val="none" w:sz="0" w:space="0" w:color="auto"/>
            <w:bottom w:val="none" w:sz="0" w:space="0" w:color="auto"/>
            <w:right w:val="none" w:sz="0" w:space="0" w:color="auto"/>
          </w:divBdr>
        </w:div>
        <w:div w:id="1128935037">
          <w:marLeft w:val="0"/>
          <w:marRight w:val="0"/>
          <w:marTop w:val="0"/>
          <w:marBottom w:val="0"/>
          <w:divBdr>
            <w:top w:val="none" w:sz="0" w:space="0" w:color="auto"/>
            <w:left w:val="none" w:sz="0" w:space="0" w:color="auto"/>
            <w:bottom w:val="none" w:sz="0" w:space="0" w:color="auto"/>
            <w:right w:val="none" w:sz="0" w:space="0" w:color="auto"/>
          </w:divBdr>
        </w:div>
        <w:div w:id="1133713507">
          <w:marLeft w:val="0"/>
          <w:marRight w:val="0"/>
          <w:marTop w:val="0"/>
          <w:marBottom w:val="0"/>
          <w:divBdr>
            <w:top w:val="none" w:sz="0" w:space="0" w:color="auto"/>
            <w:left w:val="none" w:sz="0" w:space="0" w:color="auto"/>
            <w:bottom w:val="none" w:sz="0" w:space="0" w:color="auto"/>
            <w:right w:val="none" w:sz="0" w:space="0" w:color="auto"/>
          </w:divBdr>
        </w:div>
        <w:div w:id="1209295748">
          <w:marLeft w:val="0"/>
          <w:marRight w:val="0"/>
          <w:marTop w:val="0"/>
          <w:marBottom w:val="0"/>
          <w:divBdr>
            <w:top w:val="none" w:sz="0" w:space="0" w:color="auto"/>
            <w:left w:val="none" w:sz="0" w:space="0" w:color="auto"/>
            <w:bottom w:val="none" w:sz="0" w:space="0" w:color="auto"/>
            <w:right w:val="none" w:sz="0" w:space="0" w:color="auto"/>
          </w:divBdr>
        </w:div>
        <w:div w:id="1234046033">
          <w:marLeft w:val="0"/>
          <w:marRight w:val="0"/>
          <w:marTop w:val="0"/>
          <w:marBottom w:val="0"/>
          <w:divBdr>
            <w:top w:val="none" w:sz="0" w:space="0" w:color="auto"/>
            <w:left w:val="none" w:sz="0" w:space="0" w:color="auto"/>
            <w:bottom w:val="none" w:sz="0" w:space="0" w:color="auto"/>
            <w:right w:val="none" w:sz="0" w:space="0" w:color="auto"/>
          </w:divBdr>
        </w:div>
        <w:div w:id="1247880873">
          <w:marLeft w:val="0"/>
          <w:marRight w:val="0"/>
          <w:marTop w:val="0"/>
          <w:marBottom w:val="0"/>
          <w:divBdr>
            <w:top w:val="none" w:sz="0" w:space="0" w:color="auto"/>
            <w:left w:val="none" w:sz="0" w:space="0" w:color="auto"/>
            <w:bottom w:val="none" w:sz="0" w:space="0" w:color="auto"/>
            <w:right w:val="none" w:sz="0" w:space="0" w:color="auto"/>
          </w:divBdr>
        </w:div>
        <w:div w:id="1259022504">
          <w:marLeft w:val="0"/>
          <w:marRight w:val="0"/>
          <w:marTop w:val="0"/>
          <w:marBottom w:val="0"/>
          <w:divBdr>
            <w:top w:val="none" w:sz="0" w:space="0" w:color="auto"/>
            <w:left w:val="none" w:sz="0" w:space="0" w:color="auto"/>
            <w:bottom w:val="none" w:sz="0" w:space="0" w:color="auto"/>
            <w:right w:val="none" w:sz="0" w:space="0" w:color="auto"/>
          </w:divBdr>
        </w:div>
        <w:div w:id="1274359157">
          <w:marLeft w:val="0"/>
          <w:marRight w:val="0"/>
          <w:marTop w:val="0"/>
          <w:marBottom w:val="0"/>
          <w:divBdr>
            <w:top w:val="none" w:sz="0" w:space="0" w:color="auto"/>
            <w:left w:val="none" w:sz="0" w:space="0" w:color="auto"/>
            <w:bottom w:val="none" w:sz="0" w:space="0" w:color="auto"/>
            <w:right w:val="none" w:sz="0" w:space="0" w:color="auto"/>
          </w:divBdr>
        </w:div>
        <w:div w:id="1275746997">
          <w:marLeft w:val="0"/>
          <w:marRight w:val="0"/>
          <w:marTop w:val="0"/>
          <w:marBottom w:val="0"/>
          <w:divBdr>
            <w:top w:val="none" w:sz="0" w:space="0" w:color="auto"/>
            <w:left w:val="none" w:sz="0" w:space="0" w:color="auto"/>
            <w:bottom w:val="none" w:sz="0" w:space="0" w:color="auto"/>
            <w:right w:val="none" w:sz="0" w:space="0" w:color="auto"/>
          </w:divBdr>
        </w:div>
        <w:div w:id="1279993451">
          <w:marLeft w:val="0"/>
          <w:marRight w:val="0"/>
          <w:marTop w:val="0"/>
          <w:marBottom w:val="0"/>
          <w:divBdr>
            <w:top w:val="none" w:sz="0" w:space="0" w:color="auto"/>
            <w:left w:val="none" w:sz="0" w:space="0" w:color="auto"/>
            <w:bottom w:val="none" w:sz="0" w:space="0" w:color="auto"/>
            <w:right w:val="none" w:sz="0" w:space="0" w:color="auto"/>
          </w:divBdr>
        </w:div>
        <w:div w:id="1305089097">
          <w:marLeft w:val="0"/>
          <w:marRight w:val="0"/>
          <w:marTop w:val="0"/>
          <w:marBottom w:val="0"/>
          <w:divBdr>
            <w:top w:val="none" w:sz="0" w:space="0" w:color="auto"/>
            <w:left w:val="none" w:sz="0" w:space="0" w:color="auto"/>
            <w:bottom w:val="none" w:sz="0" w:space="0" w:color="auto"/>
            <w:right w:val="none" w:sz="0" w:space="0" w:color="auto"/>
          </w:divBdr>
        </w:div>
        <w:div w:id="1306929155">
          <w:marLeft w:val="0"/>
          <w:marRight w:val="0"/>
          <w:marTop w:val="0"/>
          <w:marBottom w:val="0"/>
          <w:divBdr>
            <w:top w:val="none" w:sz="0" w:space="0" w:color="auto"/>
            <w:left w:val="none" w:sz="0" w:space="0" w:color="auto"/>
            <w:bottom w:val="none" w:sz="0" w:space="0" w:color="auto"/>
            <w:right w:val="none" w:sz="0" w:space="0" w:color="auto"/>
          </w:divBdr>
        </w:div>
        <w:div w:id="1338776529">
          <w:marLeft w:val="0"/>
          <w:marRight w:val="0"/>
          <w:marTop w:val="0"/>
          <w:marBottom w:val="0"/>
          <w:divBdr>
            <w:top w:val="none" w:sz="0" w:space="0" w:color="auto"/>
            <w:left w:val="none" w:sz="0" w:space="0" w:color="auto"/>
            <w:bottom w:val="none" w:sz="0" w:space="0" w:color="auto"/>
            <w:right w:val="none" w:sz="0" w:space="0" w:color="auto"/>
          </w:divBdr>
        </w:div>
        <w:div w:id="1352027770">
          <w:marLeft w:val="0"/>
          <w:marRight w:val="0"/>
          <w:marTop w:val="0"/>
          <w:marBottom w:val="0"/>
          <w:divBdr>
            <w:top w:val="none" w:sz="0" w:space="0" w:color="auto"/>
            <w:left w:val="none" w:sz="0" w:space="0" w:color="auto"/>
            <w:bottom w:val="none" w:sz="0" w:space="0" w:color="auto"/>
            <w:right w:val="none" w:sz="0" w:space="0" w:color="auto"/>
          </w:divBdr>
        </w:div>
        <w:div w:id="1411464315">
          <w:marLeft w:val="0"/>
          <w:marRight w:val="0"/>
          <w:marTop w:val="0"/>
          <w:marBottom w:val="0"/>
          <w:divBdr>
            <w:top w:val="none" w:sz="0" w:space="0" w:color="auto"/>
            <w:left w:val="none" w:sz="0" w:space="0" w:color="auto"/>
            <w:bottom w:val="none" w:sz="0" w:space="0" w:color="auto"/>
            <w:right w:val="none" w:sz="0" w:space="0" w:color="auto"/>
          </w:divBdr>
        </w:div>
        <w:div w:id="1465539110">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 w:id="1524171338">
          <w:marLeft w:val="0"/>
          <w:marRight w:val="0"/>
          <w:marTop w:val="0"/>
          <w:marBottom w:val="0"/>
          <w:divBdr>
            <w:top w:val="none" w:sz="0" w:space="0" w:color="auto"/>
            <w:left w:val="none" w:sz="0" w:space="0" w:color="auto"/>
            <w:bottom w:val="none" w:sz="0" w:space="0" w:color="auto"/>
            <w:right w:val="none" w:sz="0" w:space="0" w:color="auto"/>
          </w:divBdr>
        </w:div>
        <w:div w:id="1547372727">
          <w:marLeft w:val="0"/>
          <w:marRight w:val="0"/>
          <w:marTop w:val="0"/>
          <w:marBottom w:val="0"/>
          <w:divBdr>
            <w:top w:val="none" w:sz="0" w:space="0" w:color="auto"/>
            <w:left w:val="none" w:sz="0" w:space="0" w:color="auto"/>
            <w:bottom w:val="none" w:sz="0" w:space="0" w:color="auto"/>
            <w:right w:val="none" w:sz="0" w:space="0" w:color="auto"/>
          </w:divBdr>
        </w:div>
        <w:div w:id="1558973245">
          <w:marLeft w:val="0"/>
          <w:marRight w:val="0"/>
          <w:marTop w:val="0"/>
          <w:marBottom w:val="0"/>
          <w:divBdr>
            <w:top w:val="none" w:sz="0" w:space="0" w:color="auto"/>
            <w:left w:val="none" w:sz="0" w:space="0" w:color="auto"/>
            <w:bottom w:val="none" w:sz="0" w:space="0" w:color="auto"/>
            <w:right w:val="none" w:sz="0" w:space="0" w:color="auto"/>
          </w:divBdr>
        </w:div>
        <w:div w:id="1571303874">
          <w:marLeft w:val="0"/>
          <w:marRight w:val="0"/>
          <w:marTop w:val="0"/>
          <w:marBottom w:val="0"/>
          <w:divBdr>
            <w:top w:val="none" w:sz="0" w:space="0" w:color="auto"/>
            <w:left w:val="none" w:sz="0" w:space="0" w:color="auto"/>
            <w:bottom w:val="none" w:sz="0" w:space="0" w:color="auto"/>
            <w:right w:val="none" w:sz="0" w:space="0" w:color="auto"/>
          </w:divBdr>
        </w:div>
        <w:div w:id="1571427198">
          <w:marLeft w:val="0"/>
          <w:marRight w:val="0"/>
          <w:marTop w:val="0"/>
          <w:marBottom w:val="0"/>
          <w:divBdr>
            <w:top w:val="none" w:sz="0" w:space="0" w:color="auto"/>
            <w:left w:val="none" w:sz="0" w:space="0" w:color="auto"/>
            <w:bottom w:val="none" w:sz="0" w:space="0" w:color="auto"/>
            <w:right w:val="none" w:sz="0" w:space="0" w:color="auto"/>
          </w:divBdr>
        </w:div>
        <w:div w:id="1589464601">
          <w:marLeft w:val="0"/>
          <w:marRight w:val="0"/>
          <w:marTop w:val="0"/>
          <w:marBottom w:val="0"/>
          <w:divBdr>
            <w:top w:val="none" w:sz="0" w:space="0" w:color="auto"/>
            <w:left w:val="none" w:sz="0" w:space="0" w:color="auto"/>
            <w:bottom w:val="none" w:sz="0" w:space="0" w:color="auto"/>
            <w:right w:val="none" w:sz="0" w:space="0" w:color="auto"/>
          </w:divBdr>
        </w:div>
        <w:div w:id="1596938122">
          <w:marLeft w:val="0"/>
          <w:marRight w:val="0"/>
          <w:marTop w:val="0"/>
          <w:marBottom w:val="0"/>
          <w:divBdr>
            <w:top w:val="none" w:sz="0" w:space="0" w:color="auto"/>
            <w:left w:val="none" w:sz="0" w:space="0" w:color="auto"/>
            <w:bottom w:val="none" w:sz="0" w:space="0" w:color="auto"/>
            <w:right w:val="none" w:sz="0" w:space="0" w:color="auto"/>
          </w:divBdr>
        </w:div>
        <w:div w:id="1598515337">
          <w:marLeft w:val="0"/>
          <w:marRight w:val="0"/>
          <w:marTop w:val="0"/>
          <w:marBottom w:val="0"/>
          <w:divBdr>
            <w:top w:val="none" w:sz="0" w:space="0" w:color="auto"/>
            <w:left w:val="none" w:sz="0" w:space="0" w:color="auto"/>
            <w:bottom w:val="none" w:sz="0" w:space="0" w:color="auto"/>
            <w:right w:val="none" w:sz="0" w:space="0" w:color="auto"/>
          </w:divBdr>
        </w:div>
        <w:div w:id="1599025960">
          <w:marLeft w:val="0"/>
          <w:marRight w:val="0"/>
          <w:marTop w:val="0"/>
          <w:marBottom w:val="0"/>
          <w:divBdr>
            <w:top w:val="none" w:sz="0" w:space="0" w:color="auto"/>
            <w:left w:val="none" w:sz="0" w:space="0" w:color="auto"/>
            <w:bottom w:val="none" w:sz="0" w:space="0" w:color="auto"/>
            <w:right w:val="none" w:sz="0" w:space="0" w:color="auto"/>
          </w:divBdr>
        </w:div>
        <w:div w:id="1620336885">
          <w:marLeft w:val="0"/>
          <w:marRight w:val="0"/>
          <w:marTop w:val="0"/>
          <w:marBottom w:val="0"/>
          <w:divBdr>
            <w:top w:val="none" w:sz="0" w:space="0" w:color="auto"/>
            <w:left w:val="none" w:sz="0" w:space="0" w:color="auto"/>
            <w:bottom w:val="none" w:sz="0" w:space="0" w:color="auto"/>
            <w:right w:val="none" w:sz="0" w:space="0" w:color="auto"/>
          </w:divBdr>
        </w:div>
        <w:div w:id="1628122004">
          <w:marLeft w:val="0"/>
          <w:marRight w:val="0"/>
          <w:marTop w:val="0"/>
          <w:marBottom w:val="0"/>
          <w:divBdr>
            <w:top w:val="none" w:sz="0" w:space="0" w:color="auto"/>
            <w:left w:val="none" w:sz="0" w:space="0" w:color="auto"/>
            <w:bottom w:val="none" w:sz="0" w:space="0" w:color="auto"/>
            <w:right w:val="none" w:sz="0" w:space="0" w:color="auto"/>
          </w:divBdr>
        </w:div>
        <w:div w:id="1640836651">
          <w:marLeft w:val="0"/>
          <w:marRight w:val="0"/>
          <w:marTop w:val="0"/>
          <w:marBottom w:val="0"/>
          <w:divBdr>
            <w:top w:val="none" w:sz="0" w:space="0" w:color="auto"/>
            <w:left w:val="none" w:sz="0" w:space="0" w:color="auto"/>
            <w:bottom w:val="none" w:sz="0" w:space="0" w:color="auto"/>
            <w:right w:val="none" w:sz="0" w:space="0" w:color="auto"/>
          </w:divBdr>
        </w:div>
        <w:div w:id="1657226880">
          <w:marLeft w:val="0"/>
          <w:marRight w:val="0"/>
          <w:marTop w:val="0"/>
          <w:marBottom w:val="0"/>
          <w:divBdr>
            <w:top w:val="none" w:sz="0" w:space="0" w:color="auto"/>
            <w:left w:val="none" w:sz="0" w:space="0" w:color="auto"/>
            <w:bottom w:val="none" w:sz="0" w:space="0" w:color="auto"/>
            <w:right w:val="none" w:sz="0" w:space="0" w:color="auto"/>
          </w:divBdr>
        </w:div>
        <w:div w:id="1680506075">
          <w:marLeft w:val="0"/>
          <w:marRight w:val="0"/>
          <w:marTop w:val="0"/>
          <w:marBottom w:val="0"/>
          <w:divBdr>
            <w:top w:val="none" w:sz="0" w:space="0" w:color="auto"/>
            <w:left w:val="none" w:sz="0" w:space="0" w:color="auto"/>
            <w:bottom w:val="none" w:sz="0" w:space="0" w:color="auto"/>
            <w:right w:val="none" w:sz="0" w:space="0" w:color="auto"/>
          </w:divBdr>
        </w:div>
        <w:div w:id="1687558867">
          <w:marLeft w:val="0"/>
          <w:marRight w:val="0"/>
          <w:marTop w:val="0"/>
          <w:marBottom w:val="0"/>
          <w:divBdr>
            <w:top w:val="none" w:sz="0" w:space="0" w:color="auto"/>
            <w:left w:val="none" w:sz="0" w:space="0" w:color="auto"/>
            <w:bottom w:val="none" w:sz="0" w:space="0" w:color="auto"/>
            <w:right w:val="none" w:sz="0" w:space="0" w:color="auto"/>
          </w:divBdr>
        </w:div>
        <w:div w:id="1690985741">
          <w:marLeft w:val="0"/>
          <w:marRight w:val="0"/>
          <w:marTop w:val="0"/>
          <w:marBottom w:val="0"/>
          <w:divBdr>
            <w:top w:val="none" w:sz="0" w:space="0" w:color="auto"/>
            <w:left w:val="none" w:sz="0" w:space="0" w:color="auto"/>
            <w:bottom w:val="none" w:sz="0" w:space="0" w:color="auto"/>
            <w:right w:val="none" w:sz="0" w:space="0" w:color="auto"/>
          </w:divBdr>
        </w:div>
        <w:div w:id="1694302876">
          <w:marLeft w:val="0"/>
          <w:marRight w:val="0"/>
          <w:marTop w:val="0"/>
          <w:marBottom w:val="0"/>
          <w:divBdr>
            <w:top w:val="none" w:sz="0" w:space="0" w:color="auto"/>
            <w:left w:val="none" w:sz="0" w:space="0" w:color="auto"/>
            <w:bottom w:val="none" w:sz="0" w:space="0" w:color="auto"/>
            <w:right w:val="none" w:sz="0" w:space="0" w:color="auto"/>
          </w:divBdr>
        </w:div>
        <w:div w:id="1700741464">
          <w:marLeft w:val="0"/>
          <w:marRight w:val="0"/>
          <w:marTop w:val="0"/>
          <w:marBottom w:val="0"/>
          <w:divBdr>
            <w:top w:val="none" w:sz="0" w:space="0" w:color="auto"/>
            <w:left w:val="none" w:sz="0" w:space="0" w:color="auto"/>
            <w:bottom w:val="none" w:sz="0" w:space="0" w:color="auto"/>
            <w:right w:val="none" w:sz="0" w:space="0" w:color="auto"/>
          </w:divBdr>
        </w:div>
        <w:div w:id="1731885185">
          <w:marLeft w:val="0"/>
          <w:marRight w:val="0"/>
          <w:marTop w:val="0"/>
          <w:marBottom w:val="0"/>
          <w:divBdr>
            <w:top w:val="none" w:sz="0" w:space="0" w:color="auto"/>
            <w:left w:val="none" w:sz="0" w:space="0" w:color="auto"/>
            <w:bottom w:val="none" w:sz="0" w:space="0" w:color="auto"/>
            <w:right w:val="none" w:sz="0" w:space="0" w:color="auto"/>
          </w:divBdr>
        </w:div>
        <w:div w:id="1736664430">
          <w:marLeft w:val="0"/>
          <w:marRight w:val="0"/>
          <w:marTop w:val="0"/>
          <w:marBottom w:val="0"/>
          <w:divBdr>
            <w:top w:val="none" w:sz="0" w:space="0" w:color="auto"/>
            <w:left w:val="none" w:sz="0" w:space="0" w:color="auto"/>
            <w:bottom w:val="none" w:sz="0" w:space="0" w:color="auto"/>
            <w:right w:val="none" w:sz="0" w:space="0" w:color="auto"/>
          </w:divBdr>
        </w:div>
        <w:div w:id="1750733600">
          <w:marLeft w:val="0"/>
          <w:marRight w:val="0"/>
          <w:marTop w:val="0"/>
          <w:marBottom w:val="0"/>
          <w:divBdr>
            <w:top w:val="none" w:sz="0" w:space="0" w:color="auto"/>
            <w:left w:val="none" w:sz="0" w:space="0" w:color="auto"/>
            <w:bottom w:val="none" w:sz="0" w:space="0" w:color="auto"/>
            <w:right w:val="none" w:sz="0" w:space="0" w:color="auto"/>
          </w:divBdr>
        </w:div>
        <w:div w:id="1763838323">
          <w:marLeft w:val="0"/>
          <w:marRight w:val="0"/>
          <w:marTop w:val="0"/>
          <w:marBottom w:val="0"/>
          <w:divBdr>
            <w:top w:val="none" w:sz="0" w:space="0" w:color="auto"/>
            <w:left w:val="none" w:sz="0" w:space="0" w:color="auto"/>
            <w:bottom w:val="none" w:sz="0" w:space="0" w:color="auto"/>
            <w:right w:val="none" w:sz="0" w:space="0" w:color="auto"/>
          </w:divBdr>
        </w:div>
        <w:div w:id="1793858737">
          <w:marLeft w:val="0"/>
          <w:marRight w:val="0"/>
          <w:marTop w:val="0"/>
          <w:marBottom w:val="0"/>
          <w:divBdr>
            <w:top w:val="none" w:sz="0" w:space="0" w:color="auto"/>
            <w:left w:val="none" w:sz="0" w:space="0" w:color="auto"/>
            <w:bottom w:val="none" w:sz="0" w:space="0" w:color="auto"/>
            <w:right w:val="none" w:sz="0" w:space="0" w:color="auto"/>
          </w:divBdr>
        </w:div>
        <w:div w:id="1874465678">
          <w:marLeft w:val="0"/>
          <w:marRight w:val="0"/>
          <w:marTop w:val="0"/>
          <w:marBottom w:val="0"/>
          <w:divBdr>
            <w:top w:val="none" w:sz="0" w:space="0" w:color="auto"/>
            <w:left w:val="none" w:sz="0" w:space="0" w:color="auto"/>
            <w:bottom w:val="none" w:sz="0" w:space="0" w:color="auto"/>
            <w:right w:val="none" w:sz="0" w:space="0" w:color="auto"/>
          </w:divBdr>
        </w:div>
        <w:div w:id="1879079800">
          <w:marLeft w:val="0"/>
          <w:marRight w:val="0"/>
          <w:marTop w:val="0"/>
          <w:marBottom w:val="0"/>
          <w:divBdr>
            <w:top w:val="none" w:sz="0" w:space="0" w:color="auto"/>
            <w:left w:val="none" w:sz="0" w:space="0" w:color="auto"/>
            <w:bottom w:val="none" w:sz="0" w:space="0" w:color="auto"/>
            <w:right w:val="none" w:sz="0" w:space="0" w:color="auto"/>
          </w:divBdr>
        </w:div>
        <w:div w:id="1898470935">
          <w:marLeft w:val="0"/>
          <w:marRight w:val="0"/>
          <w:marTop w:val="0"/>
          <w:marBottom w:val="0"/>
          <w:divBdr>
            <w:top w:val="none" w:sz="0" w:space="0" w:color="auto"/>
            <w:left w:val="none" w:sz="0" w:space="0" w:color="auto"/>
            <w:bottom w:val="none" w:sz="0" w:space="0" w:color="auto"/>
            <w:right w:val="none" w:sz="0" w:space="0" w:color="auto"/>
          </w:divBdr>
        </w:div>
        <w:div w:id="1923416221">
          <w:marLeft w:val="0"/>
          <w:marRight w:val="0"/>
          <w:marTop w:val="0"/>
          <w:marBottom w:val="0"/>
          <w:divBdr>
            <w:top w:val="none" w:sz="0" w:space="0" w:color="auto"/>
            <w:left w:val="none" w:sz="0" w:space="0" w:color="auto"/>
            <w:bottom w:val="none" w:sz="0" w:space="0" w:color="auto"/>
            <w:right w:val="none" w:sz="0" w:space="0" w:color="auto"/>
          </w:divBdr>
        </w:div>
        <w:div w:id="1946230028">
          <w:marLeft w:val="0"/>
          <w:marRight w:val="0"/>
          <w:marTop w:val="0"/>
          <w:marBottom w:val="0"/>
          <w:divBdr>
            <w:top w:val="none" w:sz="0" w:space="0" w:color="auto"/>
            <w:left w:val="none" w:sz="0" w:space="0" w:color="auto"/>
            <w:bottom w:val="none" w:sz="0" w:space="0" w:color="auto"/>
            <w:right w:val="none" w:sz="0" w:space="0" w:color="auto"/>
          </w:divBdr>
        </w:div>
        <w:div w:id="1967394154">
          <w:marLeft w:val="0"/>
          <w:marRight w:val="0"/>
          <w:marTop w:val="0"/>
          <w:marBottom w:val="0"/>
          <w:divBdr>
            <w:top w:val="none" w:sz="0" w:space="0" w:color="auto"/>
            <w:left w:val="none" w:sz="0" w:space="0" w:color="auto"/>
            <w:bottom w:val="none" w:sz="0" w:space="0" w:color="auto"/>
            <w:right w:val="none" w:sz="0" w:space="0" w:color="auto"/>
          </w:divBdr>
        </w:div>
        <w:div w:id="1972710635">
          <w:marLeft w:val="0"/>
          <w:marRight w:val="0"/>
          <w:marTop w:val="0"/>
          <w:marBottom w:val="0"/>
          <w:divBdr>
            <w:top w:val="none" w:sz="0" w:space="0" w:color="auto"/>
            <w:left w:val="none" w:sz="0" w:space="0" w:color="auto"/>
            <w:bottom w:val="none" w:sz="0" w:space="0" w:color="auto"/>
            <w:right w:val="none" w:sz="0" w:space="0" w:color="auto"/>
          </w:divBdr>
        </w:div>
        <w:div w:id="2000500730">
          <w:marLeft w:val="0"/>
          <w:marRight w:val="0"/>
          <w:marTop w:val="0"/>
          <w:marBottom w:val="0"/>
          <w:divBdr>
            <w:top w:val="none" w:sz="0" w:space="0" w:color="auto"/>
            <w:left w:val="none" w:sz="0" w:space="0" w:color="auto"/>
            <w:bottom w:val="none" w:sz="0" w:space="0" w:color="auto"/>
            <w:right w:val="none" w:sz="0" w:space="0" w:color="auto"/>
          </w:divBdr>
        </w:div>
        <w:div w:id="2009793269">
          <w:marLeft w:val="0"/>
          <w:marRight w:val="0"/>
          <w:marTop w:val="0"/>
          <w:marBottom w:val="0"/>
          <w:divBdr>
            <w:top w:val="none" w:sz="0" w:space="0" w:color="auto"/>
            <w:left w:val="none" w:sz="0" w:space="0" w:color="auto"/>
            <w:bottom w:val="none" w:sz="0" w:space="0" w:color="auto"/>
            <w:right w:val="none" w:sz="0" w:space="0" w:color="auto"/>
          </w:divBdr>
        </w:div>
        <w:div w:id="2031446410">
          <w:marLeft w:val="0"/>
          <w:marRight w:val="0"/>
          <w:marTop w:val="0"/>
          <w:marBottom w:val="0"/>
          <w:divBdr>
            <w:top w:val="none" w:sz="0" w:space="0" w:color="auto"/>
            <w:left w:val="none" w:sz="0" w:space="0" w:color="auto"/>
            <w:bottom w:val="none" w:sz="0" w:space="0" w:color="auto"/>
            <w:right w:val="none" w:sz="0" w:space="0" w:color="auto"/>
          </w:divBdr>
        </w:div>
        <w:div w:id="2033870735">
          <w:marLeft w:val="0"/>
          <w:marRight w:val="0"/>
          <w:marTop w:val="0"/>
          <w:marBottom w:val="0"/>
          <w:divBdr>
            <w:top w:val="none" w:sz="0" w:space="0" w:color="auto"/>
            <w:left w:val="none" w:sz="0" w:space="0" w:color="auto"/>
            <w:bottom w:val="none" w:sz="0" w:space="0" w:color="auto"/>
            <w:right w:val="none" w:sz="0" w:space="0" w:color="auto"/>
          </w:divBdr>
        </w:div>
        <w:div w:id="2053265013">
          <w:marLeft w:val="0"/>
          <w:marRight w:val="0"/>
          <w:marTop w:val="0"/>
          <w:marBottom w:val="0"/>
          <w:divBdr>
            <w:top w:val="none" w:sz="0" w:space="0" w:color="auto"/>
            <w:left w:val="none" w:sz="0" w:space="0" w:color="auto"/>
            <w:bottom w:val="none" w:sz="0" w:space="0" w:color="auto"/>
            <w:right w:val="none" w:sz="0" w:space="0" w:color="auto"/>
          </w:divBdr>
        </w:div>
        <w:div w:id="2055736482">
          <w:marLeft w:val="0"/>
          <w:marRight w:val="0"/>
          <w:marTop w:val="0"/>
          <w:marBottom w:val="0"/>
          <w:divBdr>
            <w:top w:val="none" w:sz="0" w:space="0" w:color="auto"/>
            <w:left w:val="none" w:sz="0" w:space="0" w:color="auto"/>
            <w:bottom w:val="none" w:sz="0" w:space="0" w:color="auto"/>
            <w:right w:val="none" w:sz="0" w:space="0" w:color="auto"/>
          </w:divBdr>
        </w:div>
        <w:div w:id="2060351042">
          <w:marLeft w:val="0"/>
          <w:marRight w:val="0"/>
          <w:marTop w:val="0"/>
          <w:marBottom w:val="0"/>
          <w:divBdr>
            <w:top w:val="none" w:sz="0" w:space="0" w:color="auto"/>
            <w:left w:val="none" w:sz="0" w:space="0" w:color="auto"/>
            <w:bottom w:val="none" w:sz="0" w:space="0" w:color="auto"/>
            <w:right w:val="none" w:sz="0" w:space="0" w:color="auto"/>
          </w:divBdr>
        </w:div>
        <w:div w:id="2062441082">
          <w:marLeft w:val="0"/>
          <w:marRight w:val="0"/>
          <w:marTop w:val="0"/>
          <w:marBottom w:val="0"/>
          <w:divBdr>
            <w:top w:val="none" w:sz="0" w:space="0" w:color="auto"/>
            <w:left w:val="none" w:sz="0" w:space="0" w:color="auto"/>
            <w:bottom w:val="none" w:sz="0" w:space="0" w:color="auto"/>
            <w:right w:val="none" w:sz="0" w:space="0" w:color="auto"/>
          </w:divBdr>
        </w:div>
        <w:div w:id="2069650779">
          <w:marLeft w:val="0"/>
          <w:marRight w:val="0"/>
          <w:marTop w:val="0"/>
          <w:marBottom w:val="0"/>
          <w:divBdr>
            <w:top w:val="none" w:sz="0" w:space="0" w:color="auto"/>
            <w:left w:val="none" w:sz="0" w:space="0" w:color="auto"/>
            <w:bottom w:val="none" w:sz="0" w:space="0" w:color="auto"/>
            <w:right w:val="none" w:sz="0" w:space="0" w:color="auto"/>
          </w:divBdr>
        </w:div>
        <w:div w:id="2070568340">
          <w:marLeft w:val="0"/>
          <w:marRight w:val="0"/>
          <w:marTop w:val="0"/>
          <w:marBottom w:val="0"/>
          <w:divBdr>
            <w:top w:val="none" w:sz="0" w:space="0" w:color="auto"/>
            <w:left w:val="none" w:sz="0" w:space="0" w:color="auto"/>
            <w:bottom w:val="none" w:sz="0" w:space="0" w:color="auto"/>
            <w:right w:val="none" w:sz="0" w:space="0" w:color="auto"/>
          </w:divBdr>
        </w:div>
        <w:div w:id="2073119797">
          <w:marLeft w:val="0"/>
          <w:marRight w:val="0"/>
          <w:marTop w:val="0"/>
          <w:marBottom w:val="0"/>
          <w:divBdr>
            <w:top w:val="none" w:sz="0" w:space="0" w:color="auto"/>
            <w:left w:val="none" w:sz="0" w:space="0" w:color="auto"/>
            <w:bottom w:val="none" w:sz="0" w:space="0" w:color="auto"/>
            <w:right w:val="none" w:sz="0" w:space="0" w:color="auto"/>
          </w:divBdr>
        </w:div>
      </w:divsChild>
    </w:div>
    <w:div w:id="920023737">
      <w:bodyDiv w:val="1"/>
      <w:marLeft w:val="0"/>
      <w:marRight w:val="0"/>
      <w:marTop w:val="0"/>
      <w:marBottom w:val="0"/>
      <w:divBdr>
        <w:top w:val="none" w:sz="0" w:space="0" w:color="auto"/>
        <w:left w:val="none" w:sz="0" w:space="0" w:color="auto"/>
        <w:bottom w:val="none" w:sz="0" w:space="0" w:color="auto"/>
        <w:right w:val="none" w:sz="0" w:space="0" w:color="auto"/>
      </w:divBdr>
      <w:divsChild>
        <w:div w:id="163328121">
          <w:marLeft w:val="0"/>
          <w:marRight w:val="0"/>
          <w:marTop w:val="0"/>
          <w:marBottom w:val="0"/>
          <w:divBdr>
            <w:top w:val="none" w:sz="0" w:space="0" w:color="auto"/>
            <w:left w:val="none" w:sz="0" w:space="0" w:color="auto"/>
            <w:bottom w:val="none" w:sz="0" w:space="0" w:color="auto"/>
            <w:right w:val="none" w:sz="0" w:space="0" w:color="auto"/>
          </w:divBdr>
        </w:div>
        <w:div w:id="368654575">
          <w:marLeft w:val="0"/>
          <w:marRight w:val="0"/>
          <w:marTop w:val="0"/>
          <w:marBottom w:val="0"/>
          <w:divBdr>
            <w:top w:val="none" w:sz="0" w:space="0" w:color="auto"/>
            <w:left w:val="none" w:sz="0" w:space="0" w:color="auto"/>
            <w:bottom w:val="none" w:sz="0" w:space="0" w:color="auto"/>
            <w:right w:val="none" w:sz="0" w:space="0" w:color="auto"/>
          </w:divBdr>
        </w:div>
        <w:div w:id="801191871">
          <w:marLeft w:val="0"/>
          <w:marRight w:val="0"/>
          <w:marTop w:val="0"/>
          <w:marBottom w:val="0"/>
          <w:divBdr>
            <w:top w:val="none" w:sz="0" w:space="0" w:color="auto"/>
            <w:left w:val="none" w:sz="0" w:space="0" w:color="auto"/>
            <w:bottom w:val="none" w:sz="0" w:space="0" w:color="auto"/>
            <w:right w:val="none" w:sz="0" w:space="0" w:color="auto"/>
          </w:divBdr>
        </w:div>
        <w:div w:id="858663632">
          <w:marLeft w:val="0"/>
          <w:marRight w:val="0"/>
          <w:marTop w:val="0"/>
          <w:marBottom w:val="0"/>
          <w:divBdr>
            <w:top w:val="none" w:sz="0" w:space="0" w:color="auto"/>
            <w:left w:val="none" w:sz="0" w:space="0" w:color="auto"/>
            <w:bottom w:val="none" w:sz="0" w:space="0" w:color="auto"/>
            <w:right w:val="none" w:sz="0" w:space="0" w:color="auto"/>
          </w:divBdr>
        </w:div>
        <w:div w:id="1007178150">
          <w:marLeft w:val="0"/>
          <w:marRight w:val="0"/>
          <w:marTop w:val="0"/>
          <w:marBottom w:val="0"/>
          <w:divBdr>
            <w:top w:val="none" w:sz="0" w:space="0" w:color="auto"/>
            <w:left w:val="none" w:sz="0" w:space="0" w:color="auto"/>
            <w:bottom w:val="none" w:sz="0" w:space="0" w:color="auto"/>
            <w:right w:val="none" w:sz="0" w:space="0" w:color="auto"/>
          </w:divBdr>
        </w:div>
        <w:div w:id="1012345048">
          <w:marLeft w:val="0"/>
          <w:marRight w:val="0"/>
          <w:marTop w:val="0"/>
          <w:marBottom w:val="0"/>
          <w:divBdr>
            <w:top w:val="none" w:sz="0" w:space="0" w:color="auto"/>
            <w:left w:val="none" w:sz="0" w:space="0" w:color="auto"/>
            <w:bottom w:val="none" w:sz="0" w:space="0" w:color="auto"/>
            <w:right w:val="none" w:sz="0" w:space="0" w:color="auto"/>
          </w:divBdr>
        </w:div>
        <w:div w:id="1013533910">
          <w:marLeft w:val="0"/>
          <w:marRight w:val="0"/>
          <w:marTop w:val="0"/>
          <w:marBottom w:val="0"/>
          <w:divBdr>
            <w:top w:val="none" w:sz="0" w:space="0" w:color="auto"/>
            <w:left w:val="none" w:sz="0" w:space="0" w:color="auto"/>
            <w:bottom w:val="none" w:sz="0" w:space="0" w:color="auto"/>
            <w:right w:val="none" w:sz="0" w:space="0" w:color="auto"/>
          </w:divBdr>
        </w:div>
        <w:div w:id="1029913157">
          <w:marLeft w:val="0"/>
          <w:marRight w:val="0"/>
          <w:marTop w:val="0"/>
          <w:marBottom w:val="0"/>
          <w:divBdr>
            <w:top w:val="none" w:sz="0" w:space="0" w:color="auto"/>
            <w:left w:val="none" w:sz="0" w:space="0" w:color="auto"/>
            <w:bottom w:val="none" w:sz="0" w:space="0" w:color="auto"/>
            <w:right w:val="none" w:sz="0" w:space="0" w:color="auto"/>
          </w:divBdr>
        </w:div>
        <w:div w:id="1060709300">
          <w:marLeft w:val="0"/>
          <w:marRight w:val="0"/>
          <w:marTop w:val="0"/>
          <w:marBottom w:val="0"/>
          <w:divBdr>
            <w:top w:val="none" w:sz="0" w:space="0" w:color="auto"/>
            <w:left w:val="none" w:sz="0" w:space="0" w:color="auto"/>
            <w:bottom w:val="none" w:sz="0" w:space="0" w:color="auto"/>
            <w:right w:val="none" w:sz="0" w:space="0" w:color="auto"/>
          </w:divBdr>
        </w:div>
        <w:div w:id="1063216960">
          <w:marLeft w:val="0"/>
          <w:marRight w:val="0"/>
          <w:marTop w:val="0"/>
          <w:marBottom w:val="0"/>
          <w:divBdr>
            <w:top w:val="none" w:sz="0" w:space="0" w:color="auto"/>
            <w:left w:val="none" w:sz="0" w:space="0" w:color="auto"/>
            <w:bottom w:val="none" w:sz="0" w:space="0" w:color="auto"/>
            <w:right w:val="none" w:sz="0" w:space="0" w:color="auto"/>
          </w:divBdr>
        </w:div>
        <w:div w:id="1144010274">
          <w:marLeft w:val="0"/>
          <w:marRight w:val="0"/>
          <w:marTop w:val="0"/>
          <w:marBottom w:val="0"/>
          <w:divBdr>
            <w:top w:val="none" w:sz="0" w:space="0" w:color="auto"/>
            <w:left w:val="none" w:sz="0" w:space="0" w:color="auto"/>
            <w:bottom w:val="none" w:sz="0" w:space="0" w:color="auto"/>
            <w:right w:val="none" w:sz="0" w:space="0" w:color="auto"/>
          </w:divBdr>
        </w:div>
        <w:div w:id="1250695466">
          <w:marLeft w:val="0"/>
          <w:marRight w:val="0"/>
          <w:marTop w:val="0"/>
          <w:marBottom w:val="0"/>
          <w:divBdr>
            <w:top w:val="none" w:sz="0" w:space="0" w:color="auto"/>
            <w:left w:val="none" w:sz="0" w:space="0" w:color="auto"/>
            <w:bottom w:val="none" w:sz="0" w:space="0" w:color="auto"/>
            <w:right w:val="none" w:sz="0" w:space="0" w:color="auto"/>
          </w:divBdr>
        </w:div>
        <w:div w:id="1283727398">
          <w:marLeft w:val="0"/>
          <w:marRight w:val="0"/>
          <w:marTop w:val="0"/>
          <w:marBottom w:val="0"/>
          <w:divBdr>
            <w:top w:val="none" w:sz="0" w:space="0" w:color="auto"/>
            <w:left w:val="none" w:sz="0" w:space="0" w:color="auto"/>
            <w:bottom w:val="none" w:sz="0" w:space="0" w:color="auto"/>
            <w:right w:val="none" w:sz="0" w:space="0" w:color="auto"/>
          </w:divBdr>
        </w:div>
        <w:div w:id="1563561283">
          <w:marLeft w:val="0"/>
          <w:marRight w:val="0"/>
          <w:marTop w:val="0"/>
          <w:marBottom w:val="0"/>
          <w:divBdr>
            <w:top w:val="none" w:sz="0" w:space="0" w:color="auto"/>
            <w:left w:val="none" w:sz="0" w:space="0" w:color="auto"/>
            <w:bottom w:val="none" w:sz="0" w:space="0" w:color="auto"/>
            <w:right w:val="none" w:sz="0" w:space="0" w:color="auto"/>
          </w:divBdr>
        </w:div>
        <w:div w:id="1841768416">
          <w:marLeft w:val="0"/>
          <w:marRight w:val="0"/>
          <w:marTop w:val="0"/>
          <w:marBottom w:val="0"/>
          <w:divBdr>
            <w:top w:val="none" w:sz="0" w:space="0" w:color="auto"/>
            <w:left w:val="none" w:sz="0" w:space="0" w:color="auto"/>
            <w:bottom w:val="none" w:sz="0" w:space="0" w:color="auto"/>
            <w:right w:val="none" w:sz="0" w:space="0" w:color="auto"/>
          </w:divBdr>
        </w:div>
        <w:div w:id="1851948866">
          <w:marLeft w:val="0"/>
          <w:marRight w:val="0"/>
          <w:marTop w:val="0"/>
          <w:marBottom w:val="0"/>
          <w:divBdr>
            <w:top w:val="none" w:sz="0" w:space="0" w:color="auto"/>
            <w:left w:val="none" w:sz="0" w:space="0" w:color="auto"/>
            <w:bottom w:val="none" w:sz="0" w:space="0" w:color="auto"/>
            <w:right w:val="none" w:sz="0" w:space="0" w:color="auto"/>
          </w:divBdr>
        </w:div>
        <w:div w:id="1909879792">
          <w:marLeft w:val="0"/>
          <w:marRight w:val="0"/>
          <w:marTop w:val="0"/>
          <w:marBottom w:val="0"/>
          <w:divBdr>
            <w:top w:val="none" w:sz="0" w:space="0" w:color="auto"/>
            <w:left w:val="none" w:sz="0" w:space="0" w:color="auto"/>
            <w:bottom w:val="none" w:sz="0" w:space="0" w:color="auto"/>
            <w:right w:val="none" w:sz="0" w:space="0" w:color="auto"/>
          </w:divBdr>
        </w:div>
        <w:div w:id="2029986362">
          <w:marLeft w:val="0"/>
          <w:marRight w:val="0"/>
          <w:marTop w:val="0"/>
          <w:marBottom w:val="0"/>
          <w:divBdr>
            <w:top w:val="none" w:sz="0" w:space="0" w:color="auto"/>
            <w:left w:val="none" w:sz="0" w:space="0" w:color="auto"/>
            <w:bottom w:val="none" w:sz="0" w:space="0" w:color="auto"/>
            <w:right w:val="none" w:sz="0" w:space="0" w:color="auto"/>
          </w:divBdr>
        </w:div>
        <w:div w:id="2064013083">
          <w:marLeft w:val="0"/>
          <w:marRight w:val="0"/>
          <w:marTop w:val="0"/>
          <w:marBottom w:val="0"/>
          <w:divBdr>
            <w:top w:val="none" w:sz="0" w:space="0" w:color="auto"/>
            <w:left w:val="none" w:sz="0" w:space="0" w:color="auto"/>
            <w:bottom w:val="none" w:sz="0" w:space="0" w:color="auto"/>
            <w:right w:val="none" w:sz="0" w:space="0" w:color="auto"/>
          </w:divBdr>
        </w:div>
      </w:divsChild>
    </w:div>
    <w:div w:id="1100372931">
      <w:bodyDiv w:val="1"/>
      <w:marLeft w:val="0"/>
      <w:marRight w:val="0"/>
      <w:marTop w:val="0"/>
      <w:marBottom w:val="0"/>
      <w:divBdr>
        <w:top w:val="none" w:sz="0" w:space="0" w:color="auto"/>
        <w:left w:val="none" w:sz="0" w:space="0" w:color="auto"/>
        <w:bottom w:val="none" w:sz="0" w:space="0" w:color="auto"/>
        <w:right w:val="none" w:sz="0" w:space="0" w:color="auto"/>
      </w:divBdr>
      <w:divsChild>
        <w:div w:id="44065705">
          <w:marLeft w:val="0"/>
          <w:marRight w:val="0"/>
          <w:marTop w:val="0"/>
          <w:marBottom w:val="0"/>
          <w:divBdr>
            <w:top w:val="none" w:sz="0" w:space="0" w:color="auto"/>
            <w:left w:val="none" w:sz="0" w:space="0" w:color="auto"/>
            <w:bottom w:val="none" w:sz="0" w:space="0" w:color="auto"/>
            <w:right w:val="none" w:sz="0" w:space="0" w:color="auto"/>
          </w:divBdr>
        </w:div>
        <w:div w:id="236786065">
          <w:marLeft w:val="0"/>
          <w:marRight w:val="0"/>
          <w:marTop w:val="0"/>
          <w:marBottom w:val="0"/>
          <w:divBdr>
            <w:top w:val="none" w:sz="0" w:space="0" w:color="auto"/>
            <w:left w:val="none" w:sz="0" w:space="0" w:color="auto"/>
            <w:bottom w:val="none" w:sz="0" w:space="0" w:color="auto"/>
            <w:right w:val="none" w:sz="0" w:space="0" w:color="auto"/>
          </w:divBdr>
        </w:div>
        <w:div w:id="283580045">
          <w:marLeft w:val="0"/>
          <w:marRight w:val="0"/>
          <w:marTop w:val="0"/>
          <w:marBottom w:val="0"/>
          <w:divBdr>
            <w:top w:val="none" w:sz="0" w:space="0" w:color="auto"/>
            <w:left w:val="none" w:sz="0" w:space="0" w:color="auto"/>
            <w:bottom w:val="none" w:sz="0" w:space="0" w:color="auto"/>
            <w:right w:val="none" w:sz="0" w:space="0" w:color="auto"/>
          </w:divBdr>
        </w:div>
        <w:div w:id="313267378">
          <w:marLeft w:val="0"/>
          <w:marRight w:val="0"/>
          <w:marTop w:val="0"/>
          <w:marBottom w:val="0"/>
          <w:divBdr>
            <w:top w:val="none" w:sz="0" w:space="0" w:color="auto"/>
            <w:left w:val="none" w:sz="0" w:space="0" w:color="auto"/>
            <w:bottom w:val="none" w:sz="0" w:space="0" w:color="auto"/>
            <w:right w:val="none" w:sz="0" w:space="0" w:color="auto"/>
          </w:divBdr>
        </w:div>
        <w:div w:id="688683899">
          <w:marLeft w:val="0"/>
          <w:marRight w:val="0"/>
          <w:marTop w:val="0"/>
          <w:marBottom w:val="0"/>
          <w:divBdr>
            <w:top w:val="none" w:sz="0" w:space="0" w:color="auto"/>
            <w:left w:val="none" w:sz="0" w:space="0" w:color="auto"/>
            <w:bottom w:val="none" w:sz="0" w:space="0" w:color="auto"/>
            <w:right w:val="none" w:sz="0" w:space="0" w:color="auto"/>
          </w:divBdr>
        </w:div>
        <w:div w:id="736052784">
          <w:marLeft w:val="0"/>
          <w:marRight w:val="0"/>
          <w:marTop w:val="0"/>
          <w:marBottom w:val="0"/>
          <w:divBdr>
            <w:top w:val="none" w:sz="0" w:space="0" w:color="auto"/>
            <w:left w:val="none" w:sz="0" w:space="0" w:color="auto"/>
            <w:bottom w:val="none" w:sz="0" w:space="0" w:color="auto"/>
            <w:right w:val="none" w:sz="0" w:space="0" w:color="auto"/>
          </w:divBdr>
        </w:div>
        <w:div w:id="838155253">
          <w:marLeft w:val="0"/>
          <w:marRight w:val="0"/>
          <w:marTop w:val="0"/>
          <w:marBottom w:val="0"/>
          <w:divBdr>
            <w:top w:val="none" w:sz="0" w:space="0" w:color="auto"/>
            <w:left w:val="none" w:sz="0" w:space="0" w:color="auto"/>
            <w:bottom w:val="none" w:sz="0" w:space="0" w:color="auto"/>
            <w:right w:val="none" w:sz="0" w:space="0" w:color="auto"/>
          </w:divBdr>
        </w:div>
        <w:div w:id="930428507">
          <w:marLeft w:val="0"/>
          <w:marRight w:val="0"/>
          <w:marTop w:val="0"/>
          <w:marBottom w:val="0"/>
          <w:divBdr>
            <w:top w:val="none" w:sz="0" w:space="0" w:color="auto"/>
            <w:left w:val="none" w:sz="0" w:space="0" w:color="auto"/>
            <w:bottom w:val="none" w:sz="0" w:space="0" w:color="auto"/>
            <w:right w:val="none" w:sz="0" w:space="0" w:color="auto"/>
          </w:divBdr>
        </w:div>
        <w:div w:id="1066799713">
          <w:marLeft w:val="0"/>
          <w:marRight w:val="0"/>
          <w:marTop w:val="0"/>
          <w:marBottom w:val="0"/>
          <w:divBdr>
            <w:top w:val="none" w:sz="0" w:space="0" w:color="auto"/>
            <w:left w:val="none" w:sz="0" w:space="0" w:color="auto"/>
            <w:bottom w:val="none" w:sz="0" w:space="0" w:color="auto"/>
            <w:right w:val="none" w:sz="0" w:space="0" w:color="auto"/>
          </w:divBdr>
        </w:div>
        <w:div w:id="1199270660">
          <w:marLeft w:val="0"/>
          <w:marRight w:val="0"/>
          <w:marTop w:val="0"/>
          <w:marBottom w:val="0"/>
          <w:divBdr>
            <w:top w:val="none" w:sz="0" w:space="0" w:color="auto"/>
            <w:left w:val="none" w:sz="0" w:space="0" w:color="auto"/>
            <w:bottom w:val="none" w:sz="0" w:space="0" w:color="auto"/>
            <w:right w:val="none" w:sz="0" w:space="0" w:color="auto"/>
          </w:divBdr>
        </w:div>
        <w:div w:id="1283733151">
          <w:marLeft w:val="0"/>
          <w:marRight w:val="0"/>
          <w:marTop w:val="0"/>
          <w:marBottom w:val="0"/>
          <w:divBdr>
            <w:top w:val="none" w:sz="0" w:space="0" w:color="auto"/>
            <w:left w:val="none" w:sz="0" w:space="0" w:color="auto"/>
            <w:bottom w:val="none" w:sz="0" w:space="0" w:color="auto"/>
            <w:right w:val="none" w:sz="0" w:space="0" w:color="auto"/>
          </w:divBdr>
        </w:div>
        <w:div w:id="1311786354">
          <w:marLeft w:val="0"/>
          <w:marRight w:val="0"/>
          <w:marTop w:val="0"/>
          <w:marBottom w:val="0"/>
          <w:divBdr>
            <w:top w:val="none" w:sz="0" w:space="0" w:color="auto"/>
            <w:left w:val="none" w:sz="0" w:space="0" w:color="auto"/>
            <w:bottom w:val="none" w:sz="0" w:space="0" w:color="auto"/>
            <w:right w:val="none" w:sz="0" w:space="0" w:color="auto"/>
          </w:divBdr>
        </w:div>
        <w:div w:id="1415779529">
          <w:marLeft w:val="0"/>
          <w:marRight w:val="0"/>
          <w:marTop w:val="0"/>
          <w:marBottom w:val="0"/>
          <w:divBdr>
            <w:top w:val="none" w:sz="0" w:space="0" w:color="auto"/>
            <w:left w:val="none" w:sz="0" w:space="0" w:color="auto"/>
            <w:bottom w:val="none" w:sz="0" w:space="0" w:color="auto"/>
            <w:right w:val="none" w:sz="0" w:space="0" w:color="auto"/>
          </w:divBdr>
        </w:div>
        <w:div w:id="1560558749">
          <w:marLeft w:val="0"/>
          <w:marRight w:val="0"/>
          <w:marTop w:val="0"/>
          <w:marBottom w:val="0"/>
          <w:divBdr>
            <w:top w:val="none" w:sz="0" w:space="0" w:color="auto"/>
            <w:left w:val="none" w:sz="0" w:space="0" w:color="auto"/>
            <w:bottom w:val="none" w:sz="0" w:space="0" w:color="auto"/>
            <w:right w:val="none" w:sz="0" w:space="0" w:color="auto"/>
          </w:divBdr>
        </w:div>
        <w:div w:id="1584224064">
          <w:marLeft w:val="0"/>
          <w:marRight w:val="0"/>
          <w:marTop w:val="0"/>
          <w:marBottom w:val="0"/>
          <w:divBdr>
            <w:top w:val="none" w:sz="0" w:space="0" w:color="auto"/>
            <w:left w:val="none" w:sz="0" w:space="0" w:color="auto"/>
            <w:bottom w:val="none" w:sz="0" w:space="0" w:color="auto"/>
            <w:right w:val="none" w:sz="0" w:space="0" w:color="auto"/>
          </w:divBdr>
        </w:div>
        <w:div w:id="1827165265">
          <w:marLeft w:val="0"/>
          <w:marRight w:val="0"/>
          <w:marTop w:val="0"/>
          <w:marBottom w:val="0"/>
          <w:divBdr>
            <w:top w:val="none" w:sz="0" w:space="0" w:color="auto"/>
            <w:left w:val="none" w:sz="0" w:space="0" w:color="auto"/>
            <w:bottom w:val="none" w:sz="0" w:space="0" w:color="auto"/>
            <w:right w:val="none" w:sz="0" w:space="0" w:color="auto"/>
          </w:divBdr>
        </w:div>
        <w:div w:id="1911770208">
          <w:marLeft w:val="0"/>
          <w:marRight w:val="0"/>
          <w:marTop w:val="0"/>
          <w:marBottom w:val="0"/>
          <w:divBdr>
            <w:top w:val="none" w:sz="0" w:space="0" w:color="auto"/>
            <w:left w:val="none" w:sz="0" w:space="0" w:color="auto"/>
            <w:bottom w:val="none" w:sz="0" w:space="0" w:color="auto"/>
            <w:right w:val="none" w:sz="0" w:space="0" w:color="auto"/>
          </w:divBdr>
        </w:div>
        <w:div w:id="2008166271">
          <w:marLeft w:val="0"/>
          <w:marRight w:val="0"/>
          <w:marTop w:val="0"/>
          <w:marBottom w:val="0"/>
          <w:divBdr>
            <w:top w:val="none" w:sz="0" w:space="0" w:color="auto"/>
            <w:left w:val="none" w:sz="0" w:space="0" w:color="auto"/>
            <w:bottom w:val="none" w:sz="0" w:space="0" w:color="auto"/>
            <w:right w:val="none" w:sz="0" w:space="0" w:color="auto"/>
          </w:divBdr>
        </w:div>
        <w:div w:id="2037389050">
          <w:marLeft w:val="0"/>
          <w:marRight w:val="0"/>
          <w:marTop w:val="0"/>
          <w:marBottom w:val="0"/>
          <w:divBdr>
            <w:top w:val="none" w:sz="0" w:space="0" w:color="auto"/>
            <w:left w:val="none" w:sz="0" w:space="0" w:color="auto"/>
            <w:bottom w:val="none" w:sz="0" w:space="0" w:color="auto"/>
            <w:right w:val="none" w:sz="0" w:space="0" w:color="auto"/>
          </w:divBdr>
        </w:div>
      </w:divsChild>
    </w:div>
    <w:div w:id="1264537108">
      <w:bodyDiv w:val="1"/>
      <w:marLeft w:val="0"/>
      <w:marRight w:val="0"/>
      <w:marTop w:val="0"/>
      <w:marBottom w:val="0"/>
      <w:divBdr>
        <w:top w:val="none" w:sz="0" w:space="0" w:color="auto"/>
        <w:left w:val="none" w:sz="0" w:space="0" w:color="auto"/>
        <w:bottom w:val="none" w:sz="0" w:space="0" w:color="auto"/>
        <w:right w:val="none" w:sz="0" w:space="0" w:color="auto"/>
      </w:divBdr>
    </w:div>
    <w:div w:id="1446197966">
      <w:bodyDiv w:val="1"/>
      <w:marLeft w:val="0"/>
      <w:marRight w:val="0"/>
      <w:marTop w:val="0"/>
      <w:marBottom w:val="0"/>
      <w:divBdr>
        <w:top w:val="none" w:sz="0" w:space="0" w:color="auto"/>
        <w:left w:val="none" w:sz="0" w:space="0" w:color="auto"/>
        <w:bottom w:val="none" w:sz="0" w:space="0" w:color="auto"/>
        <w:right w:val="none" w:sz="0" w:space="0" w:color="auto"/>
      </w:divBdr>
      <w:divsChild>
        <w:div w:id="20592307">
          <w:marLeft w:val="0"/>
          <w:marRight w:val="0"/>
          <w:marTop w:val="0"/>
          <w:marBottom w:val="0"/>
          <w:divBdr>
            <w:top w:val="none" w:sz="0" w:space="0" w:color="auto"/>
            <w:left w:val="none" w:sz="0" w:space="0" w:color="auto"/>
            <w:bottom w:val="none" w:sz="0" w:space="0" w:color="auto"/>
            <w:right w:val="none" w:sz="0" w:space="0" w:color="auto"/>
          </w:divBdr>
        </w:div>
        <w:div w:id="24449872">
          <w:marLeft w:val="0"/>
          <w:marRight w:val="0"/>
          <w:marTop w:val="0"/>
          <w:marBottom w:val="0"/>
          <w:divBdr>
            <w:top w:val="none" w:sz="0" w:space="0" w:color="auto"/>
            <w:left w:val="none" w:sz="0" w:space="0" w:color="auto"/>
            <w:bottom w:val="none" w:sz="0" w:space="0" w:color="auto"/>
            <w:right w:val="none" w:sz="0" w:space="0" w:color="auto"/>
          </w:divBdr>
        </w:div>
        <w:div w:id="43528881">
          <w:marLeft w:val="0"/>
          <w:marRight w:val="0"/>
          <w:marTop w:val="0"/>
          <w:marBottom w:val="0"/>
          <w:divBdr>
            <w:top w:val="none" w:sz="0" w:space="0" w:color="auto"/>
            <w:left w:val="none" w:sz="0" w:space="0" w:color="auto"/>
            <w:bottom w:val="none" w:sz="0" w:space="0" w:color="auto"/>
            <w:right w:val="none" w:sz="0" w:space="0" w:color="auto"/>
          </w:divBdr>
        </w:div>
        <w:div w:id="74134333">
          <w:marLeft w:val="0"/>
          <w:marRight w:val="0"/>
          <w:marTop w:val="0"/>
          <w:marBottom w:val="0"/>
          <w:divBdr>
            <w:top w:val="none" w:sz="0" w:space="0" w:color="auto"/>
            <w:left w:val="none" w:sz="0" w:space="0" w:color="auto"/>
            <w:bottom w:val="none" w:sz="0" w:space="0" w:color="auto"/>
            <w:right w:val="none" w:sz="0" w:space="0" w:color="auto"/>
          </w:divBdr>
        </w:div>
        <w:div w:id="80874247">
          <w:marLeft w:val="0"/>
          <w:marRight w:val="0"/>
          <w:marTop w:val="0"/>
          <w:marBottom w:val="0"/>
          <w:divBdr>
            <w:top w:val="none" w:sz="0" w:space="0" w:color="auto"/>
            <w:left w:val="none" w:sz="0" w:space="0" w:color="auto"/>
            <w:bottom w:val="none" w:sz="0" w:space="0" w:color="auto"/>
            <w:right w:val="none" w:sz="0" w:space="0" w:color="auto"/>
          </w:divBdr>
        </w:div>
        <w:div w:id="135025729">
          <w:marLeft w:val="0"/>
          <w:marRight w:val="0"/>
          <w:marTop w:val="0"/>
          <w:marBottom w:val="0"/>
          <w:divBdr>
            <w:top w:val="none" w:sz="0" w:space="0" w:color="auto"/>
            <w:left w:val="none" w:sz="0" w:space="0" w:color="auto"/>
            <w:bottom w:val="none" w:sz="0" w:space="0" w:color="auto"/>
            <w:right w:val="none" w:sz="0" w:space="0" w:color="auto"/>
          </w:divBdr>
        </w:div>
        <w:div w:id="249855925">
          <w:marLeft w:val="0"/>
          <w:marRight w:val="0"/>
          <w:marTop w:val="0"/>
          <w:marBottom w:val="0"/>
          <w:divBdr>
            <w:top w:val="none" w:sz="0" w:space="0" w:color="auto"/>
            <w:left w:val="none" w:sz="0" w:space="0" w:color="auto"/>
            <w:bottom w:val="none" w:sz="0" w:space="0" w:color="auto"/>
            <w:right w:val="none" w:sz="0" w:space="0" w:color="auto"/>
          </w:divBdr>
        </w:div>
        <w:div w:id="255753186">
          <w:marLeft w:val="0"/>
          <w:marRight w:val="0"/>
          <w:marTop w:val="0"/>
          <w:marBottom w:val="0"/>
          <w:divBdr>
            <w:top w:val="none" w:sz="0" w:space="0" w:color="auto"/>
            <w:left w:val="none" w:sz="0" w:space="0" w:color="auto"/>
            <w:bottom w:val="none" w:sz="0" w:space="0" w:color="auto"/>
            <w:right w:val="none" w:sz="0" w:space="0" w:color="auto"/>
          </w:divBdr>
        </w:div>
        <w:div w:id="262224297">
          <w:marLeft w:val="0"/>
          <w:marRight w:val="0"/>
          <w:marTop w:val="0"/>
          <w:marBottom w:val="0"/>
          <w:divBdr>
            <w:top w:val="none" w:sz="0" w:space="0" w:color="auto"/>
            <w:left w:val="none" w:sz="0" w:space="0" w:color="auto"/>
            <w:bottom w:val="none" w:sz="0" w:space="0" w:color="auto"/>
            <w:right w:val="none" w:sz="0" w:space="0" w:color="auto"/>
          </w:divBdr>
        </w:div>
        <w:div w:id="274412953">
          <w:marLeft w:val="0"/>
          <w:marRight w:val="0"/>
          <w:marTop w:val="0"/>
          <w:marBottom w:val="0"/>
          <w:divBdr>
            <w:top w:val="none" w:sz="0" w:space="0" w:color="auto"/>
            <w:left w:val="none" w:sz="0" w:space="0" w:color="auto"/>
            <w:bottom w:val="none" w:sz="0" w:space="0" w:color="auto"/>
            <w:right w:val="none" w:sz="0" w:space="0" w:color="auto"/>
          </w:divBdr>
        </w:div>
        <w:div w:id="284435312">
          <w:marLeft w:val="0"/>
          <w:marRight w:val="0"/>
          <w:marTop w:val="0"/>
          <w:marBottom w:val="0"/>
          <w:divBdr>
            <w:top w:val="none" w:sz="0" w:space="0" w:color="auto"/>
            <w:left w:val="none" w:sz="0" w:space="0" w:color="auto"/>
            <w:bottom w:val="none" w:sz="0" w:space="0" w:color="auto"/>
            <w:right w:val="none" w:sz="0" w:space="0" w:color="auto"/>
          </w:divBdr>
        </w:div>
        <w:div w:id="327287912">
          <w:marLeft w:val="0"/>
          <w:marRight w:val="0"/>
          <w:marTop w:val="0"/>
          <w:marBottom w:val="0"/>
          <w:divBdr>
            <w:top w:val="none" w:sz="0" w:space="0" w:color="auto"/>
            <w:left w:val="none" w:sz="0" w:space="0" w:color="auto"/>
            <w:bottom w:val="none" w:sz="0" w:space="0" w:color="auto"/>
            <w:right w:val="none" w:sz="0" w:space="0" w:color="auto"/>
          </w:divBdr>
        </w:div>
        <w:div w:id="392587733">
          <w:marLeft w:val="0"/>
          <w:marRight w:val="0"/>
          <w:marTop w:val="0"/>
          <w:marBottom w:val="0"/>
          <w:divBdr>
            <w:top w:val="none" w:sz="0" w:space="0" w:color="auto"/>
            <w:left w:val="none" w:sz="0" w:space="0" w:color="auto"/>
            <w:bottom w:val="none" w:sz="0" w:space="0" w:color="auto"/>
            <w:right w:val="none" w:sz="0" w:space="0" w:color="auto"/>
          </w:divBdr>
        </w:div>
        <w:div w:id="406146922">
          <w:marLeft w:val="0"/>
          <w:marRight w:val="0"/>
          <w:marTop w:val="0"/>
          <w:marBottom w:val="0"/>
          <w:divBdr>
            <w:top w:val="none" w:sz="0" w:space="0" w:color="auto"/>
            <w:left w:val="none" w:sz="0" w:space="0" w:color="auto"/>
            <w:bottom w:val="none" w:sz="0" w:space="0" w:color="auto"/>
            <w:right w:val="none" w:sz="0" w:space="0" w:color="auto"/>
          </w:divBdr>
        </w:div>
        <w:div w:id="413403399">
          <w:marLeft w:val="0"/>
          <w:marRight w:val="0"/>
          <w:marTop w:val="0"/>
          <w:marBottom w:val="0"/>
          <w:divBdr>
            <w:top w:val="none" w:sz="0" w:space="0" w:color="auto"/>
            <w:left w:val="none" w:sz="0" w:space="0" w:color="auto"/>
            <w:bottom w:val="none" w:sz="0" w:space="0" w:color="auto"/>
            <w:right w:val="none" w:sz="0" w:space="0" w:color="auto"/>
          </w:divBdr>
        </w:div>
        <w:div w:id="456264285">
          <w:marLeft w:val="0"/>
          <w:marRight w:val="0"/>
          <w:marTop w:val="0"/>
          <w:marBottom w:val="0"/>
          <w:divBdr>
            <w:top w:val="none" w:sz="0" w:space="0" w:color="auto"/>
            <w:left w:val="none" w:sz="0" w:space="0" w:color="auto"/>
            <w:bottom w:val="none" w:sz="0" w:space="0" w:color="auto"/>
            <w:right w:val="none" w:sz="0" w:space="0" w:color="auto"/>
          </w:divBdr>
        </w:div>
        <w:div w:id="464352183">
          <w:marLeft w:val="0"/>
          <w:marRight w:val="0"/>
          <w:marTop w:val="0"/>
          <w:marBottom w:val="0"/>
          <w:divBdr>
            <w:top w:val="none" w:sz="0" w:space="0" w:color="auto"/>
            <w:left w:val="none" w:sz="0" w:space="0" w:color="auto"/>
            <w:bottom w:val="none" w:sz="0" w:space="0" w:color="auto"/>
            <w:right w:val="none" w:sz="0" w:space="0" w:color="auto"/>
          </w:divBdr>
        </w:div>
        <w:div w:id="574780239">
          <w:marLeft w:val="0"/>
          <w:marRight w:val="0"/>
          <w:marTop w:val="0"/>
          <w:marBottom w:val="0"/>
          <w:divBdr>
            <w:top w:val="none" w:sz="0" w:space="0" w:color="auto"/>
            <w:left w:val="none" w:sz="0" w:space="0" w:color="auto"/>
            <w:bottom w:val="none" w:sz="0" w:space="0" w:color="auto"/>
            <w:right w:val="none" w:sz="0" w:space="0" w:color="auto"/>
          </w:divBdr>
        </w:div>
        <w:div w:id="607466065">
          <w:marLeft w:val="0"/>
          <w:marRight w:val="0"/>
          <w:marTop w:val="0"/>
          <w:marBottom w:val="0"/>
          <w:divBdr>
            <w:top w:val="none" w:sz="0" w:space="0" w:color="auto"/>
            <w:left w:val="none" w:sz="0" w:space="0" w:color="auto"/>
            <w:bottom w:val="none" w:sz="0" w:space="0" w:color="auto"/>
            <w:right w:val="none" w:sz="0" w:space="0" w:color="auto"/>
          </w:divBdr>
        </w:div>
        <w:div w:id="607930274">
          <w:marLeft w:val="0"/>
          <w:marRight w:val="0"/>
          <w:marTop w:val="0"/>
          <w:marBottom w:val="0"/>
          <w:divBdr>
            <w:top w:val="none" w:sz="0" w:space="0" w:color="auto"/>
            <w:left w:val="none" w:sz="0" w:space="0" w:color="auto"/>
            <w:bottom w:val="none" w:sz="0" w:space="0" w:color="auto"/>
            <w:right w:val="none" w:sz="0" w:space="0" w:color="auto"/>
          </w:divBdr>
        </w:div>
        <w:div w:id="641008186">
          <w:marLeft w:val="0"/>
          <w:marRight w:val="0"/>
          <w:marTop w:val="0"/>
          <w:marBottom w:val="0"/>
          <w:divBdr>
            <w:top w:val="none" w:sz="0" w:space="0" w:color="auto"/>
            <w:left w:val="none" w:sz="0" w:space="0" w:color="auto"/>
            <w:bottom w:val="none" w:sz="0" w:space="0" w:color="auto"/>
            <w:right w:val="none" w:sz="0" w:space="0" w:color="auto"/>
          </w:divBdr>
        </w:div>
        <w:div w:id="691685666">
          <w:marLeft w:val="0"/>
          <w:marRight w:val="0"/>
          <w:marTop w:val="0"/>
          <w:marBottom w:val="0"/>
          <w:divBdr>
            <w:top w:val="none" w:sz="0" w:space="0" w:color="auto"/>
            <w:left w:val="none" w:sz="0" w:space="0" w:color="auto"/>
            <w:bottom w:val="none" w:sz="0" w:space="0" w:color="auto"/>
            <w:right w:val="none" w:sz="0" w:space="0" w:color="auto"/>
          </w:divBdr>
        </w:div>
        <w:div w:id="695079489">
          <w:marLeft w:val="0"/>
          <w:marRight w:val="0"/>
          <w:marTop w:val="0"/>
          <w:marBottom w:val="0"/>
          <w:divBdr>
            <w:top w:val="none" w:sz="0" w:space="0" w:color="auto"/>
            <w:left w:val="none" w:sz="0" w:space="0" w:color="auto"/>
            <w:bottom w:val="none" w:sz="0" w:space="0" w:color="auto"/>
            <w:right w:val="none" w:sz="0" w:space="0" w:color="auto"/>
          </w:divBdr>
        </w:div>
        <w:div w:id="732436331">
          <w:marLeft w:val="0"/>
          <w:marRight w:val="0"/>
          <w:marTop w:val="0"/>
          <w:marBottom w:val="0"/>
          <w:divBdr>
            <w:top w:val="none" w:sz="0" w:space="0" w:color="auto"/>
            <w:left w:val="none" w:sz="0" w:space="0" w:color="auto"/>
            <w:bottom w:val="none" w:sz="0" w:space="0" w:color="auto"/>
            <w:right w:val="none" w:sz="0" w:space="0" w:color="auto"/>
          </w:divBdr>
        </w:div>
        <w:div w:id="757748842">
          <w:marLeft w:val="0"/>
          <w:marRight w:val="0"/>
          <w:marTop w:val="0"/>
          <w:marBottom w:val="0"/>
          <w:divBdr>
            <w:top w:val="none" w:sz="0" w:space="0" w:color="auto"/>
            <w:left w:val="none" w:sz="0" w:space="0" w:color="auto"/>
            <w:bottom w:val="none" w:sz="0" w:space="0" w:color="auto"/>
            <w:right w:val="none" w:sz="0" w:space="0" w:color="auto"/>
          </w:divBdr>
        </w:div>
        <w:div w:id="760756093">
          <w:marLeft w:val="0"/>
          <w:marRight w:val="0"/>
          <w:marTop w:val="0"/>
          <w:marBottom w:val="0"/>
          <w:divBdr>
            <w:top w:val="none" w:sz="0" w:space="0" w:color="auto"/>
            <w:left w:val="none" w:sz="0" w:space="0" w:color="auto"/>
            <w:bottom w:val="none" w:sz="0" w:space="0" w:color="auto"/>
            <w:right w:val="none" w:sz="0" w:space="0" w:color="auto"/>
          </w:divBdr>
        </w:div>
        <w:div w:id="788085633">
          <w:marLeft w:val="0"/>
          <w:marRight w:val="0"/>
          <w:marTop w:val="0"/>
          <w:marBottom w:val="0"/>
          <w:divBdr>
            <w:top w:val="none" w:sz="0" w:space="0" w:color="auto"/>
            <w:left w:val="none" w:sz="0" w:space="0" w:color="auto"/>
            <w:bottom w:val="none" w:sz="0" w:space="0" w:color="auto"/>
            <w:right w:val="none" w:sz="0" w:space="0" w:color="auto"/>
          </w:divBdr>
        </w:div>
        <w:div w:id="793333891">
          <w:marLeft w:val="0"/>
          <w:marRight w:val="0"/>
          <w:marTop w:val="0"/>
          <w:marBottom w:val="0"/>
          <w:divBdr>
            <w:top w:val="none" w:sz="0" w:space="0" w:color="auto"/>
            <w:left w:val="none" w:sz="0" w:space="0" w:color="auto"/>
            <w:bottom w:val="none" w:sz="0" w:space="0" w:color="auto"/>
            <w:right w:val="none" w:sz="0" w:space="0" w:color="auto"/>
          </w:divBdr>
        </w:div>
        <w:div w:id="809058322">
          <w:marLeft w:val="0"/>
          <w:marRight w:val="0"/>
          <w:marTop w:val="0"/>
          <w:marBottom w:val="0"/>
          <w:divBdr>
            <w:top w:val="none" w:sz="0" w:space="0" w:color="auto"/>
            <w:left w:val="none" w:sz="0" w:space="0" w:color="auto"/>
            <w:bottom w:val="none" w:sz="0" w:space="0" w:color="auto"/>
            <w:right w:val="none" w:sz="0" w:space="0" w:color="auto"/>
          </w:divBdr>
        </w:div>
        <w:div w:id="824128655">
          <w:marLeft w:val="0"/>
          <w:marRight w:val="0"/>
          <w:marTop w:val="0"/>
          <w:marBottom w:val="0"/>
          <w:divBdr>
            <w:top w:val="none" w:sz="0" w:space="0" w:color="auto"/>
            <w:left w:val="none" w:sz="0" w:space="0" w:color="auto"/>
            <w:bottom w:val="none" w:sz="0" w:space="0" w:color="auto"/>
            <w:right w:val="none" w:sz="0" w:space="0" w:color="auto"/>
          </w:divBdr>
        </w:div>
        <w:div w:id="830408865">
          <w:marLeft w:val="0"/>
          <w:marRight w:val="0"/>
          <w:marTop w:val="0"/>
          <w:marBottom w:val="0"/>
          <w:divBdr>
            <w:top w:val="none" w:sz="0" w:space="0" w:color="auto"/>
            <w:left w:val="none" w:sz="0" w:space="0" w:color="auto"/>
            <w:bottom w:val="none" w:sz="0" w:space="0" w:color="auto"/>
            <w:right w:val="none" w:sz="0" w:space="0" w:color="auto"/>
          </w:divBdr>
        </w:div>
        <w:div w:id="833881626">
          <w:marLeft w:val="0"/>
          <w:marRight w:val="0"/>
          <w:marTop w:val="0"/>
          <w:marBottom w:val="0"/>
          <w:divBdr>
            <w:top w:val="none" w:sz="0" w:space="0" w:color="auto"/>
            <w:left w:val="none" w:sz="0" w:space="0" w:color="auto"/>
            <w:bottom w:val="none" w:sz="0" w:space="0" w:color="auto"/>
            <w:right w:val="none" w:sz="0" w:space="0" w:color="auto"/>
          </w:divBdr>
        </w:div>
        <w:div w:id="888686416">
          <w:marLeft w:val="0"/>
          <w:marRight w:val="0"/>
          <w:marTop w:val="0"/>
          <w:marBottom w:val="0"/>
          <w:divBdr>
            <w:top w:val="none" w:sz="0" w:space="0" w:color="auto"/>
            <w:left w:val="none" w:sz="0" w:space="0" w:color="auto"/>
            <w:bottom w:val="none" w:sz="0" w:space="0" w:color="auto"/>
            <w:right w:val="none" w:sz="0" w:space="0" w:color="auto"/>
          </w:divBdr>
        </w:div>
        <w:div w:id="965545725">
          <w:marLeft w:val="0"/>
          <w:marRight w:val="0"/>
          <w:marTop w:val="0"/>
          <w:marBottom w:val="0"/>
          <w:divBdr>
            <w:top w:val="none" w:sz="0" w:space="0" w:color="auto"/>
            <w:left w:val="none" w:sz="0" w:space="0" w:color="auto"/>
            <w:bottom w:val="none" w:sz="0" w:space="0" w:color="auto"/>
            <w:right w:val="none" w:sz="0" w:space="0" w:color="auto"/>
          </w:divBdr>
        </w:div>
        <w:div w:id="981271432">
          <w:marLeft w:val="0"/>
          <w:marRight w:val="0"/>
          <w:marTop w:val="0"/>
          <w:marBottom w:val="0"/>
          <w:divBdr>
            <w:top w:val="none" w:sz="0" w:space="0" w:color="auto"/>
            <w:left w:val="none" w:sz="0" w:space="0" w:color="auto"/>
            <w:bottom w:val="none" w:sz="0" w:space="0" w:color="auto"/>
            <w:right w:val="none" w:sz="0" w:space="0" w:color="auto"/>
          </w:divBdr>
        </w:div>
        <w:div w:id="991836161">
          <w:marLeft w:val="0"/>
          <w:marRight w:val="0"/>
          <w:marTop w:val="0"/>
          <w:marBottom w:val="0"/>
          <w:divBdr>
            <w:top w:val="none" w:sz="0" w:space="0" w:color="auto"/>
            <w:left w:val="none" w:sz="0" w:space="0" w:color="auto"/>
            <w:bottom w:val="none" w:sz="0" w:space="0" w:color="auto"/>
            <w:right w:val="none" w:sz="0" w:space="0" w:color="auto"/>
          </w:divBdr>
        </w:div>
        <w:div w:id="1026911169">
          <w:marLeft w:val="0"/>
          <w:marRight w:val="0"/>
          <w:marTop w:val="0"/>
          <w:marBottom w:val="0"/>
          <w:divBdr>
            <w:top w:val="none" w:sz="0" w:space="0" w:color="auto"/>
            <w:left w:val="none" w:sz="0" w:space="0" w:color="auto"/>
            <w:bottom w:val="none" w:sz="0" w:space="0" w:color="auto"/>
            <w:right w:val="none" w:sz="0" w:space="0" w:color="auto"/>
          </w:divBdr>
        </w:div>
        <w:div w:id="1147473173">
          <w:marLeft w:val="0"/>
          <w:marRight w:val="0"/>
          <w:marTop w:val="0"/>
          <w:marBottom w:val="0"/>
          <w:divBdr>
            <w:top w:val="none" w:sz="0" w:space="0" w:color="auto"/>
            <w:left w:val="none" w:sz="0" w:space="0" w:color="auto"/>
            <w:bottom w:val="none" w:sz="0" w:space="0" w:color="auto"/>
            <w:right w:val="none" w:sz="0" w:space="0" w:color="auto"/>
          </w:divBdr>
        </w:div>
        <w:div w:id="1155487638">
          <w:marLeft w:val="0"/>
          <w:marRight w:val="0"/>
          <w:marTop w:val="0"/>
          <w:marBottom w:val="0"/>
          <w:divBdr>
            <w:top w:val="none" w:sz="0" w:space="0" w:color="auto"/>
            <w:left w:val="none" w:sz="0" w:space="0" w:color="auto"/>
            <w:bottom w:val="none" w:sz="0" w:space="0" w:color="auto"/>
            <w:right w:val="none" w:sz="0" w:space="0" w:color="auto"/>
          </w:divBdr>
        </w:div>
        <w:div w:id="1165630180">
          <w:marLeft w:val="0"/>
          <w:marRight w:val="0"/>
          <w:marTop w:val="0"/>
          <w:marBottom w:val="0"/>
          <w:divBdr>
            <w:top w:val="none" w:sz="0" w:space="0" w:color="auto"/>
            <w:left w:val="none" w:sz="0" w:space="0" w:color="auto"/>
            <w:bottom w:val="none" w:sz="0" w:space="0" w:color="auto"/>
            <w:right w:val="none" w:sz="0" w:space="0" w:color="auto"/>
          </w:divBdr>
        </w:div>
        <w:div w:id="1197350572">
          <w:marLeft w:val="0"/>
          <w:marRight w:val="0"/>
          <w:marTop w:val="0"/>
          <w:marBottom w:val="0"/>
          <w:divBdr>
            <w:top w:val="none" w:sz="0" w:space="0" w:color="auto"/>
            <w:left w:val="none" w:sz="0" w:space="0" w:color="auto"/>
            <w:bottom w:val="none" w:sz="0" w:space="0" w:color="auto"/>
            <w:right w:val="none" w:sz="0" w:space="0" w:color="auto"/>
          </w:divBdr>
        </w:div>
        <w:div w:id="1280575993">
          <w:marLeft w:val="0"/>
          <w:marRight w:val="0"/>
          <w:marTop w:val="0"/>
          <w:marBottom w:val="0"/>
          <w:divBdr>
            <w:top w:val="none" w:sz="0" w:space="0" w:color="auto"/>
            <w:left w:val="none" w:sz="0" w:space="0" w:color="auto"/>
            <w:bottom w:val="none" w:sz="0" w:space="0" w:color="auto"/>
            <w:right w:val="none" w:sz="0" w:space="0" w:color="auto"/>
          </w:divBdr>
        </w:div>
        <w:div w:id="1315914910">
          <w:marLeft w:val="0"/>
          <w:marRight w:val="0"/>
          <w:marTop w:val="0"/>
          <w:marBottom w:val="0"/>
          <w:divBdr>
            <w:top w:val="none" w:sz="0" w:space="0" w:color="auto"/>
            <w:left w:val="none" w:sz="0" w:space="0" w:color="auto"/>
            <w:bottom w:val="none" w:sz="0" w:space="0" w:color="auto"/>
            <w:right w:val="none" w:sz="0" w:space="0" w:color="auto"/>
          </w:divBdr>
        </w:div>
        <w:div w:id="1409883166">
          <w:marLeft w:val="0"/>
          <w:marRight w:val="0"/>
          <w:marTop w:val="0"/>
          <w:marBottom w:val="0"/>
          <w:divBdr>
            <w:top w:val="none" w:sz="0" w:space="0" w:color="auto"/>
            <w:left w:val="none" w:sz="0" w:space="0" w:color="auto"/>
            <w:bottom w:val="none" w:sz="0" w:space="0" w:color="auto"/>
            <w:right w:val="none" w:sz="0" w:space="0" w:color="auto"/>
          </w:divBdr>
        </w:div>
        <w:div w:id="1462962441">
          <w:marLeft w:val="0"/>
          <w:marRight w:val="0"/>
          <w:marTop w:val="0"/>
          <w:marBottom w:val="0"/>
          <w:divBdr>
            <w:top w:val="none" w:sz="0" w:space="0" w:color="auto"/>
            <w:left w:val="none" w:sz="0" w:space="0" w:color="auto"/>
            <w:bottom w:val="none" w:sz="0" w:space="0" w:color="auto"/>
            <w:right w:val="none" w:sz="0" w:space="0" w:color="auto"/>
          </w:divBdr>
        </w:div>
        <w:div w:id="1507359202">
          <w:marLeft w:val="0"/>
          <w:marRight w:val="0"/>
          <w:marTop w:val="0"/>
          <w:marBottom w:val="0"/>
          <w:divBdr>
            <w:top w:val="none" w:sz="0" w:space="0" w:color="auto"/>
            <w:left w:val="none" w:sz="0" w:space="0" w:color="auto"/>
            <w:bottom w:val="none" w:sz="0" w:space="0" w:color="auto"/>
            <w:right w:val="none" w:sz="0" w:space="0" w:color="auto"/>
          </w:divBdr>
        </w:div>
        <w:div w:id="1550413495">
          <w:marLeft w:val="0"/>
          <w:marRight w:val="0"/>
          <w:marTop w:val="0"/>
          <w:marBottom w:val="0"/>
          <w:divBdr>
            <w:top w:val="none" w:sz="0" w:space="0" w:color="auto"/>
            <w:left w:val="none" w:sz="0" w:space="0" w:color="auto"/>
            <w:bottom w:val="none" w:sz="0" w:space="0" w:color="auto"/>
            <w:right w:val="none" w:sz="0" w:space="0" w:color="auto"/>
          </w:divBdr>
        </w:div>
        <w:div w:id="1571040704">
          <w:marLeft w:val="0"/>
          <w:marRight w:val="0"/>
          <w:marTop w:val="0"/>
          <w:marBottom w:val="0"/>
          <w:divBdr>
            <w:top w:val="none" w:sz="0" w:space="0" w:color="auto"/>
            <w:left w:val="none" w:sz="0" w:space="0" w:color="auto"/>
            <w:bottom w:val="none" w:sz="0" w:space="0" w:color="auto"/>
            <w:right w:val="none" w:sz="0" w:space="0" w:color="auto"/>
          </w:divBdr>
        </w:div>
        <w:div w:id="1614365537">
          <w:marLeft w:val="0"/>
          <w:marRight w:val="0"/>
          <w:marTop w:val="0"/>
          <w:marBottom w:val="0"/>
          <w:divBdr>
            <w:top w:val="none" w:sz="0" w:space="0" w:color="auto"/>
            <w:left w:val="none" w:sz="0" w:space="0" w:color="auto"/>
            <w:bottom w:val="none" w:sz="0" w:space="0" w:color="auto"/>
            <w:right w:val="none" w:sz="0" w:space="0" w:color="auto"/>
          </w:divBdr>
        </w:div>
        <w:div w:id="1648627246">
          <w:marLeft w:val="0"/>
          <w:marRight w:val="0"/>
          <w:marTop w:val="0"/>
          <w:marBottom w:val="0"/>
          <w:divBdr>
            <w:top w:val="none" w:sz="0" w:space="0" w:color="auto"/>
            <w:left w:val="none" w:sz="0" w:space="0" w:color="auto"/>
            <w:bottom w:val="none" w:sz="0" w:space="0" w:color="auto"/>
            <w:right w:val="none" w:sz="0" w:space="0" w:color="auto"/>
          </w:divBdr>
        </w:div>
        <w:div w:id="1654481759">
          <w:marLeft w:val="0"/>
          <w:marRight w:val="0"/>
          <w:marTop w:val="0"/>
          <w:marBottom w:val="0"/>
          <w:divBdr>
            <w:top w:val="none" w:sz="0" w:space="0" w:color="auto"/>
            <w:left w:val="none" w:sz="0" w:space="0" w:color="auto"/>
            <w:bottom w:val="none" w:sz="0" w:space="0" w:color="auto"/>
            <w:right w:val="none" w:sz="0" w:space="0" w:color="auto"/>
          </w:divBdr>
        </w:div>
        <w:div w:id="1677154337">
          <w:marLeft w:val="0"/>
          <w:marRight w:val="0"/>
          <w:marTop w:val="0"/>
          <w:marBottom w:val="0"/>
          <w:divBdr>
            <w:top w:val="none" w:sz="0" w:space="0" w:color="auto"/>
            <w:left w:val="none" w:sz="0" w:space="0" w:color="auto"/>
            <w:bottom w:val="none" w:sz="0" w:space="0" w:color="auto"/>
            <w:right w:val="none" w:sz="0" w:space="0" w:color="auto"/>
          </w:divBdr>
        </w:div>
        <w:div w:id="1688365201">
          <w:marLeft w:val="0"/>
          <w:marRight w:val="0"/>
          <w:marTop w:val="0"/>
          <w:marBottom w:val="0"/>
          <w:divBdr>
            <w:top w:val="none" w:sz="0" w:space="0" w:color="auto"/>
            <w:left w:val="none" w:sz="0" w:space="0" w:color="auto"/>
            <w:bottom w:val="none" w:sz="0" w:space="0" w:color="auto"/>
            <w:right w:val="none" w:sz="0" w:space="0" w:color="auto"/>
          </w:divBdr>
        </w:div>
        <w:div w:id="1722367992">
          <w:marLeft w:val="0"/>
          <w:marRight w:val="0"/>
          <w:marTop w:val="0"/>
          <w:marBottom w:val="0"/>
          <w:divBdr>
            <w:top w:val="none" w:sz="0" w:space="0" w:color="auto"/>
            <w:left w:val="none" w:sz="0" w:space="0" w:color="auto"/>
            <w:bottom w:val="none" w:sz="0" w:space="0" w:color="auto"/>
            <w:right w:val="none" w:sz="0" w:space="0" w:color="auto"/>
          </w:divBdr>
        </w:div>
        <w:div w:id="1755859374">
          <w:marLeft w:val="0"/>
          <w:marRight w:val="0"/>
          <w:marTop w:val="0"/>
          <w:marBottom w:val="0"/>
          <w:divBdr>
            <w:top w:val="none" w:sz="0" w:space="0" w:color="auto"/>
            <w:left w:val="none" w:sz="0" w:space="0" w:color="auto"/>
            <w:bottom w:val="none" w:sz="0" w:space="0" w:color="auto"/>
            <w:right w:val="none" w:sz="0" w:space="0" w:color="auto"/>
          </w:divBdr>
        </w:div>
        <w:div w:id="1797874316">
          <w:marLeft w:val="0"/>
          <w:marRight w:val="0"/>
          <w:marTop w:val="0"/>
          <w:marBottom w:val="0"/>
          <w:divBdr>
            <w:top w:val="none" w:sz="0" w:space="0" w:color="auto"/>
            <w:left w:val="none" w:sz="0" w:space="0" w:color="auto"/>
            <w:bottom w:val="none" w:sz="0" w:space="0" w:color="auto"/>
            <w:right w:val="none" w:sz="0" w:space="0" w:color="auto"/>
          </w:divBdr>
        </w:div>
        <w:div w:id="1831363871">
          <w:marLeft w:val="0"/>
          <w:marRight w:val="0"/>
          <w:marTop w:val="0"/>
          <w:marBottom w:val="0"/>
          <w:divBdr>
            <w:top w:val="none" w:sz="0" w:space="0" w:color="auto"/>
            <w:left w:val="none" w:sz="0" w:space="0" w:color="auto"/>
            <w:bottom w:val="none" w:sz="0" w:space="0" w:color="auto"/>
            <w:right w:val="none" w:sz="0" w:space="0" w:color="auto"/>
          </w:divBdr>
        </w:div>
        <w:div w:id="1837840395">
          <w:marLeft w:val="0"/>
          <w:marRight w:val="0"/>
          <w:marTop w:val="0"/>
          <w:marBottom w:val="0"/>
          <w:divBdr>
            <w:top w:val="none" w:sz="0" w:space="0" w:color="auto"/>
            <w:left w:val="none" w:sz="0" w:space="0" w:color="auto"/>
            <w:bottom w:val="none" w:sz="0" w:space="0" w:color="auto"/>
            <w:right w:val="none" w:sz="0" w:space="0" w:color="auto"/>
          </w:divBdr>
        </w:div>
        <w:div w:id="1843620841">
          <w:marLeft w:val="0"/>
          <w:marRight w:val="0"/>
          <w:marTop w:val="0"/>
          <w:marBottom w:val="0"/>
          <w:divBdr>
            <w:top w:val="none" w:sz="0" w:space="0" w:color="auto"/>
            <w:left w:val="none" w:sz="0" w:space="0" w:color="auto"/>
            <w:bottom w:val="none" w:sz="0" w:space="0" w:color="auto"/>
            <w:right w:val="none" w:sz="0" w:space="0" w:color="auto"/>
          </w:divBdr>
        </w:div>
        <w:div w:id="1844314909">
          <w:marLeft w:val="0"/>
          <w:marRight w:val="0"/>
          <w:marTop w:val="0"/>
          <w:marBottom w:val="0"/>
          <w:divBdr>
            <w:top w:val="none" w:sz="0" w:space="0" w:color="auto"/>
            <w:left w:val="none" w:sz="0" w:space="0" w:color="auto"/>
            <w:bottom w:val="none" w:sz="0" w:space="0" w:color="auto"/>
            <w:right w:val="none" w:sz="0" w:space="0" w:color="auto"/>
          </w:divBdr>
        </w:div>
        <w:div w:id="1876234255">
          <w:marLeft w:val="0"/>
          <w:marRight w:val="0"/>
          <w:marTop w:val="0"/>
          <w:marBottom w:val="0"/>
          <w:divBdr>
            <w:top w:val="none" w:sz="0" w:space="0" w:color="auto"/>
            <w:left w:val="none" w:sz="0" w:space="0" w:color="auto"/>
            <w:bottom w:val="none" w:sz="0" w:space="0" w:color="auto"/>
            <w:right w:val="none" w:sz="0" w:space="0" w:color="auto"/>
          </w:divBdr>
        </w:div>
        <w:div w:id="1916432605">
          <w:marLeft w:val="0"/>
          <w:marRight w:val="0"/>
          <w:marTop w:val="0"/>
          <w:marBottom w:val="0"/>
          <w:divBdr>
            <w:top w:val="none" w:sz="0" w:space="0" w:color="auto"/>
            <w:left w:val="none" w:sz="0" w:space="0" w:color="auto"/>
            <w:bottom w:val="none" w:sz="0" w:space="0" w:color="auto"/>
            <w:right w:val="none" w:sz="0" w:space="0" w:color="auto"/>
          </w:divBdr>
        </w:div>
        <w:div w:id="1923374352">
          <w:marLeft w:val="0"/>
          <w:marRight w:val="0"/>
          <w:marTop w:val="0"/>
          <w:marBottom w:val="0"/>
          <w:divBdr>
            <w:top w:val="none" w:sz="0" w:space="0" w:color="auto"/>
            <w:left w:val="none" w:sz="0" w:space="0" w:color="auto"/>
            <w:bottom w:val="none" w:sz="0" w:space="0" w:color="auto"/>
            <w:right w:val="none" w:sz="0" w:space="0" w:color="auto"/>
          </w:divBdr>
        </w:div>
        <w:div w:id="1926648929">
          <w:marLeft w:val="0"/>
          <w:marRight w:val="0"/>
          <w:marTop w:val="0"/>
          <w:marBottom w:val="0"/>
          <w:divBdr>
            <w:top w:val="none" w:sz="0" w:space="0" w:color="auto"/>
            <w:left w:val="none" w:sz="0" w:space="0" w:color="auto"/>
            <w:bottom w:val="none" w:sz="0" w:space="0" w:color="auto"/>
            <w:right w:val="none" w:sz="0" w:space="0" w:color="auto"/>
          </w:divBdr>
        </w:div>
        <w:div w:id="1989900106">
          <w:marLeft w:val="0"/>
          <w:marRight w:val="0"/>
          <w:marTop w:val="0"/>
          <w:marBottom w:val="0"/>
          <w:divBdr>
            <w:top w:val="none" w:sz="0" w:space="0" w:color="auto"/>
            <w:left w:val="none" w:sz="0" w:space="0" w:color="auto"/>
            <w:bottom w:val="none" w:sz="0" w:space="0" w:color="auto"/>
            <w:right w:val="none" w:sz="0" w:space="0" w:color="auto"/>
          </w:divBdr>
        </w:div>
        <w:div w:id="2024085165">
          <w:marLeft w:val="0"/>
          <w:marRight w:val="0"/>
          <w:marTop w:val="0"/>
          <w:marBottom w:val="0"/>
          <w:divBdr>
            <w:top w:val="none" w:sz="0" w:space="0" w:color="auto"/>
            <w:left w:val="none" w:sz="0" w:space="0" w:color="auto"/>
            <w:bottom w:val="none" w:sz="0" w:space="0" w:color="auto"/>
            <w:right w:val="none" w:sz="0" w:space="0" w:color="auto"/>
          </w:divBdr>
        </w:div>
        <w:div w:id="2026636549">
          <w:marLeft w:val="0"/>
          <w:marRight w:val="0"/>
          <w:marTop w:val="0"/>
          <w:marBottom w:val="0"/>
          <w:divBdr>
            <w:top w:val="none" w:sz="0" w:space="0" w:color="auto"/>
            <w:left w:val="none" w:sz="0" w:space="0" w:color="auto"/>
            <w:bottom w:val="none" w:sz="0" w:space="0" w:color="auto"/>
            <w:right w:val="none" w:sz="0" w:space="0" w:color="auto"/>
          </w:divBdr>
        </w:div>
        <w:div w:id="2041082391">
          <w:marLeft w:val="0"/>
          <w:marRight w:val="0"/>
          <w:marTop w:val="0"/>
          <w:marBottom w:val="0"/>
          <w:divBdr>
            <w:top w:val="none" w:sz="0" w:space="0" w:color="auto"/>
            <w:left w:val="none" w:sz="0" w:space="0" w:color="auto"/>
            <w:bottom w:val="none" w:sz="0" w:space="0" w:color="auto"/>
            <w:right w:val="none" w:sz="0" w:space="0" w:color="auto"/>
          </w:divBdr>
        </w:div>
        <w:div w:id="2075157384">
          <w:marLeft w:val="0"/>
          <w:marRight w:val="0"/>
          <w:marTop w:val="0"/>
          <w:marBottom w:val="0"/>
          <w:divBdr>
            <w:top w:val="none" w:sz="0" w:space="0" w:color="auto"/>
            <w:left w:val="none" w:sz="0" w:space="0" w:color="auto"/>
            <w:bottom w:val="none" w:sz="0" w:space="0" w:color="auto"/>
            <w:right w:val="none" w:sz="0" w:space="0" w:color="auto"/>
          </w:divBdr>
        </w:div>
        <w:div w:id="2102754719">
          <w:marLeft w:val="0"/>
          <w:marRight w:val="0"/>
          <w:marTop w:val="0"/>
          <w:marBottom w:val="0"/>
          <w:divBdr>
            <w:top w:val="none" w:sz="0" w:space="0" w:color="auto"/>
            <w:left w:val="none" w:sz="0" w:space="0" w:color="auto"/>
            <w:bottom w:val="none" w:sz="0" w:space="0" w:color="auto"/>
            <w:right w:val="none" w:sz="0" w:space="0" w:color="auto"/>
          </w:divBdr>
        </w:div>
        <w:div w:id="2126580867">
          <w:marLeft w:val="0"/>
          <w:marRight w:val="0"/>
          <w:marTop w:val="0"/>
          <w:marBottom w:val="0"/>
          <w:divBdr>
            <w:top w:val="none" w:sz="0" w:space="0" w:color="auto"/>
            <w:left w:val="none" w:sz="0" w:space="0" w:color="auto"/>
            <w:bottom w:val="none" w:sz="0" w:space="0" w:color="auto"/>
            <w:right w:val="none" w:sz="0" w:space="0" w:color="auto"/>
          </w:divBdr>
        </w:div>
      </w:divsChild>
    </w:div>
    <w:div w:id="1818498495">
      <w:bodyDiv w:val="1"/>
      <w:marLeft w:val="0"/>
      <w:marRight w:val="0"/>
      <w:marTop w:val="0"/>
      <w:marBottom w:val="0"/>
      <w:divBdr>
        <w:top w:val="none" w:sz="0" w:space="0" w:color="auto"/>
        <w:left w:val="none" w:sz="0" w:space="0" w:color="auto"/>
        <w:bottom w:val="none" w:sz="0" w:space="0" w:color="auto"/>
        <w:right w:val="none" w:sz="0" w:space="0" w:color="auto"/>
      </w:divBdr>
      <w:divsChild>
        <w:div w:id="7754984">
          <w:marLeft w:val="0"/>
          <w:marRight w:val="0"/>
          <w:marTop w:val="0"/>
          <w:marBottom w:val="0"/>
          <w:divBdr>
            <w:top w:val="none" w:sz="0" w:space="0" w:color="auto"/>
            <w:left w:val="none" w:sz="0" w:space="0" w:color="auto"/>
            <w:bottom w:val="none" w:sz="0" w:space="0" w:color="auto"/>
            <w:right w:val="none" w:sz="0" w:space="0" w:color="auto"/>
          </w:divBdr>
        </w:div>
        <w:div w:id="52126034">
          <w:marLeft w:val="0"/>
          <w:marRight w:val="0"/>
          <w:marTop w:val="0"/>
          <w:marBottom w:val="0"/>
          <w:divBdr>
            <w:top w:val="none" w:sz="0" w:space="0" w:color="auto"/>
            <w:left w:val="none" w:sz="0" w:space="0" w:color="auto"/>
            <w:bottom w:val="none" w:sz="0" w:space="0" w:color="auto"/>
            <w:right w:val="none" w:sz="0" w:space="0" w:color="auto"/>
          </w:divBdr>
        </w:div>
        <w:div w:id="69933177">
          <w:marLeft w:val="0"/>
          <w:marRight w:val="0"/>
          <w:marTop w:val="0"/>
          <w:marBottom w:val="0"/>
          <w:divBdr>
            <w:top w:val="none" w:sz="0" w:space="0" w:color="auto"/>
            <w:left w:val="none" w:sz="0" w:space="0" w:color="auto"/>
            <w:bottom w:val="none" w:sz="0" w:space="0" w:color="auto"/>
            <w:right w:val="none" w:sz="0" w:space="0" w:color="auto"/>
          </w:divBdr>
        </w:div>
        <w:div w:id="86198128">
          <w:marLeft w:val="0"/>
          <w:marRight w:val="0"/>
          <w:marTop w:val="0"/>
          <w:marBottom w:val="0"/>
          <w:divBdr>
            <w:top w:val="none" w:sz="0" w:space="0" w:color="auto"/>
            <w:left w:val="none" w:sz="0" w:space="0" w:color="auto"/>
            <w:bottom w:val="none" w:sz="0" w:space="0" w:color="auto"/>
            <w:right w:val="none" w:sz="0" w:space="0" w:color="auto"/>
          </w:divBdr>
        </w:div>
        <w:div w:id="95370300">
          <w:marLeft w:val="0"/>
          <w:marRight w:val="0"/>
          <w:marTop w:val="0"/>
          <w:marBottom w:val="0"/>
          <w:divBdr>
            <w:top w:val="none" w:sz="0" w:space="0" w:color="auto"/>
            <w:left w:val="none" w:sz="0" w:space="0" w:color="auto"/>
            <w:bottom w:val="none" w:sz="0" w:space="0" w:color="auto"/>
            <w:right w:val="none" w:sz="0" w:space="0" w:color="auto"/>
          </w:divBdr>
        </w:div>
        <w:div w:id="103547364">
          <w:marLeft w:val="0"/>
          <w:marRight w:val="0"/>
          <w:marTop w:val="0"/>
          <w:marBottom w:val="0"/>
          <w:divBdr>
            <w:top w:val="none" w:sz="0" w:space="0" w:color="auto"/>
            <w:left w:val="none" w:sz="0" w:space="0" w:color="auto"/>
            <w:bottom w:val="none" w:sz="0" w:space="0" w:color="auto"/>
            <w:right w:val="none" w:sz="0" w:space="0" w:color="auto"/>
          </w:divBdr>
        </w:div>
        <w:div w:id="113257674">
          <w:marLeft w:val="0"/>
          <w:marRight w:val="0"/>
          <w:marTop w:val="0"/>
          <w:marBottom w:val="0"/>
          <w:divBdr>
            <w:top w:val="none" w:sz="0" w:space="0" w:color="auto"/>
            <w:left w:val="none" w:sz="0" w:space="0" w:color="auto"/>
            <w:bottom w:val="none" w:sz="0" w:space="0" w:color="auto"/>
            <w:right w:val="none" w:sz="0" w:space="0" w:color="auto"/>
          </w:divBdr>
        </w:div>
        <w:div w:id="134491935">
          <w:marLeft w:val="0"/>
          <w:marRight w:val="0"/>
          <w:marTop w:val="0"/>
          <w:marBottom w:val="0"/>
          <w:divBdr>
            <w:top w:val="none" w:sz="0" w:space="0" w:color="auto"/>
            <w:left w:val="none" w:sz="0" w:space="0" w:color="auto"/>
            <w:bottom w:val="none" w:sz="0" w:space="0" w:color="auto"/>
            <w:right w:val="none" w:sz="0" w:space="0" w:color="auto"/>
          </w:divBdr>
        </w:div>
        <w:div w:id="188764812">
          <w:marLeft w:val="0"/>
          <w:marRight w:val="0"/>
          <w:marTop w:val="0"/>
          <w:marBottom w:val="0"/>
          <w:divBdr>
            <w:top w:val="none" w:sz="0" w:space="0" w:color="auto"/>
            <w:left w:val="none" w:sz="0" w:space="0" w:color="auto"/>
            <w:bottom w:val="none" w:sz="0" w:space="0" w:color="auto"/>
            <w:right w:val="none" w:sz="0" w:space="0" w:color="auto"/>
          </w:divBdr>
        </w:div>
        <w:div w:id="192351614">
          <w:marLeft w:val="0"/>
          <w:marRight w:val="0"/>
          <w:marTop w:val="0"/>
          <w:marBottom w:val="0"/>
          <w:divBdr>
            <w:top w:val="none" w:sz="0" w:space="0" w:color="auto"/>
            <w:left w:val="none" w:sz="0" w:space="0" w:color="auto"/>
            <w:bottom w:val="none" w:sz="0" w:space="0" w:color="auto"/>
            <w:right w:val="none" w:sz="0" w:space="0" w:color="auto"/>
          </w:divBdr>
        </w:div>
        <w:div w:id="260261642">
          <w:marLeft w:val="0"/>
          <w:marRight w:val="0"/>
          <w:marTop w:val="0"/>
          <w:marBottom w:val="0"/>
          <w:divBdr>
            <w:top w:val="none" w:sz="0" w:space="0" w:color="auto"/>
            <w:left w:val="none" w:sz="0" w:space="0" w:color="auto"/>
            <w:bottom w:val="none" w:sz="0" w:space="0" w:color="auto"/>
            <w:right w:val="none" w:sz="0" w:space="0" w:color="auto"/>
          </w:divBdr>
        </w:div>
        <w:div w:id="326402013">
          <w:marLeft w:val="0"/>
          <w:marRight w:val="0"/>
          <w:marTop w:val="0"/>
          <w:marBottom w:val="0"/>
          <w:divBdr>
            <w:top w:val="none" w:sz="0" w:space="0" w:color="auto"/>
            <w:left w:val="none" w:sz="0" w:space="0" w:color="auto"/>
            <w:bottom w:val="none" w:sz="0" w:space="0" w:color="auto"/>
            <w:right w:val="none" w:sz="0" w:space="0" w:color="auto"/>
          </w:divBdr>
        </w:div>
        <w:div w:id="330915764">
          <w:marLeft w:val="0"/>
          <w:marRight w:val="0"/>
          <w:marTop w:val="0"/>
          <w:marBottom w:val="0"/>
          <w:divBdr>
            <w:top w:val="none" w:sz="0" w:space="0" w:color="auto"/>
            <w:left w:val="none" w:sz="0" w:space="0" w:color="auto"/>
            <w:bottom w:val="none" w:sz="0" w:space="0" w:color="auto"/>
            <w:right w:val="none" w:sz="0" w:space="0" w:color="auto"/>
          </w:divBdr>
        </w:div>
        <w:div w:id="331420204">
          <w:marLeft w:val="0"/>
          <w:marRight w:val="0"/>
          <w:marTop w:val="0"/>
          <w:marBottom w:val="0"/>
          <w:divBdr>
            <w:top w:val="none" w:sz="0" w:space="0" w:color="auto"/>
            <w:left w:val="none" w:sz="0" w:space="0" w:color="auto"/>
            <w:bottom w:val="none" w:sz="0" w:space="0" w:color="auto"/>
            <w:right w:val="none" w:sz="0" w:space="0" w:color="auto"/>
          </w:divBdr>
        </w:div>
        <w:div w:id="345442504">
          <w:marLeft w:val="0"/>
          <w:marRight w:val="0"/>
          <w:marTop w:val="0"/>
          <w:marBottom w:val="0"/>
          <w:divBdr>
            <w:top w:val="none" w:sz="0" w:space="0" w:color="auto"/>
            <w:left w:val="none" w:sz="0" w:space="0" w:color="auto"/>
            <w:bottom w:val="none" w:sz="0" w:space="0" w:color="auto"/>
            <w:right w:val="none" w:sz="0" w:space="0" w:color="auto"/>
          </w:divBdr>
        </w:div>
        <w:div w:id="350187060">
          <w:marLeft w:val="0"/>
          <w:marRight w:val="0"/>
          <w:marTop w:val="0"/>
          <w:marBottom w:val="0"/>
          <w:divBdr>
            <w:top w:val="none" w:sz="0" w:space="0" w:color="auto"/>
            <w:left w:val="none" w:sz="0" w:space="0" w:color="auto"/>
            <w:bottom w:val="none" w:sz="0" w:space="0" w:color="auto"/>
            <w:right w:val="none" w:sz="0" w:space="0" w:color="auto"/>
          </w:divBdr>
        </w:div>
        <w:div w:id="368265916">
          <w:marLeft w:val="0"/>
          <w:marRight w:val="0"/>
          <w:marTop w:val="0"/>
          <w:marBottom w:val="0"/>
          <w:divBdr>
            <w:top w:val="none" w:sz="0" w:space="0" w:color="auto"/>
            <w:left w:val="none" w:sz="0" w:space="0" w:color="auto"/>
            <w:bottom w:val="none" w:sz="0" w:space="0" w:color="auto"/>
            <w:right w:val="none" w:sz="0" w:space="0" w:color="auto"/>
          </w:divBdr>
        </w:div>
        <w:div w:id="374044438">
          <w:marLeft w:val="0"/>
          <w:marRight w:val="0"/>
          <w:marTop w:val="0"/>
          <w:marBottom w:val="0"/>
          <w:divBdr>
            <w:top w:val="none" w:sz="0" w:space="0" w:color="auto"/>
            <w:left w:val="none" w:sz="0" w:space="0" w:color="auto"/>
            <w:bottom w:val="none" w:sz="0" w:space="0" w:color="auto"/>
            <w:right w:val="none" w:sz="0" w:space="0" w:color="auto"/>
          </w:divBdr>
        </w:div>
        <w:div w:id="388841613">
          <w:marLeft w:val="0"/>
          <w:marRight w:val="0"/>
          <w:marTop w:val="0"/>
          <w:marBottom w:val="0"/>
          <w:divBdr>
            <w:top w:val="none" w:sz="0" w:space="0" w:color="auto"/>
            <w:left w:val="none" w:sz="0" w:space="0" w:color="auto"/>
            <w:bottom w:val="none" w:sz="0" w:space="0" w:color="auto"/>
            <w:right w:val="none" w:sz="0" w:space="0" w:color="auto"/>
          </w:divBdr>
        </w:div>
        <w:div w:id="567155957">
          <w:marLeft w:val="0"/>
          <w:marRight w:val="0"/>
          <w:marTop w:val="0"/>
          <w:marBottom w:val="0"/>
          <w:divBdr>
            <w:top w:val="none" w:sz="0" w:space="0" w:color="auto"/>
            <w:left w:val="none" w:sz="0" w:space="0" w:color="auto"/>
            <w:bottom w:val="none" w:sz="0" w:space="0" w:color="auto"/>
            <w:right w:val="none" w:sz="0" w:space="0" w:color="auto"/>
          </w:divBdr>
        </w:div>
        <w:div w:id="568615000">
          <w:marLeft w:val="0"/>
          <w:marRight w:val="0"/>
          <w:marTop w:val="0"/>
          <w:marBottom w:val="0"/>
          <w:divBdr>
            <w:top w:val="none" w:sz="0" w:space="0" w:color="auto"/>
            <w:left w:val="none" w:sz="0" w:space="0" w:color="auto"/>
            <w:bottom w:val="none" w:sz="0" w:space="0" w:color="auto"/>
            <w:right w:val="none" w:sz="0" w:space="0" w:color="auto"/>
          </w:divBdr>
        </w:div>
        <w:div w:id="594945416">
          <w:marLeft w:val="0"/>
          <w:marRight w:val="0"/>
          <w:marTop w:val="0"/>
          <w:marBottom w:val="0"/>
          <w:divBdr>
            <w:top w:val="none" w:sz="0" w:space="0" w:color="auto"/>
            <w:left w:val="none" w:sz="0" w:space="0" w:color="auto"/>
            <w:bottom w:val="none" w:sz="0" w:space="0" w:color="auto"/>
            <w:right w:val="none" w:sz="0" w:space="0" w:color="auto"/>
          </w:divBdr>
        </w:div>
        <w:div w:id="705787540">
          <w:marLeft w:val="0"/>
          <w:marRight w:val="0"/>
          <w:marTop w:val="0"/>
          <w:marBottom w:val="0"/>
          <w:divBdr>
            <w:top w:val="none" w:sz="0" w:space="0" w:color="auto"/>
            <w:left w:val="none" w:sz="0" w:space="0" w:color="auto"/>
            <w:bottom w:val="none" w:sz="0" w:space="0" w:color="auto"/>
            <w:right w:val="none" w:sz="0" w:space="0" w:color="auto"/>
          </w:divBdr>
        </w:div>
        <w:div w:id="708141305">
          <w:marLeft w:val="0"/>
          <w:marRight w:val="0"/>
          <w:marTop w:val="0"/>
          <w:marBottom w:val="0"/>
          <w:divBdr>
            <w:top w:val="none" w:sz="0" w:space="0" w:color="auto"/>
            <w:left w:val="none" w:sz="0" w:space="0" w:color="auto"/>
            <w:bottom w:val="none" w:sz="0" w:space="0" w:color="auto"/>
            <w:right w:val="none" w:sz="0" w:space="0" w:color="auto"/>
          </w:divBdr>
        </w:div>
        <w:div w:id="710114097">
          <w:marLeft w:val="0"/>
          <w:marRight w:val="0"/>
          <w:marTop w:val="0"/>
          <w:marBottom w:val="0"/>
          <w:divBdr>
            <w:top w:val="none" w:sz="0" w:space="0" w:color="auto"/>
            <w:left w:val="none" w:sz="0" w:space="0" w:color="auto"/>
            <w:bottom w:val="none" w:sz="0" w:space="0" w:color="auto"/>
            <w:right w:val="none" w:sz="0" w:space="0" w:color="auto"/>
          </w:divBdr>
        </w:div>
        <w:div w:id="714280193">
          <w:marLeft w:val="0"/>
          <w:marRight w:val="0"/>
          <w:marTop w:val="0"/>
          <w:marBottom w:val="0"/>
          <w:divBdr>
            <w:top w:val="none" w:sz="0" w:space="0" w:color="auto"/>
            <w:left w:val="none" w:sz="0" w:space="0" w:color="auto"/>
            <w:bottom w:val="none" w:sz="0" w:space="0" w:color="auto"/>
            <w:right w:val="none" w:sz="0" w:space="0" w:color="auto"/>
          </w:divBdr>
        </w:div>
        <w:div w:id="750590668">
          <w:marLeft w:val="0"/>
          <w:marRight w:val="0"/>
          <w:marTop w:val="0"/>
          <w:marBottom w:val="0"/>
          <w:divBdr>
            <w:top w:val="none" w:sz="0" w:space="0" w:color="auto"/>
            <w:left w:val="none" w:sz="0" w:space="0" w:color="auto"/>
            <w:bottom w:val="none" w:sz="0" w:space="0" w:color="auto"/>
            <w:right w:val="none" w:sz="0" w:space="0" w:color="auto"/>
          </w:divBdr>
        </w:div>
        <w:div w:id="751002566">
          <w:marLeft w:val="0"/>
          <w:marRight w:val="0"/>
          <w:marTop w:val="0"/>
          <w:marBottom w:val="0"/>
          <w:divBdr>
            <w:top w:val="none" w:sz="0" w:space="0" w:color="auto"/>
            <w:left w:val="none" w:sz="0" w:space="0" w:color="auto"/>
            <w:bottom w:val="none" w:sz="0" w:space="0" w:color="auto"/>
            <w:right w:val="none" w:sz="0" w:space="0" w:color="auto"/>
          </w:divBdr>
        </w:div>
        <w:div w:id="753942024">
          <w:marLeft w:val="0"/>
          <w:marRight w:val="0"/>
          <w:marTop w:val="0"/>
          <w:marBottom w:val="0"/>
          <w:divBdr>
            <w:top w:val="none" w:sz="0" w:space="0" w:color="auto"/>
            <w:left w:val="none" w:sz="0" w:space="0" w:color="auto"/>
            <w:bottom w:val="none" w:sz="0" w:space="0" w:color="auto"/>
            <w:right w:val="none" w:sz="0" w:space="0" w:color="auto"/>
          </w:divBdr>
        </w:div>
        <w:div w:id="780731609">
          <w:marLeft w:val="0"/>
          <w:marRight w:val="0"/>
          <w:marTop w:val="0"/>
          <w:marBottom w:val="0"/>
          <w:divBdr>
            <w:top w:val="none" w:sz="0" w:space="0" w:color="auto"/>
            <w:left w:val="none" w:sz="0" w:space="0" w:color="auto"/>
            <w:bottom w:val="none" w:sz="0" w:space="0" w:color="auto"/>
            <w:right w:val="none" w:sz="0" w:space="0" w:color="auto"/>
          </w:divBdr>
        </w:div>
        <w:div w:id="807010536">
          <w:marLeft w:val="0"/>
          <w:marRight w:val="0"/>
          <w:marTop w:val="0"/>
          <w:marBottom w:val="0"/>
          <w:divBdr>
            <w:top w:val="none" w:sz="0" w:space="0" w:color="auto"/>
            <w:left w:val="none" w:sz="0" w:space="0" w:color="auto"/>
            <w:bottom w:val="none" w:sz="0" w:space="0" w:color="auto"/>
            <w:right w:val="none" w:sz="0" w:space="0" w:color="auto"/>
          </w:divBdr>
        </w:div>
        <w:div w:id="813106651">
          <w:marLeft w:val="0"/>
          <w:marRight w:val="0"/>
          <w:marTop w:val="0"/>
          <w:marBottom w:val="0"/>
          <w:divBdr>
            <w:top w:val="none" w:sz="0" w:space="0" w:color="auto"/>
            <w:left w:val="none" w:sz="0" w:space="0" w:color="auto"/>
            <w:bottom w:val="none" w:sz="0" w:space="0" w:color="auto"/>
            <w:right w:val="none" w:sz="0" w:space="0" w:color="auto"/>
          </w:divBdr>
        </w:div>
        <w:div w:id="818696500">
          <w:marLeft w:val="0"/>
          <w:marRight w:val="0"/>
          <w:marTop w:val="0"/>
          <w:marBottom w:val="0"/>
          <w:divBdr>
            <w:top w:val="none" w:sz="0" w:space="0" w:color="auto"/>
            <w:left w:val="none" w:sz="0" w:space="0" w:color="auto"/>
            <w:bottom w:val="none" w:sz="0" w:space="0" w:color="auto"/>
            <w:right w:val="none" w:sz="0" w:space="0" w:color="auto"/>
          </w:divBdr>
        </w:div>
        <w:div w:id="820386825">
          <w:marLeft w:val="0"/>
          <w:marRight w:val="0"/>
          <w:marTop w:val="0"/>
          <w:marBottom w:val="0"/>
          <w:divBdr>
            <w:top w:val="none" w:sz="0" w:space="0" w:color="auto"/>
            <w:left w:val="none" w:sz="0" w:space="0" w:color="auto"/>
            <w:bottom w:val="none" w:sz="0" w:space="0" w:color="auto"/>
            <w:right w:val="none" w:sz="0" w:space="0" w:color="auto"/>
          </w:divBdr>
        </w:div>
        <w:div w:id="831876440">
          <w:marLeft w:val="0"/>
          <w:marRight w:val="0"/>
          <w:marTop w:val="0"/>
          <w:marBottom w:val="0"/>
          <w:divBdr>
            <w:top w:val="none" w:sz="0" w:space="0" w:color="auto"/>
            <w:left w:val="none" w:sz="0" w:space="0" w:color="auto"/>
            <w:bottom w:val="none" w:sz="0" w:space="0" w:color="auto"/>
            <w:right w:val="none" w:sz="0" w:space="0" w:color="auto"/>
          </w:divBdr>
        </w:div>
        <w:div w:id="856384505">
          <w:marLeft w:val="0"/>
          <w:marRight w:val="0"/>
          <w:marTop w:val="0"/>
          <w:marBottom w:val="0"/>
          <w:divBdr>
            <w:top w:val="none" w:sz="0" w:space="0" w:color="auto"/>
            <w:left w:val="none" w:sz="0" w:space="0" w:color="auto"/>
            <w:bottom w:val="none" w:sz="0" w:space="0" w:color="auto"/>
            <w:right w:val="none" w:sz="0" w:space="0" w:color="auto"/>
          </w:divBdr>
        </w:div>
        <w:div w:id="881136934">
          <w:marLeft w:val="0"/>
          <w:marRight w:val="0"/>
          <w:marTop w:val="0"/>
          <w:marBottom w:val="0"/>
          <w:divBdr>
            <w:top w:val="none" w:sz="0" w:space="0" w:color="auto"/>
            <w:left w:val="none" w:sz="0" w:space="0" w:color="auto"/>
            <w:bottom w:val="none" w:sz="0" w:space="0" w:color="auto"/>
            <w:right w:val="none" w:sz="0" w:space="0" w:color="auto"/>
          </w:divBdr>
        </w:div>
        <w:div w:id="974027968">
          <w:marLeft w:val="0"/>
          <w:marRight w:val="0"/>
          <w:marTop w:val="0"/>
          <w:marBottom w:val="0"/>
          <w:divBdr>
            <w:top w:val="none" w:sz="0" w:space="0" w:color="auto"/>
            <w:left w:val="none" w:sz="0" w:space="0" w:color="auto"/>
            <w:bottom w:val="none" w:sz="0" w:space="0" w:color="auto"/>
            <w:right w:val="none" w:sz="0" w:space="0" w:color="auto"/>
          </w:divBdr>
        </w:div>
        <w:div w:id="983242417">
          <w:marLeft w:val="0"/>
          <w:marRight w:val="0"/>
          <w:marTop w:val="0"/>
          <w:marBottom w:val="0"/>
          <w:divBdr>
            <w:top w:val="none" w:sz="0" w:space="0" w:color="auto"/>
            <w:left w:val="none" w:sz="0" w:space="0" w:color="auto"/>
            <w:bottom w:val="none" w:sz="0" w:space="0" w:color="auto"/>
            <w:right w:val="none" w:sz="0" w:space="0" w:color="auto"/>
          </w:divBdr>
        </w:div>
        <w:div w:id="983504405">
          <w:marLeft w:val="0"/>
          <w:marRight w:val="0"/>
          <w:marTop w:val="0"/>
          <w:marBottom w:val="0"/>
          <w:divBdr>
            <w:top w:val="none" w:sz="0" w:space="0" w:color="auto"/>
            <w:left w:val="none" w:sz="0" w:space="0" w:color="auto"/>
            <w:bottom w:val="none" w:sz="0" w:space="0" w:color="auto"/>
            <w:right w:val="none" w:sz="0" w:space="0" w:color="auto"/>
          </w:divBdr>
        </w:div>
        <w:div w:id="997226998">
          <w:marLeft w:val="0"/>
          <w:marRight w:val="0"/>
          <w:marTop w:val="0"/>
          <w:marBottom w:val="0"/>
          <w:divBdr>
            <w:top w:val="none" w:sz="0" w:space="0" w:color="auto"/>
            <w:left w:val="none" w:sz="0" w:space="0" w:color="auto"/>
            <w:bottom w:val="none" w:sz="0" w:space="0" w:color="auto"/>
            <w:right w:val="none" w:sz="0" w:space="0" w:color="auto"/>
          </w:divBdr>
        </w:div>
        <w:div w:id="1006325794">
          <w:marLeft w:val="0"/>
          <w:marRight w:val="0"/>
          <w:marTop w:val="0"/>
          <w:marBottom w:val="0"/>
          <w:divBdr>
            <w:top w:val="none" w:sz="0" w:space="0" w:color="auto"/>
            <w:left w:val="none" w:sz="0" w:space="0" w:color="auto"/>
            <w:bottom w:val="none" w:sz="0" w:space="0" w:color="auto"/>
            <w:right w:val="none" w:sz="0" w:space="0" w:color="auto"/>
          </w:divBdr>
        </w:div>
        <w:div w:id="1042554074">
          <w:marLeft w:val="0"/>
          <w:marRight w:val="0"/>
          <w:marTop w:val="0"/>
          <w:marBottom w:val="0"/>
          <w:divBdr>
            <w:top w:val="none" w:sz="0" w:space="0" w:color="auto"/>
            <w:left w:val="none" w:sz="0" w:space="0" w:color="auto"/>
            <w:bottom w:val="none" w:sz="0" w:space="0" w:color="auto"/>
            <w:right w:val="none" w:sz="0" w:space="0" w:color="auto"/>
          </w:divBdr>
        </w:div>
        <w:div w:id="1075080911">
          <w:marLeft w:val="0"/>
          <w:marRight w:val="0"/>
          <w:marTop w:val="0"/>
          <w:marBottom w:val="0"/>
          <w:divBdr>
            <w:top w:val="none" w:sz="0" w:space="0" w:color="auto"/>
            <w:left w:val="none" w:sz="0" w:space="0" w:color="auto"/>
            <w:bottom w:val="none" w:sz="0" w:space="0" w:color="auto"/>
            <w:right w:val="none" w:sz="0" w:space="0" w:color="auto"/>
          </w:divBdr>
        </w:div>
        <w:div w:id="1075588466">
          <w:marLeft w:val="0"/>
          <w:marRight w:val="0"/>
          <w:marTop w:val="0"/>
          <w:marBottom w:val="0"/>
          <w:divBdr>
            <w:top w:val="none" w:sz="0" w:space="0" w:color="auto"/>
            <w:left w:val="none" w:sz="0" w:space="0" w:color="auto"/>
            <w:bottom w:val="none" w:sz="0" w:space="0" w:color="auto"/>
            <w:right w:val="none" w:sz="0" w:space="0" w:color="auto"/>
          </w:divBdr>
        </w:div>
        <w:div w:id="1092821027">
          <w:marLeft w:val="0"/>
          <w:marRight w:val="0"/>
          <w:marTop w:val="0"/>
          <w:marBottom w:val="0"/>
          <w:divBdr>
            <w:top w:val="none" w:sz="0" w:space="0" w:color="auto"/>
            <w:left w:val="none" w:sz="0" w:space="0" w:color="auto"/>
            <w:bottom w:val="none" w:sz="0" w:space="0" w:color="auto"/>
            <w:right w:val="none" w:sz="0" w:space="0" w:color="auto"/>
          </w:divBdr>
        </w:div>
        <w:div w:id="1113785147">
          <w:marLeft w:val="0"/>
          <w:marRight w:val="0"/>
          <w:marTop w:val="0"/>
          <w:marBottom w:val="0"/>
          <w:divBdr>
            <w:top w:val="none" w:sz="0" w:space="0" w:color="auto"/>
            <w:left w:val="none" w:sz="0" w:space="0" w:color="auto"/>
            <w:bottom w:val="none" w:sz="0" w:space="0" w:color="auto"/>
            <w:right w:val="none" w:sz="0" w:space="0" w:color="auto"/>
          </w:divBdr>
        </w:div>
        <w:div w:id="1149395576">
          <w:marLeft w:val="0"/>
          <w:marRight w:val="0"/>
          <w:marTop w:val="0"/>
          <w:marBottom w:val="0"/>
          <w:divBdr>
            <w:top w:val="none" w:sz="0" w:space="0" w:color="auto"/>
            <w:left w:val="none" w:sz="0" w:space="0" w:color="auto"/>
            <w:bottom w:val="none" w:sz="0" w:space="0" w:color="auto"/>
            <w:right w:val="none" w:sz="0" w:space="0" w:color="auto"/>
          </w:divBdr>
        </w:div>
        <w:div w:id="1156460270">
          <w:marLeft w:val="0"/>
          <w:marRight w:val="0"/>
          <w:marTop w:val="0"/>
          <w:marBottom w:val="0"/>
          <w:divBdr>
            <w:top w:val="none" w:sz="0" w:space="0" w:color="auto"/>
            <w:left w:val="none" w:sz="0" w:space="0" w:color="auto"/>
            <w:bottom w:val="none" w:sz="0" w:space="0" w:color="auto"/>
            <w:right w:val="none" w:sz="0" w:space="0" w:color="auto"/>
          </w:divBdr>
        </w:div>
        <w:div w:id="1190535508">
          <w:marLeft w:val="0"/>
          <w:marRight w:val="0"/>
          <w:marTop w:val="0"/>
          <w:marBottom w:val="0"/>
          <w:divBdr>
            <w:top w:val="none" w:sz="0" w:space="0" w:color="auto"/>
            <w:left w:val="none" w:sz="0" w:space="0" w:color="auto"/>
            <w:bottom w:val="none" w:sz="0" w:space="0" w:color="auto"/>
            <w:right w:val="none" w:sz="0" w:space="0" w:color="auto"/>
          </w:divBdr>
        </w:div>
        <w:div w:id="1267957026">
          <w:marLeft w:val="0"/>
          <w:marRight w:val="0"/>
          <w:marTop w:val="0"/>
          <w:marBottom w:val="0"/>
          <w:divBdr>
            <w:top w:val="none" w:sz="0" w:space="0" w:color="auto"/>
            <w:left w:val="none" w:sz="0" w:space="0" w:color="auto"/>
            <w:bottom w:val="none" w:sz="0" w:space="0" w:color="auto"/>
            <w:right w:val="none" w:sz="0" w:space="0" w:color="auto"/>
          </w:divBdr>
        </w:div>
        <w:div w:id="1275019803">
          <w:marLeft w:val="0"/>
          <w:marRight w:val="0"/>
          <w:marTop w:val="0"/>
          <w:marBottom w:val="0"/>
          <w:divBdr>
            <w:top w:val="none" w:sz="0" w:space="0" w:color="auto"/>
            <w:left w:val="none" w:sz="0" w:space="0" w:color="auto"/>
            <w:bottom w:val="none" w:sz="0" w:space="0" w:color="auto"/>
            <w:right w:val="none" w:sz="0" w:space="0" w:color="auto"/>
          </w:divBdr>
        </w:div>
        <w:div w:id="1283925908">
          <w:marLeft w:val="0"/>
          <w:marRight w:val="0"/>
          <w:marTop w:val="0"/>
          <w:marBottom w:val="0"/>
          <w:divBdr>
            <w:top w:val="none" w:sz="0" w:space="0" w:color="auto"/>
            <w:left w:val="none" w:sz="0" w:space="0" w:color="auto"/>
            <w:bottom w:val="none" w:sz="0" w:space="0" w:color="auto"/>
            <w:right w:val="none" w:sz="0" w:space="0" w:color="auto"/>
          </w:divBdr>
        </w:div>
        <w:div w:id="1301689828">
          <w:marLeft w:val="0"/>
          <w:marRight w:val="0"/>
          <w:marTop w:val="0"/>
          <w:marBottom w:val="0"/>
          <w:divBdr>
            <w:top w:val="none" w:sz="0" w:space="0" w:color="auto"/>
            <w:left w:val="none" w:sz="0" w:space="0" w:color="auto"/>
            <w:bottom w:val="none" w:sz="0" w:space="0" w:color="auto"/>
            <w:right w:val="none" w:sz="0" w:space="0" w:color="auto"/>
          </w:divBdr>
        </w:div>
        <w:div w:id="1346858105">
          <w:marLeft w:val="0"/>
          <w:marRight w:val="0"/>
          <w:marTop w:val="0"/>
          <w:marBottom w:val="0"/>
          <w:divBdr>
            <w:top w:val="none" w:sz="0" w:space="0" w:color="auto"/>
            <w:left w:val="none" w:sz="0" w:space="0" w:color="auto"/>
            <w:bottom w:val="none" w:sz="0" w:space="0" w:color="auto"/>
            <w:right w:val="none" w:sz="0" w:space="0" w:color="auto"/>
          </w:divBdr>
        </w:div>
        <w:div w:id="1364012035">
          <w:marLeft w:val="0"/>
          <w:marRight w:val="0"/>
          <w:marTop w:val="0"/>
          <w:marBottom w:val="0"/>
          <w:divBdr>
            <w:top w:val="none" w:sz="0" w:space="0" w:color="auto"/>
            <w:left w:val="none" w:sz="0" w:space="0" w:color="auto"/>
            <w:bottom w:val="none" w:sz="0" w:space="0" w:color="auto"/>
            <w:right w:val="none" w:sz="0" w:space="0" w:color="auto"/>
          </w:divBdr>
        </w:div>
        <w:div w:id="1402170204">
          <w:marLeft w:val="0"/>
          <w:marRight w:val="0"/>
          <w:marTop w:val="0"/>
          <w:marBottom w:val="0"/>
          <w:divBdr>
            <w:top w:val="none" w:sz="0" w:space="0" w:color="auto"/>
            <w:left w:val="none" w:sz="0" w:space="0" w:color="auto"/>
            <w:bottom w:val="none" w:sz="0" w:space="0" w:color="auto"/>
            <w:right w:val="none" w:sz="0" w:space="0" w:color="auto"/>
          </w:divBdr>
        </w:div>
        <w:div w:id="1415275324">
          <w:marLeft w:val="0"/>
          <w:marRight w:val="0"/>
          <w:marTop w:val="0"/>
          <w:marBottom w:val="0"/>
          <w:divBdr>
            <w:top w:val="none" w:sz="0" w:space="0" w:color="auto"/>
            <w:left w:val="none" w:sz="0" w:space="0" w:color="auto"/>
            <w:bottom w:val="none" w:sz="0" w:space="0" w:color="auto"/>
            <w:right w:val="none" w:sz="0" w:space="0" w:color="auto"/>
          </w:divBdr>
        </w:div>
        <w:div w:id="1418095551">
          <w:marLeft w:val="0"/>
          <w:marRight w:val="0"/>
          <w:marTop w:val="0"/>
          <w:marBottom w:val="0"/>
          <w:divBdr>
            <w:top w:val="none" w:sz="0" w:space="0" w:color="auto"/>
            <w:left w:val="none" w:sz="0" w:space="0" w:color="auto"/>
            <w:bottom w:val="none" w:sz="0" w:space="0" w:color="auto"/>
            <w:right w:val="none" w:sz="0" w:space="0" w:color="auto"/>
          </w:divBdr>
        </w:div>
        <w:div w:id="1427732414">
          <w:marLeft w:val="0"/>
          <w:marRight w:val="0"/>
          <w:marTop w:val="0"/>
          <w:marBottom w:val="0"/>
          <w:divBdr>
            <w:top w:val="none" w:sz="0" w:space="0" w:color="auto"/>
            <w:left w:val="none" w:sz="0" w:space="0" w:color="auto"/>
            <w:bottom w:val="none" w:sz="0" w:space="0" w:color="auto"/>
            <w:right w:val="none" w:sz="0" w:space="0" w:color="auto"/>
          </w:divBdr>
        </w:div>
        <w:div w:id="1445346316">
          <w:marLeft w:val="0"/>
          <w:marRight w:val="0"/>
          <w:marTop w:val="0"/>
          <w:marBottom w:val="0"/>
          <w:divBdr>
            <w:top w:val="none" w:sz="0" w:space="0" w:color="auto"/>
            <w:left w:val="none" w:sz="0" w:space="0" w:color="auto"/>
            <w:bottom w:val="none" w:sz="0" w:space="0" w:color="auto"/>
            <w:right w:val="none" w:sz="0" w:space="0" w:color="auto"/>
          </w:divBdr>
        </w:div>
        <w:div w:id="1477381526">
          <w:marLeft w:val="0"/>
          <w:marRight w:val="0"/>
          <w:marTop w:val="0"/>
          <w:marBottom w:val="0"/>
          <w:divBdr>
            <w:top w:val="none" w:sz="0" w:space="0" w:color="auto"/>
            <w:left w:val="none" w:sz="0" w:space="0" w:color="auto"/>
            <w:bottom w:val="none" w:sz="0" w:space="0" w:color="auto"/>
            <w:right w:val="none" w:sz="0" w:space="0" w:color="auto"/>
          </w:divBdr>
        </w:div>
        <w:div w:id="1500196717">
          <w:marLeft w:val="0"/>
          <w:marRight w:val="0"/>
          <w:marTop w:val="0"/>
          <w:marBottom w:val="0"/>
          <w:divBdr>
            <w:top w:val="none" w:sz="0" w:space="0" w:color="auto"/>
            <w:left w:val="none" w:sz="0" w:space="0" w:color="auto"/>
            <w:bottom w:val="none" w:sz="0" w:space="0" w:color="auto"/>
            <w:right w:val="none" w:sz="0" w:space="0" w:color="auto"/>
          </w:divBdr>
        </w:div>
        <w:div w:id="1541236719">
          <w:marLeft w:val="0"/>
          <w:marRight w:val="0"/>
          <w:marTop w:val="0"/>
          <w:marBottom w:val="0"/>
          <w:divBdr>
            <w:top w:val="none" w:sz="0" w:space="0" w:color="auto"/>
            <w:left w:val="none" w:sz="0" w:space="0" w:color="auto"/>
            <w:bottom w:val="none" w:sz="0" w:space="0" w:color="auto"/>
            <w:right w:val="none" w:sz="0" w:space="0" w:color="auto"/>
          </w:divBdr>
        </w:div>
        <w:div w:id="1556620457">
          <w:marLeft w:val="0"/>
          <w:marRight w:val="0"/>
          <w:marTop w:val="0"/>
          <w:marBottom w:val="0"/>
          <w:divBdr>
            <w:top w:val="none" w:sz="0" w:space="0" w:color="auto"/>
            <w:left w:val="none" w:sz="0" w:space="0" w:color="auto"/>
            <w:bottom w:val="none" w:sz="0" w:space="0" w:color="auto"/>
            <w:right w:val="none" w:sz="0" w:space="0" w:color="auto"/>
          </w:divBdr>
        </w:div>
        <w:div w:id="1570651863">
          <w:marLeft w:val="0"/>
          <w:marRight w:val="0"/>
          <w:marTop w:val="0"/>
          <w:marBottom w:val="0"/>
          <w:divBdr>
            <w:top w:val="none" w:sz="0" w:space="0" w:color="auto"/>
            <w:left w:val="none" w:sz="0" w:space="0" w:color="auto"/>
            <w:bottom w:val="none" w:sz="0" w:space="0" w:color="auto"/>
            <w:right w:val="none" w:sz="0" w:space="0" w:color="auto"/>
          </w:divBdr>
        </w:div>
        <w:div w:id="1573924921">
          <w:marLeft w:val="0"/>
          <w:marRight w:val="0"/>
          <w:marTop w:val="0"/>
          <w:marBottom w:val="0"/>
          <w:divBdr>
            <w:top w:val="none" w:sz="0" w:space="0" w:color="auto"/>
            <w:left w:val="none" w:sz="0" w:space="0" w:color="auto"/>
            <w:bottom w:val="none" w:sz="0" w:space="0" w:color="auto"/>
            <w:right w:val="none" w:sz="0" w:space="0" w:color="auto"/>
          </w:divBdr>
        </w:div>
        <w:div w:id="1585453396">
          <w:marLeft w:val="0"/>
          <w:marRight w:val="0"/>
          <w:marTop w:val="0"/>
          <w:marBottom w:val="0"/>
          <w:divBdr>
            <w:top w:val="none" w:sz="0" w:space="0" w:color="auto"/>
            <w:left w:val="none" w:sz="0" w:space="0" w:color="auto"/>
            <w:bottom w:val="none" w:sz="0" w:space="0" w:color="auto"/>
            <w:right w:val="none" w:sz="0" w:space="0" w:color="auto"/>
          </w:divBdr>
        </w:div>
        <w:div w:id="1623266691">
          <w:marLeft w:val="0"/>
          <w:marRight w:val="0"/>
          <w:marTop w:val="0"/>
          <w:marBottom w:val="0"/>
          <w:divBdr>
            <w:top w:val="none" w:sz="0" w:space="0" w:color="auto"/>
            <w:left w:val="none" w:sz="0" w:space="0" w:color="auto"/>
            <w:bottom w:val="none" w:sz="0" w:space="0" w:color="auto"/>
            <w:right w:val="none" w:sz="0" w:space="0" w:color="auto"/>
          </w:divBdr>
        </w:div>
        <w:div w:id="1629164187">
          <w:marLeft w:val="0"/>
          <w:marRight w:val="0"/>
          <w:marTop w:val="0"/>
          <w:marBottom w:val="0"/>
          <w:divBdr>
            <w:top w:val="none" w:sz="0" w:space="0" w:color="auto"/>
            <w:left w:val="none" w:sz="0" w:space="0" w:color="auto"/>
            <w:bottom w:val="none" w:sz="0" w:space="0" w:color="auto"/>
            <w:right w:val="none" w:sz="0" w:space="0" w:color="auto"/>
          </w:divBdr>
        </w:div>
        <w:div w:id="1635476535">
          <w:marLeft w:val="0"/>
          <w:marRight w:val="0"/>
          <w:marTop w:val="0"/>
          <w:marBottom w:val="0"/>
          <w:divBdr>
            <w:top w:val="none" w:sz="0" w:space="0" w:color="auto"/>
            <w:left w:val="none" w:sz="0" w:space="0" w:color="auto"/>
            <w:bottom w:val="none" w:sz="0" w:space="0" w:color="auto"/>
            <w:right w:val="none" w:sz="0" w:space="0" w:color="auto"/>
          </w:divBdr>
        </w:div>
        <w:div w:id="1653486733">
          <w:marLeft w:val="0"/>
          <w:marRight w:val="0"/>
          <w:marTop w:val="0"/>
          <w:marBottom w:val="0"/>
          <w:divBdr>
            <w:top w:val="none" w:sz="0" w:space="0" w:color="auto"/>
            <w:left w:val="none" w:sz="0" w:space="0" w:color="auto"/>
            <w:bottom w:val="none" w:sz="0" w:space="0" w:color="auto"/>
            <w:right w:val="none" w:sz="0" w:space="0" w:color="auto"/>
          </w:divBdr>
        </w:div>
        <w:div w:id="1655178143">
          <w:marLeft w:val="0"/>
          <w:marRight w:val="0"/>
          <w:marTop w:val="0"/>
          <w:marBottom w:val="0"/>
          <w:divBdr>
            <w:top w:val="none" w:sz="0" w:space="0" w:color="auto"/>
            <w:left w:val="none" w:sz="0" w:space="0" w:color="auto"/>
            <w:bottom w:val="none" w:sz="0" w:space="0" w:color="auto"/>
            <w:right w:val="none" w:sz="0" w:space="0" w:color="auto"/>
          </w:divBdr>
        </w:div>
        <w:div w:id="1672484862">
          <w:marLeft w:val="0"/>
          <w:marRight w:val="0"/>
          <w:marTop w:val="0"/>
          <w:marBottom w:val="0"/>
          <w:divBdr>
            <w:top w:val="none" w:sz="0" w:space="0" w:color="auto"/>
            <w:left w:val="none" w:sz="0" w:space="0" w:color="auto"/>
            <w:bottom w:val="none" w:sz="0" w:space="0" w:color="auto"/>
            <w:right w:val="none" w:sz="0" w:space="0" w:color="auto"/>
          </w:divBdr>
        </w:div>
        <w:div w:id="1677684180">
          <w:marLeft w:val="0"/>
          <w:marRight w:val="0"/>
          <w:marTop w:val="0"/>
          <w:marBottom w:val="0"/>
          <w:divBdr>
            <w:top w:val="none" w:sz="0" w:space="0" w:color="auto"/>
            <w:left w:val="none" w:sz="0" w:space="0" w:color="auto"/>
            <w:bottom w:val="none" w:sz="0" w:space="0" w:color="auto"/>
            <w:right w:val="none" w:sz="0" w:space="0" w:color="auto"/>
          </w:divBdr>
        </w:div>
        <w:div w:id="1693068426">
          <w:marLeft w:val="0"/>
          <w:marRight w:val="0"/>
          <w:marTop w:val="0"/>
          <w:marBottom w:val="0"/>
          <w:divBdr>
            <w:top w:val="none" w:sz="0" w:space="0" w:color="auto"/>
            <w:left w:val="none" w:sz="0" w:space="0" w:color="auto"/>
            <w:bottom w:val="none" w:sz="0" w:space="0" w:color="auto"/>
            <w:right w:val="none" w:sz="0" w:space="0" w:color="auto"/>
          </w:divBdr>
        </w:div>
        <w:div w:id="1698045762">
          <w:marLeft w:val="0"/>
          <w:marRight w:val="0"/>
          <w:marTop w:val="0"/>
          <w:marBottom w:val="0"/>
          <w:divBdr>
            <w:top w:val="none" w:sz="0" w:space="0" w:color="auto"/>
            <w:left w:val="none" w:sz="0" w:space="0" w:color="auto"/>
            <w:bottom w:val="none" w:sz="0" w:space="0" w:color="auto"/>
            <w:right w:val="none" w:sz="0" w:space="0" w:color="auto"/>
          </w:divBdr>
        </w:div>
        <w:div w:id="1783766579">
          <w:marLeft w:val="0"/>
          <w:marRight w:val="0"/>
          <w:marTop w:val="0"/>
          <w:marBottom w:val="0"/>
          <w:divBdr>
            <w:top w:val="none" w:sz="0" w:space="0" w:color="auto"/>
            <w:left w:val="none" w:sz="0" w:space="0" w:color="auto"/>
            <w:bottom w:val="none" w:sz="0" w:space="0" w:color="auto"/>
            <w:right w:val="none" w:sz="0" w:space="0" w:color="auto"/>
          </w:divBdr>
        </w:div>
        <w:div w:id="1784374208">
          <w:marLeft w:val="0"/>
          <w:marRight w:val="0"/>
          <w:marTop w:val="0"/>
          <w:marBottom w:val="0"/>
          <w:divBdr>
            <w:top w:val="none" w:sz="0" w:space="0" w:color="auto"/>
            <w:left w:val="none" w:sz="0" w:space="0" w:color="auto"/>
            <w:bottom w:val="none" w:sz="0" w:space="0" w:color="auto"/>
            <w:right w:val="none" w:sz="0" w:space="0" w:color="auto"/>
          </w:divBdr>
        </w:div>
        <w:div w:id="1807700960">
          <w:marLeft w:val="0"/>
          <w:marRight w:val="0"/>
          <w:marTop w:val="0"/>
          <w:marBottom w:val="0"/>
          <w:divBdr>
            <w:top w:val="none" w:sz="0" w:space="0" w:color="auto"/>
            <w:left w:val="none" w:sz="0" w:space="0" w:color="auto"/>
            <w:bottom w:val="none" w:sz="0" w:space="0" w:color="auto"/>
            <w:right w:val="none" w:sz="0" w:space="0" w:color="auto"/>
          </w:divBdr>
        </w:div>
        <w:div w:id="1845708531">
          <w:marLeft w:val="0"/>
          <w:marRight w:val="0"/>
          <w:marTop w:val="0"/>
          <w:marBottom w:val="0"/>
          <w:divBdr>
            <w:top w:val="none" w:sz="0" w:space="0" w:color="auto"/>
            <w:left w:val="none" w:sz="0" w:space="0" w:color="auto"/>
            <w:bottom w:val="none" w:sz="0" w:space="0" w:color="auto"/>
            <w:right w:val="none" w:sz="0" w:space="0" w:color="auto"/>
          </w:divBdr>
        </w:div>
        <w:div w:id="1879732781">
          <w:marLeft w:val="0"/>
          <w:marRight w:val="0"/>
          <w:marTop w:val="0"/>
          <w:marBottom w:val="0"/>
          <w:divBdr>
            <w:top w:val="none" w:sz="0" w:space="0" w:color="auto"/>
            <w:left w:val="none" w:sz="0" w:space="0" w:color="auto"/>
            <w:bottom w:val="none" w:sz="0" w:space="0" w:color="auto"/>
            <w:right w:val="none" w:sz="0" w:space="0" w:color="auto"/>
          </w:divBdr>
        </w:div>
        <w:div w:id="1898198033">
          <w:marLeft w:val="0"/>
          <w:marRight w:val="0"/>
          <w:marTop w:val="0"/>
          <w:marBottom w:val="0"/>
          <w:divBdr>
            <w:top w:val="none" w:sz="0" w:space="0" w:color="auto"/>
            <w:left w:val="none" w:sz="0" w:space="0" w:color="auto"/>
            <w:bottom w:val="none" w:sz="0" w:space="0" w:color="auto"/>
            <w:right w:val="none" w:sz="0" w:space="0" w:color="auto"/>
          </w:divBdr>
        </w:div>
        <w:div w:id="1898779924">
          <w:marLeft w:val="0"/>
          <w:marRight w:val="0"/>
          <w:marTop w:val="0"/>
          <w:marBottom w:val="0"/>
          <w:divBdr>
            <w:top w:val="none" w:sz="0" w:space="0" w:color="auto"/>
            <w:left w:val="none" w:sz="0" w:space="0" w:color="auto"/>
            <w:bottom w:val="none" w:sz="0" w:space="0" w:color="auto"/>
            <w:right w:val="none" w:sz="0" w:space="0" w:color="auto"/>
          </w:divBdr>
        </w:div>
        <w:div w:id="1926496615">
          <w:marLeft w:val="0"/>
          <w:marRight w:val="0"/>
          <w:marTop w:val="0"/>
          <w:marBottom w:val="0"/>
          <w:divBdr>
            <w:top w:val="none" w:sz="0" w:space="0" w:color="auto"/>
            <w:left w:val="none" w:sz="0" w:space="0" w:color="auto"/>
            <w:bottom w:val="none" w:sz="0" w:space="0" w:color="auto"/>
            <w:right w:val="none" w:sz="0" w:space="0" w:color="auto"/>
          </w:divBdr>
        </w:div>
        <w:div w:id="1939286313">
          <w:marLeft w:val="0"/>
          <w:marRight w:val="0"/>
          <w:marTop w:val="0"/>
          <w:marBottom w:val="0"/>
          <w:divBdr>
            <w:top w:val="none" w:sz="0" w:space="0" w:color="auto"/>
            <w:left w:val="none" w:sz="0" w:space="0" w:color="auto"/>
            <w:bottom w:val="none" w:sz="0" w:space="0" w:color="auto"/>
            <w:right w:val="none" w:sz="0" w:space="0" w:color="auto"/>
          </w:divBdr>
        </w:div>
        <w:div w:id="1958217155">
          <w:marLeft w:val="0"/>
          <w:marRight w:val="0"/>
          <w:marTop w:val="0"/>
          <w:marBottom w:val="0"/>
          <w:divBdr>
            <w:top w:val="none" w:sz="0" w:space="0" w:color="auto"/>
            <w:left w:val="none" w:sz="0" w:space="0" w:color="auto"/>
            <w:bottom w:val="none" w:sz="0" w:space="0" w:color="auto"/>
            <w:right w:val="none" w:sz="0" w:space="0" w:color="auto"/>
          </w:divBdr>
        </w:div>
        <w:div w:id="2009206446">
          <w:marLeft w:val="0"/>
          <w:marRight w:val="0"/>
          <w:marTop w:val="0"/>
          <w:marBottom w:val="0"/>
          <w:divBdr>
            <w:top w:val="none" w:sz="0" w:space="0" w:color="auto"/>
            <w:left w:val="none" w:sz="0" w:space="0" w:color="auto"/>
            <w:bottom w:val="none" w:sz="0" w:space="0" w:color="auto"/>
            <w:right w:val="none" w:sz="0" w:space="0" w:color="auto"/>
          </w:divBdr>
        </w:div>
        <w:div w:id="2025280336">
          <w:marLeft w:val="0"/>
          <w:marRight w:val="0"/>
          <w:marTop w:val="0"/>
          <w:marBottom w:val="0"/>
          <w:divBdr>
            <w:top w:val="none" w:sz="0" w:space="0" w:color="auto"/>
            <w:left w:val="none" w:sz="0" w:space="0" w:color="auto"/>
            <w:bottom w:val="none" w:sz="0" w:space="0" w:color="auto"/>
            <w:right w:val="none" w:sz="0" w:space="0" w:color="auto"/>
          </w:divBdr>
        </w:div>
        <w:div w:id="2030065285">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52000517">
          <w:marLeft w:val="0"/>
          <w:marRight w:val="0"/>
          <w:marTop w:val="0"/>
          <w:marBottom w:val="0"/>
          <w:divBdr>
            <w:top w:val="none" w:sz="0" w:space="0" w:color="auto"/>
            <w:left w:val="none" w:sz="0" w:space="0" w:color="auto"/>
            <w:bottom w:val="none" w:sz="0" w:space="0" w:color="auto"/>
            <w:right w:val="none" w:sz="0" w:space="0" w:color="auto"/>
          </w:divBdr>
        </w:div>
        <w:div w:id="2100902744">
          <w:marLeft w:val="0"/>
          <w:marRight w:val="0"/>
          <w:marTop w:val="0"/>
          <w:marBottom w:val="0"/>
          <w:divBdr>
            <w:top w:val="none" w:sz="0" w:space="0" w:color="auto"/>
            <w:left w:val="none" w:sz="0" w:space="0" w:color="auto"/>
            <w:bottom w:val="none" w:sz="0" w:space="0" w:color="auto"/>
            <w:right w:val="none" w:sz="0" w:space="0" w:color="auto"/>
          </w:divBdr>
        </w:div>
        <w:div w:id="2106223242">
          <w:marLeft w:val="0"/>
          <w:marRight w:val="0"/>
          <w:marTop w:val="0"/>
          <w:marBottom w:val="0"/>
          <w:divBdr>
            <w:top w:val="none" w:sz="0" w:space="0" w:color="auto"/>
            <w:left w:val="none" w:sz="0" w:space="0" w:color="auto"/>
            <w:bottom w:val="none" w:sz="0" w:space="0" w:color="auto"/>
            <w:right w:val="none" w:sz="0" w:space="0" w:color="auto"/>
          </w:divBdr>
        </w:div>
        <w:div w:id="213733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АДМИНИСТРАЦИИ МУНИЦИПАЛЬНОГО ОБРАЗОВАНИЯ</vt:lpstr>
    </vt:vector>
  </TitlesOfParts>
  <Company>Computer</Company>
  <LinksUpToDate>false</LinksUpToDate>
  <CharactersWithSpaces>18647</CharactersWithSpaces>
  <SharedDoc>false</SharedDoc>
  <HLinks>
    <vt:vector size="6" baseType="variant">
      <vt:variant>
        <vt:i4>73859136</vt:i4>
      </vt:variant>
      <vt:variant>
        <vt:i4>-1</vt:i4>
      </vt:variant>
      <vt:variant>
        <vt:i4>1135</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 МУНИЦИПАЛЬНОГО ОБРАЗОВАНИЯ</dc:title>
  <dc:creator>Zver</dc:creator>
  <cp:lastModifiedBy>User</cp:lastModifiedBy>
  <cp:revision>2</cp:revision>
  <cp:lastPrinted>2021-02-09T07:47:00Z</cp:lastPrinted>
  <dcterms:created xsi:type="dcterms:W3CDTF">2022-01-26T07:35:00Z</dcterms:created>
  <dcterms:modified xsi:type="dcterms:W3CDTF">2022-01-26T07:35:00Z</dcterms:modified>
</cp:coreProperties>
</file>