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936" w:rsidRPr="00E413D9" w:rsidRDefault="00E413D9" w:rsidP="00E413D9">
      <w:pPr>
        <w:jc w:val="right"/>
        <w:rPr>
          <w:sz w:val="28"/>
          <w:szCs w:val="28"/>
        </w:rPr>
      </w:pPr>
      <w:bookmarkStart w:id="0" w:name="_Toc171229455"/>
      <w:r w:rsidRPr="00E413D9">
        <w:rPr>
          <w:sz w:val="28"/>
          <w:szCs w:val="28"/>
        </w:rPr>
        <w:t>Проект</w:t>
      </w:r>
    </w:p>
    <w:p w:rsidR="00064936" w:rsidRDefault="00E413D9" w:rsidP="00064936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2851785</wp:posOffset>
            </wp:positionH>
            <wp:positionV relativeFrom="margin">
              <wp:posOffset>205105</wp:posOffset>
            </wp:positionV>
            <wp:extent cx="514350" cy="647700"/>
            <wp:effectExtent l="19050" t="0" r="0" b="0"/>
            <wp:wrapSquare wrapText="bothSides"/>
            <wp:docPr id="1" name="Рисунок 4" descr="герб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-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64936" w:rsidRPr="00DD19AA" w:rsidRDefault="00064936" w:rsidP="00064936"/>
    <w:p w:rsidR="00E413D9" w:rsidRDefault="00E413D9" w:rsidP="00064936">
      <w:pPr>
        <w:shd w:val="clear" w:color="auto" w:fill="FFFFFF"/>
        <w:tabs>
          <w:tab w:val="left" w:pos="7104"/>
        </w:tabs>
        <w:jc w:val="center"/>
        <w:rPr>
          <w:b/>
          <w:color w:val="000000"/>
          <w:sz w:val="28"/>
          <w:szCs w:val="28"/>
        </w:rPr>
      </w:pPr>
    </w:p>
    <w:p w:rsidR="00E413D9" w:rsidRDefault="00E413D9" w:rsidP="00064936">
      <w:pPr>
        <w:shd w:val="clear" w:color="auto" w:fill="FFFFFF"/>
        <w:tabs>
          <w:tab w:val="left" w:pos="7104"/>
        </w:tabs>
        <w:jc w:val="center"/>
        <w:rPr>
          <w:b/>
          <w:color w:val="000000"/>
          <w:sz w:val="28"/>
          <w:szCs w:val="28"/>
        </w:rPr>
      </w:pPr>
    </w:p>
    <w:p w:rsidR="00064936" w:rsidRPr="008670FD" w:rsidRDefault="00064936" w:rsidP="00064936">
      <w:pPr>
        <w:shd w:val="clear" w:color="auto" w:fill="FFFFFF"/>
        <w:tabs>
          <w:tab w:val="left" w:pos="7104"/>
        </w:tabs>
        <w:jc w:val="center"/>
        <w:rPr>
          <w:b/>
          <w:color w:val="000000"/>
          <w:sz w:val="28"/>
          <w:szCs w:val="28"/>
        </w:rPr>
      </w:pPr>
      <w:r w:rsidRPr="008670FD">
        <w:rPr>
          <w:b/>
          <w:color w:val="000000"/>
          <w:sz w:val="28"/>
          <w:szCs w:val="28"/>
        </w:rPr>
        <w:t>АДМИНИСТРАЦИЯ ПЕШКОВСКОГО СЕЛЬСКОГО ПОСЕЛЕНИЯ</w:t>
      </w:r>
    </w:p>
    <w:p w:rsidR="00064936" w:rsidRPr="008670FD" w:rsidRDefault="00064936" w:rsidP="00064936">
      <w:pPr>
        <w:shd w:val="clear" w:color="auto" w:fill="FFFFFF"/>
        <w:tabs>
          <w:tab w:val="left" w:pos="7104"/>
        </w:tabs>
        <w:jc w:val="center"/>
        <w:rPr>
          <w:b/>
          <w:color w:val="000000"/>
          <w:sz w:val="28"/>
          <w:szCs w:val="28"/>
        </w:rPr>
      </w:pPr>
      <w:r w:rsidRPr="008670FD">
        <w:rPr>
          <w:b/>
          <w:color w:val="000000"/>
          <w:sz w:val="28"/>
          <w:szCs w:val="28"/>
        </w:rPr>
        <w:t>АЗОВСКОГО РАЙОНА РОСТОВСКОЙ ОБЛАСТИ</w:t>
      </w:r>
    </w:p>
    <w:p w:rsidR="00064936" w:rsidRPr="008670FD" w:rsidRDefault="00064936" w:rsidP="00064936">
      <w:pPr>
        <w:shd w:val="clear" w:color="auto" w:fill="FFFFFF"/>
        <w:tabs>
          <w:tab w:val="left" w:pos="7104"/>
        </w:tabs>
        <w:jc w:val="center"/>
        <w:rPr>
          <w:color w:val="000000"/>
        </w:rPr>
      </w:pPr>
      <w:r w:rsidRPr="008670FD">
        <w:rPr>
          <w:color w:val="000000"/>
        </w:rPr>
        <w:t>346760, РФ, Ростовская обл., Азовский р-н., с.Пешково, пер. Октябрьский, 22</w:t>
      </w:r>
    </w:p>
    <w:p w:rsidR="00064936" w:rsidRPr="008670FD" w:rsidRDefault="00064936" w:rsidP="00064936">
      <w:pPr>
        <w:pBdr>
          <w:bottom w:val="single" w:sz="12" w:space="1" w:color="auto"/>
        </w:pBdr>
        <w:shd w:val="clear" w:color="auto" w:fill="FFFFFF"/>
        <w:tabs>
          <w:tab w:val="left" w:pos="7104"/>
        </w:tabs>
        <w:jc w:val="center"/>
        <w:rPr>
          <w:color w:val="000000"/>
        </w:rPr>
      </w:pPr>
      <w:r w:rsidRPr="008670FD">
        <w:rPr>
          <w:color w:val="000000"/>
        </w:rPr>
        <w:t xml:space="preserve">тел.: (886342) 3-01-11, 3-68-68, 3-01-51, 3-68-40, </w:t>
      </w:r>
      <w:r w:rsidRPr="008670FD">
        <w:rPr>
          <w:color w:val="000000"/>
          <w:lang w:val="en-US"/>
        </w:rPr>
        <w:t>e</w:t>
      </w:r>
      <w:r w:rsidRPr="008670FD">
        <w:rPr>
          <w:color w:val="000000"/>
        </w:rPr>
        <w:t>-</w:t>
      </w:r>
      <w:r w:rsidRPr="008670FD">
        <w:rPr>
          <w:color w:val="000000"/>
          <w:lang w:val="en-US"/>
        </w:rPr>
        <w:t>mail</w:t>
      </w:r>
      <w:r w:rsidRPr="008670FD">
        <w:rPr>
          <w:color w:val="000000"/>
        </w:rPr>
        <w:t>:</w:t>
      </w:r>
      <w:r w:rsidRPr="008670FD">
        <w:rPr>
          <w:color w:val="000000"/>
          <w:lang w:val="en-US"/>
        </w:rPr>
        <w:t>sp</w:t>
      </w:r>
      <w:r w:rsidRPr="008670FD">
        <w:rPr>
          <w:color w:val="000000"/>
        </w:rPr>
        <w:t>01016@</w:t>
      </w:r>
      <w:r w:rsidRPr="008670FD">
        <w:rPr>
          <w:color w:val="000000"/>
          <w:lang w:val="en-US"/>
        </w:rPr>
        <w:t>donpac</w:t>
      </w:r>
      <w:r w:rsidRPr="008670FD">
        <w:rPr>
          <w:color w:val="000000"/>
        </w:rPr>
        <w:t>.</w:t>
      </w:r>
      <w:r w:rsidRPr="008670FD">
        <w:rPr>
          <w:color w:val="000000"/>
          <w:lang w:val="en-US"/>
        </w:rPr>
        <w:t>ru</w:t>
      </w:r>
    </w:p>
    <w:p w:rsidR="00064936" w:rsidRDefault="00064936" w:rsidP="00064936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B40435" w:rsidRPr="00E82548" w:rsidRDefault="00B40435" w:rsidP="009104A1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E82548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B40435" w:rsidRPr="00E82548" w:rsidRDefault="00B40435" w:rsidP="009104A1">
      <w:pPr>
        <w:jc w:val="both"/>
        <w:rPr>
          <w:sz w:val="28"/>
          <w:szCs w:val="28"/>
        </w:rPr>
      </w:pPr>
    </w:p>
    <w:p w:rsidR="00B40435" w:rsidRPr="0011438E" w:rsidRDefault="007F0E4F" w:rsidP="00785F8A">
      <w:pPr>
        <w:tabs>
          <w:tab w:val="left" w:pos="8700"/>
        </w:tabs>
        <w:rPr>
          <w:sz w:val="28"/>
          <w:szCs w:val="28"/>
        </w:rPr>
      </w:pPr>
      <w:r>
        <w:rPr>
          <w:sz w:val="28"/>
          <w:szCs w:val="28"/>
        </w:rPr>
        <w:t>«__» _____</w:t>
      </w:r>
      <w:r w:rsidR="00AE2F4E">
        <w:rPr>
          <w:sz w:val="28"/>
          <w:szCs w:val="28"/>
        </w:rPr>
        <w:t xml:space="preserve">2021 </w:t>
      </w:r>
      <w:r w:rsidR="001357B2" w:rsidRPr="0011438E">
        <w:rPr>
          <w:sz w:val="28"/>
          <w:szCs w:val="28"/>
        </w:rPr>
        <w:t>г.</w:t>
      </w:r>
      <w:r w:rsidR="00785F8A">
        <w:rPr>
          <w:sz w:val="28"/>
          <w:szCs w:val="28"/>
        </w:rPr>
        <w:tab/>
      </w:r>
      <w:r w:rsidR="006F2970" w:rsidRPr="0011438E">
        <w:rPr>
          <w:sz w:val="28"/>
          <w:szCs w:val="28"/>
        </w:rPr>
        <w:t xml:space="preserve">№ </w:t>
      </w:r>
    </w:p>
    <w:p w:rsidR="00E82548" w:rsidRPr="00E82548" w:rsidRDefault="00E82548" w:rsidP="009104A1">
      <w:pPr>
        <w:jc w:val="both"/>
        <w:rPr>
          <w:sz w:val="28"/>
          <w:szCs w:val="28"/>
        </w:rPr>
      </w:pPr>
    </w:p>
    <w:p w:rsidR="009B02B9" w:rsidRDefault="006F2970" w:rsidP="007F0E4F">
      <w:pPr>
        <w:ind w:right="5386"/>
        <w:rPr>
          <w:sz w:val="28"/>
          <w:szCs w:val="28"/>
        </w:rPr>
      </w:pPr>
      <w:r w:rsidRPr="00B157E4">
        <w:rPr>
          <w:color w:val="FF0000"/>
          <w:sz w:val="28"/>
          <w:szCs w:val="28"/>
        </w:rPr>
        <w:t xml:space="preserve"> </w:t>
      </w:r>
      <w:r w:rsidR="0022555B">
        <w:rPr>
          <w:sz w:val="28"/>
          <w:szCs w:val="28"/>
        </w:rPr>
        <w:t>«</w:t>
      </w:r>
      <w:r w:rsidR="007F0E4F">
        <w:rPr>
          <w:sz w:val="28"/>
          <w:szCs w:val="28"/>
        </w:rPr>
        <w:t xml:space="preserve">Об общественной комиссии по работе с неблагополучными семьями и несовершеннолетними правонарушителями администрации Пешковского сельского поселения Азовского района Ростовской области» </w:t>
      </w:r>
    </w:p>
    <w:bookmarkEnd w:id="0"/>
    <w:p w:rsidR="00595A61" w:rsidRDefault="00595A61" w:rsidP="006F2970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5C77A7" w:rsidRDefault="001049D9" w:rsidP="005C77A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41B83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Пешковского сельского поселения.</w:t>
      </w:r>
    </w:p>
    <w:p w:rsidR="00441B83" w:rsidRDefault="00441B83" w:rsidP="005C77A7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</w:p>
    <w:p w:rsidR="005C77A7" w:rsidRDefault="005C77A7" w:rsidP="005C77A7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5C77A7" w:rsidRPr="00441B83" w:rsidRDefault="00441B83" w:rsidP="005C77A7">
      <w:pPr>
        <w:pStyle w:val="afa"/>
        <w:numPr>
          <w:ilvl w:val="0"/>
          <w:numId w:val="13"/>
        </w:numPr>
        <w:shd w:val="clear" w:color="auto" w:fill="FFFFFF"/>
        <w:ind w:left="0" w:firstLine="426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Утвердить положение «Об общественной комиссии по работе с неблагополучными семьями и несовершеннолетними правонарушителями администрации </w:t>
      </w:r>
      <w:r w:rsidR="00247185">
        <w:rPr>
          <w:sz w:val="28"/>
          <w:szCs w:val="28"/>
        </w:rPr>
        <w:t xml:space="preserve">Пешковского </w:t>
      </w:r>
      <w:r>
        <w:rPr>
          <w:sz w:val="28"/>
          <w:szCs w:val="28"/>
        </w:rPr>
        <w:t>сельского поселения Азовского района».</w:t>
      </w:r>
    </w:p>
    <w:p w:rsidR="00441B83" w:rsidRPr="000E26A5" w:rsidRDefault="00441B83" w:rsidP="005C77A7">
      <w:pPr>
        <w:pStyle w:val="afa"/>
        <w:numPr>
          <w:ilvl w:val="0"/>
          <w:numId w:val="13"/>
        </w:numPr>
        <w:shd w:val="clear" w:color="auto" w:fill="FFFFFF"/>
        <w:ind w:left="0" w:firstLine="426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Настоящее постановление вступает после его официального опубликования в средствах массовой информации и на интернет- сайте Администрации Пешковского сельского поселения.</w:t>
      </w:r>
    </w:p>
    <w:p w:rsidR="00191AE3" w:rsidRPr="00191AE3" w:rsidRDefault="00BE1B23" w:rsidP="00BE1B23">
      <w:pPr>
        <w:tabs>
          <w:tab w:val="left" w:pos="555"/>
        </w:tabs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441B83">
        <w:rPr>
          <w:sz w:val="28"/>
          <w:szCs w:val="28"/>
        </w:rPr>
        <w:t>3</w:t>
      </w:r>
      <w:r w:rsidR="00191AE3">
        <w:rPr>
          <w:sz w:val="28"/>
          <w:szCs w:val="28"/>
        </w:rPr>
        <w:t>. Контроль за исполнением</w:t>
      </w:r>
      <w:r w:rsidR="00595A61">
        <w:rPr>
          <w:sz w:val="28"/>
          <w:szCs w:val="28"/>
        </w:rPr>
        <w:t xml:space="preserve"> настоящего постановления </w:t>
      </w:r>
      <w:r w:rsidR="007A7F88">
        <w:rPr>
          <w:sz w:val="28"/>
          <w:szCs w:val="28"/>
        </w:rPr>
        <w:t>оставляю за собой.</w:t>
      </w:r>
    </w:p>
    <w:p w:rsidR="00595A61" w:rsidRPr="00595A61" w:rsidRDefault="00595A61" w:rsidP="00595A61">
      <w:pPr>
        <w:rPr>
          <w:szCs w:val="28"/>
          <w:lang w:eastAsia="ru-RU"/>
        </w:rPr>
      </w:pPr>
    </w:p>
    <w:p w:rsidR="00595A61" w:rsidRPr="00595A61" w:rsidRDefault="00AE2F4E" w:rsidP="00595A61">
      <w:pPr>
        <w:tabs>
          <w:tab w:val="left" w:pos="480"/>
        </w:tabs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Глава</w:t>
      </w:r>
      <w:r w:rsidR="00595A61" w:rsidRPr="00595A61">
        <w:rPr>
          <w:sz w:val="28"/>
          <w:szCs w:val="28"/>
          <w:lang w:eastAsia="ru-RU"/>
        </w:rPr>
        <w:t xml:space="preserve"> Администрации </w:t>
      </w:r>
    </w:p>
    <w:p w:rsidR="00595A61" w:rsidRDefault="00595A61" w:rsidP="00595A61">
      <w:pPr>
        <w:tabs>
          <w:tab w:val="left" w:pos="480"/>
          <w:tab w:val="left" w:pos="7425"/>
        </w:tabs>
        <w:suppressAutoHyphens w:val="0"/>
        <w:rPr>
          <w:sz w:val="28"/>
          <w:szCs w:val="28"/>
          <w:lang w:eastAsia="ru-RU"/>
        </w:rPr>
      </w:pPr>
      <w:r w:rsidRPr="00595A61">
        <w:rPr>
          <w:sz w:val="28"/>
          <w:szCs w:val="28"/>
          <w:lang w:eastAsia="ru-RU"/>
        </w:rPr>
        <w:t>Пешковского сельского поселения</w:t>
      </w:r>
      <w:r w:rsidRPr="00595A61"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 xml:space="preserve">      </w:t>
      </w:r>
      <w:r w:rsidRPr="00595A61">
        <w:rPr>
          <w:sz w:val="28"/>
          <w:szCs w:val="28"/>
          <w:lang w:eastAsia="ru-RU"/>
        </w:rPr>
        <w:t>А.В. Ковалев</w:t>
      </w:r>
    </w:p>
    <w:p w:rsidR="00744D9B" w:rsidRDefault="00744D9B" w:rsidP="00744D9B">
      <w:pPr>
        <w:suppressAutoHyphens w:val="0"/>
        <w:jc w:val="right"/>
        <w:rPr>
          <w:sz w:val="28"/>
          <w:szCs w:val="28"/>
        </w:rPr>
      </w:pPr>
    </w:p>
    <w:p w:rsidR="00B47A0E" w:rsidRDefault="00E413D9" w:rsidP="00E413D9">
      <w:pPr>
        <w:suppressAutoHyphens w:val="0"/>
      </w:pPr>
      <w:r>
        <w:t>Проект вносит:</w:t>
      </w:r>
    </w:p>
    <w:p w:rsidR="00E413D9" w:rsidRDefault="00E413D9" w:rsidP="00E413D9">
      <w:pPr>
        <w:suppressAutoHyphens w:val="0"/>
      </w:pPr>
      <w:r>
        <w:t>Долгих А.А.</w:t>
      </w:r>
    </w:p>
    <w:p w:rsidR="00E413D9" w:rsidRDefault="00E413D9" w:rsidP="00E413D9">
      <w:pPr>
        <w:suppressAutoHyphens w:val="0"/>
      </w:pPr>
      <w:r>
        <w:t>Согласовано:</w:t>
      </w:r>
    </w:p>
    <w:p w:rsidR="00E413D9" w:rsidRDefault="00E413D9" w:rsidP="00E413D9">
      <w:pPr>
        <w:suppressAutoHyphens w:val="0"/>
      </w:pPr>
      <w:r>
        <w:t>Р.А. Каграманов ____________</w:t>
      </w:r>
    </w:p>
    <w:p w:rsidR="00E413D9" w:rsidRDefault="00E413D9" w:rsidP="00E413D9">
      <w:pPr>
        <w:suppressAutoHyphens w:val="0"/>
      </w:pPr>
      <w:r>
        <w:t>Т.В. Шония_________________</w:t>
      </w:r>
    </w:p>
    <w:p w:rsidR="00E413D9" w:rsidRDefault="00E413D9" w:rsidP="00E413D9">
      <w:pPr>
        <w:suppressAutoHyphens w:val="0"/>
      </w:pPr>
      <w:r>
        <w:t>Е.Ю. Николаенко ___________</w:t>
      </w:r>
    </w:p>
    <w:p w:rsidR="00E413D9" w:rsidRPr="00E413D9" w:rsidRDefault="00E413D9" w:rsidP="00E413D9">
      <w:pPr>
        <w:suppressAutoHyphens w:val="0"/>
      </w:pPr>
    </w:p>
    <w:p w:rsidR="00B47A0E" w:rsidRDefault="00B47A0E" w:rsidP="00744D9B">
      <w:pPr>
        <w:suppressAutoHyphens w:val="0"/>
        <w:jc w:val="right"/>
        <w:rPr>
          <w:sz w:val="28"/>
          <w:szCs w:val="28"/>
        </w:rPr>
      </w:pPr>
    </w:p>
    <w:p w:rsidR="00B47A0E" w:rsidRDefault="00B47A0E" w:rsidP="00744D9B">
      <w:pPr>
        <w:suppressAutoHyphens w:val="0"/>
        <w:jc w:val="right"/>
        <w:rPr>
          <w:sz w:val="28"/>
          <w:szCs w:val="28"/>
        </w:rPr>
      </w:pPr>
    </w:p>
    <w:p w:rsidR="00E413D9" w:rsidRDefault="00E413D9" w:rsidP="00744D9B">
      <w:pPr>
        <w:suppressAutoHyphens w:val="0"/>
        <w:jc w:val="right"/>
        <w:rPr>
          <w:sz w:val="28"/>
          <w:szCs w:val="28"/>
        </w:rPr>
      </w:pPr>
    </w:p>
    <w:p w:rsidR="00744D9B" w:rsidRPr="00294B7F" w:rsidRDefault="00744D9B" w:rsidP="00744D9B">
      <w:pPr>
        <w:suppressAutoHyphens w:val="0"/>
        <w:jc w:val="right"/>
        <w:rPr>
          <w:szCs w:val="28"/>
          <w:lang w:eastAsia="ru-RU"/>
        </w:rPr>
      </w:pPr>
      <w:r w:rsidRPr="00294B7F">
        <w:rPr>
          <w:sz w:val="28"/>
          <w:szCs w:val="28"/>
        </w:rPr>
        <w:t xml:space="preserve">Приложение № 1 к постановлению </w:t>
      </w:r>
    </w:p>
    <w:p w:rsidR="00744D9B" w:rsidRPr="00294B7F" w:rsidRDefault="00744D9B" w:rsidP="00744D9B">
      <w:pPr>
        <w:pStyle w:val="af0"/>
        <w:jc w:val="right"/>
        <w:rPr>
          <w:rFonts w:ascii="Times New Roman" w:hAnsi="Times New Roman"/>
          <w:sz w:val="28"/>
          <w:szCs w:val="28"/>
        </w:rPr>
      </w:pPr>
      <w:r w:rsidRPr="00294B7F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>Пешковского</w:t>
      </w:r>
    </w:p>
    <w:p w:rsidR="00744D9B" w:rsidRPr="00294B7F" w:rsidRDefault="00744D9B" w:rsidP="00744D9B">
      <w:pPr>
        <w:pStyle w:val="af0"/>
        <w:jc w:val="right"/>
        <w:rPr>
          <w:rFonts w:ascii="Times New Roman" w:hAnsi="Times New Roman"/>
          <w:sz w:val="28"/>
          <w:szCs w:val="28"/>
        </w:rPr>
      </w:pPr>
      <w:r w:rsidRPr="00294B7F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744D9B" w:rsidRPr="00294B7F" w:rsidRDefault="00744D9B" w:rsidP="00744D9B">
      <w:pPr>
        <w:pStyle w:val="af0"/>
        <w:jc w:val="right"/>
        <w:rPr>
          <w:rFonts w:ascii="Times New Roman" w:hAnsi="Times New Roman"/>
          <w:sz w:val="28"/>
          <w:szCs w:val="28"/>
        </w:rPr>
      </w:pPr>
      <w:r w:rsidRPr="00294B7F">
        <w:rPr>
          <w:rFonts w:ascii="Times New Roman" w:hAnsi="Times New Roman"/>
          <w:sz w:val="28"/>
          <w:szCs w:val="28"/>
        </w:rPr>
        <w:t>от</w:t>
      </w:r>
      <w:r w:rsidR="00B47A0E">
        <w:rPr>
          <w:rFonts w:ascii="Times New Roman" w:hAnsi="Times New Roman"/>
          <w:sz w:val="28"/>
          <w:szCs w:val="28"/>
        </w:rPr>
        <w:t xml:space="preserve"> _________</w:t>
      </w:r>
      <w:r w:rsidRPr="00294B7F">
        <w:rPr>
          <w:rFonts w:ascii="Times New Roman" w:hAnsi="Times New Roman"/>
          <w:sz w:val="28"/>
          <w:szCs w:val="28"/>
        </w:rPr>
        <w:t xml:space="preserve">  № </w:t>
      </w:r>
      <w:r w:rsidR="00B47A0E">
        <w:rPr>
          <w:rFonts w:ascii="Times New Roman" w:hAnsi="Times New Roman"/>
          <w:sz w:val="28"/>
          <w:szCs w:val="28"/>
        </w:rPr>
        <w:t>____</w:t>
      </w:r>
    </w:p>
    <w:p w:rsidR="00744D9B" w:rsidRPr="00294B7F" w:rsidRDefault="00744D9B" w:rsidP="00744D9B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744D9B" w:rsidRPr="00294B7F" w:rsidRDefault="00744D9B" w:rsidP="00744D9B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 w:rsidRPr="00294B7F">
        <w:rPr>
          <w:rFonts w:ascii="Times New Roman" w:hAnsi="Times New Roman"/>
          <w:b/>
          <w:sz w:val="28"/>
          <w:szCs w:val="28"/>
        </w:rPr>
        <w:t>Положение</w:t>
      </w:r>
    </w:p>
    <w:p w:rsidR="00744D9B" w:rsidRPr="00294B7F" w:rsidRDefault="00744D9B" w:rsidP="00744D9B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 w:rsidRPr="00294B7F">
        <w:rPr>
          <w:rFonts w:ascii="Times New Roman" w:hAnsi="Times New Roman"/>
          <w:b/>
          <w:sz w:val="28"/>
          <w:szCs w:val="28"/>
        </w:rPr>
        <w:t>Об общественной  комиссии по работе с неблагополучными семьями и несовершеннолетними правонарушителями при муниципальном образовании  «</w:t>
      </w:r>
      <w:r>
        <w:rPr>
          <w:rFonts w:ascii="Times New Roman" w:hAnsi="Times New Roman"/>
          <w:b/>
          <w:sz w:val="28"/>
          <w:szCs w:val="28"/>
        </w:rPr>
        <w:t>Пешковское</w:t>
      </w:r>
      <w:r w:rsidRPr="00294B7F">
        <w:rPr>
          <w:rFonts w:ascii="Times New Roman" w:hAnsi="Times New Roman"/>
          <w:b/>
          <w:sz w:val="28"/>
          <w:szCs w:val="28"/>
        </w:rPr>
        <w:t xml:space="preserve"> сельское поселение»</w:t>
      </w:r>
      <w:r w:rsidRPr="00294B7F">
        <w:rPr>
          <w:rFonts w:ascii="Times New Roman" w:hAnsi="Times New Roman"/>
          <w:color w:val="4A5562"/>
          <w:sz w:val="28"/>
          <w:szCs w:val="28"/>
        </w:rPr>
        <w:t> </w:t>
      </w:r>
    </w:p>
    <w:p w:rsidR="00744D9B" w:rsidRPr="00294B7F" w:rsidRDefault="00744D9B" w:rsidP="00744D9B">
      <w:pPr>
        <w:shd w:val="clear" w:color="auto" w:fill="FFFFFF"/>
        <w:spacing w:before="100" w:beforeAutospacing="1" w:after="100" w:afterAutospacing="1"/>
        <w:jc w:val="both"/>
        <w:rPr>
          <w:b/>
          <w:color w:val="000000" w:themeColor="text1"/>
          <w:sz w:val="28"/>
          <w:szCs w:val="28"/>
        </w:rPr>
      </w:pPr>
      <w:r w:rsidRPr="00294B7F">
        <w:rPr>
          <w:b/>
          <w:color w:val="000000" w:themeColor="text1"/>
          <w:sz w:val="28"/>
          <w:szCs w:val="28"/>
        </w:rPr>
        <w:t>1. Общие положения</w:t>
      </w:r>
    </w:p>
    <w:p w:rsidR="00744D9B" w:rsidRPr="00294B7F" w:rsidRDefault="00744D9B" w:rsidP="00744D9B">
      <w:pPr>
        <w:pStyle w:val="af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94B7F">
        <w:rPr>
          <w:rFonts w:ascii="Times New Roman" w:hAnsi="Times New Roman"/>
          <w:color w:val="000000" w:themeColor="text1"/>
          <w:sz w:val="28"/>
          <w:szCs w:val="28"/>
        </w:rPr>
        <w:t>        1.1. Общественная комиссия по работе с неблагополучными семьями и несовершеннолетними правонарушителями</w:t>
      </w:r>
      <w:r w:rsidR="00E96F8B">
        <w:rPr>
          <w:rFonts w:ascii="Times New Roman" w:hAnsi="Times New Roman"/>
          <w:color w:val="000000" w:themeColor="text1"/>
          <w:sz w:val="28"/>
          <w:szCs w:val="28"/>
        </w:rPr>
        <w:t xml:space="preserve"> образовывается при администрации Пешковского сельского поселения и функционирует на общественных началах.</w:t>
      </w:r>
    </w:p>
    <w:p w:rsidR="00E96F8B" w:rsidRDefault="00744D9B" w:rsidP="00744D9B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  <w:r w:rsidRPr="00294B7F">
        <w:rPr>
          <w:color w:val="000000" w:themeColor="text1"/>
          <w:sz w:val="28"/>
          <w:szCs w:val="28"/>
        </w:rPr>
        <w:t xml:space="preserve">1.2. </w:t>
      </w:r>
      <w:r w:rsidR="00E96F8B">
        <w:rPr>
          <w:color w:val="000000" w:themeColor="text1"/>
          <w:sz w:val="28"/>
          <w:szCs w:val="28"/>
        </w:rPr>
        <w:t>Общественная комиссия по работе с неблагополучными семьями и несовершеннолетними правонарушителями Пешковского сельского поселения ( далее – общественная к</w:t>
      </w:r>
      <w:r w:rsidRPr="00294B7F">
        <w:rPr>
          <w:color w:val="000000" w:themeColor="text1"/>
          <w:sz w:val="28"/>
          <w:szCs w:val="28"/>
        </w:rPr>
        <w:t>омиссия</w:t>
      </w:r>
      <w:r w:rsidR="00E96F8B">
        <w:rPr>
          <w:color w:val="000000" w:themeColor="text1"/>
          <w:sz w:val="28"/>
          <w:szCs w:val="28"/>
        </w:rPr>
        <w:t>0 в своей деятельности взаимодействует с комиссией по делам несовершеннолетних и защите их прав Администрации Азовского района.</w:t>
      </w:r>
    </w:p>
    <w:p w:rsidR="00744D9B" w:rsidRDefault="00E96F8B" w:rsidP="00744D9B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  <w:r w:rsidRPr="00294B7F">
        <w:rPr>
          <w:color w:val="000000" w:themeColor="text1"/>
          <w:sz w:val="28"/>
          <w:szCs w:val="28"/>
        </w:rPr>
        <w:t>1.3</w:t>
      </w:r>
      <w:r>
        <w:rPr>
          <w:color w:val="000000" w:themeColor="text1"/>
          <w:sz w:val="28"/>
          <w:szCs w:val="28"/>
        </w:rPr>
        <w:t xml:space="preserve">. Общественная комиссия в своей деятельности </w:t>
      </w:r>
      <w:r w:rsidR="00744D9B" w:rsidRPr="00294B7F">
        <w:rPr>
          <w:color w:val="000000" w:themeColor="text1"/>
          <w:sz w:val="28"/>
          <w:szCs w:val="28"/>
        </w:rPr>
        <w:t>руководствуется Конституцией Российской Федерации, законами Российской Федерации</w:t>
      </w:r>
      <w:r w:rsidR="005D5F5F">
        <w:rPr>
          <w:color w:val="000000" w:themeColor="text1"/>
          <w:sz w:val="28"/>
          <w:szCs w:val="28"/>
        </w:rPr>
        <w:t xml:space="preserve"> и Ростовской области</w:t>
      </w:r>
      <w:r w:rsidR="00744D9B" w:rsidRPr="00294B7F">
        <w:rPr>
          <w:color w:val="000000" w:themeColor="text1"/>
          <w:sz w:val="28"/>
          <w:szCs w:val="28"/>
        </w:rPr>
        <w:t>,</w:t>
      </w:r>
      <w:r w:rsidR="005D5F5F">
        <w:rPr>
          <w:color w:val="000000" w:themeColor="text1"/>
          <w:sz w:val="28"/>
          <w:szCs w:val="28"/>
        </w:rPr>
        <w:t xml:space="preserve">  нормативно правовыми </w:t>
      </w:r>
      <w:r w:rsidR="00744D9B" w:rsidRPr="00294B7F">
        <w:rPr>
          <w:color w:val="000000" w:themeColor="text1"/>
          <w:sz w:val="28"/>
          <w:szCs w:val="28"/>
        </w:rPr>
        <w:t xml:space="preserve"> актами </w:t>
      </w:r>
      <w:r w:rsidR="005D5F5F">
        <w:rPr>
          <w:color w:val="000000" w:themeColor="text1"/>
          <w:sz w:val="28"/>
          <w:szCs w:val="28"/>
        </w:rPr>
        <w:t xml:space="preserve">Админитсрации Азовского района </w:t>
      </w:r>
      <w:r w:rsidR="00744D9B" w:rsidRPr="00294B7F">
        <w:rPr>
          <w:color w:val="000000" w:themeColor="text1"/>
          <w:sz w:val="28"/>
          <w:szCs w:val="28"/>
        </w:rPr>
        <w:t>и муниципального образования «</w:t>
      </w:r>
      <w:r w:rsidR="00744D9B">
        <w:rPr>
          <w:color w:val="000000" w:themeColor="text1"/>
          <w:sz w:val="28"/>
          <w:szCs w:val="28"/>
        </w:rPr>
        <w:t>Пешковское</w:t>
      </w:r>
      <w:r w:rsidR="00744D9B" w:rsidRPr="00294B7F">
        <w:rPr>
          <w:color w:val="000000" w:themeColor="text1"/>
          <w:sz w:val="28"/>
          <w:szCs w:val="28"/>
        </w:rPr>
        <w:t xml:space="preserve"> сельское поселение», а также настоящим Положением.</w:t>
      </w:r>
    </w:p>
    <w:p w:rsidR="005D5F5F" w:rsidRPr="005D5F5F" w:rsidRDefault="005D5F5F" w:rsidP="00744D9B">
      <w:pPr>
        <w:shd w:val="clear" w:color="auto" w:fill="FFFFFF"/>
        <w:ind w:firstLine="708"/>
        <w:jc w:val="both"/>
        <w:rPr>
          <w:b/>
          <w:color w:val="000000" w:themeColor="text1"/>
          <w:sz w:val="28"/>
          <w:szCs w:val="28"/>
        </w:rPr>
      </w:pPr>
    </w:p>
    <w:p w:rsidR="00744D9B" w:rsidRDefault="00744D9B" w:rsidP="00744D9B">
      <w:pPr>
        <w:shd w:val="clear" w:color="auto" w:fill="FFFFFF"/>
        <w:jc w:val="both"/>
        <w:rPr>
          <w:b/>
          <w:color w:val="000000" w:themeColor="text1"/>
          <w:sz w:val="28"/>
          <w:szCs w:val="28"/>
        </w:rPr>
      </w:pPr>
      <w:r w:rsidRPr="00294B7F">
        <w:rPr>
          <w:color w:val="000000" w:themeColor="text1"/>
          <w:sz w:val="28"/>
          <w:szCs w:val="28"/>
        </w:rPr>
        <w:t> </w:t>
      </w:r>
      <w:r w:rsidR="005D5F5F">
        <w:rPr>
          <w:b/>
          <w:color w:val="000000" w:themeColor="text1"/>
          <w:sz w:val="28"/>
          <w:szCs w:val="28"/>
        </w:rPr>
        <w:t>2. Создание общественной комиссии</w:t>
      </w:r>
    </w:p>
    <w:p w:rsidR="005D5F5F" w:rsidRPr="00C84EAA" w:rsidRDefault="005D5F5F" w:rsidP="00C84EAA">
      <w:pPr>
        <w:pStyle w:val="afa"/>
        <w:numPr>
          <w:ilvl w:val="1"/>
          <w:numId w:val="13"/>
        </w:numPr>
        <w:shd w:val="clear" w:color="auto" w:fill="FFFFFF"/>
        <w:ind w:left="0" w:firstLine="708"/>
        <w:jc w:val="both"/>
        <w:rPr>
          <w:color w:val="000000" w:themeColor="text1"/>
          <w:sz w:val="28"/>
          <w:szCs w:val="28"/>
        </w:rPr>
      </w:pPr>
      <w:r w:rsidRPr="00C84EAA">
        <w:rPr>
          <w:color w:val="000000" w:themeColor="text1"/>
          <w:sz w:val="28"/>
          <w:szCs w:val="28"/>
        </w:rPr>
        <w:t xml:space="preserve">Общественная комиссии создаётся при администрации Пешковского  сельского поселения и утверждается в соответствии с постановлением </w:t>
      </w:r>
      <w:r w:rsidR="00C84EAA" w:rsidRPr="00C84EAA">
        <w:rPr>
          <w:color w:val="000000" w:themeColor="text1"/>
          <w:sz w:val="28"/>
          <w:szCs w:val="28"/>
        </w:rPr>
        <w:t>главы админитсрации сельского поселения.</w:t>
      </w:r>
    </w:p>
    <w:p w:rsidR="00C84EAA" w:rsidRPr="00C84EAA" w:rsidRDefault="00C84EAA" w:rsidP="00C84EAA">
      <w:pPr>
        <w:pStyle w:val="afa"/>
        <w:numPr>
          <w:ilvl w:val="1"/>
          <w:numId w:val="13"/>
        </w:numPr>
        <w:shd w:val="clear" w:color="auto" w:fill="FFFFFF"/>
        <w:ind w:left="0"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Общественная комиссия является постоянно действующим органом при админитсрации Пешковского сельского поселения.</w:t>
      </w:r>
    </w:p>
    <w:p w:rsidR="00C84EAA" w:rsidRDefault="00C84EAA" w:rsidP="00744D9B">
      <w:pPr>
        <w:shd w:val="clear" w:color="auto" w:fill="FFFFFF"/>
        <w:jc w:val="both"/>
        <w:rPr>
          <w:b/>
          <w:color w:val="000000" w:themeColor="text1"/>
          <w:sz w:val="28"/>
          <w:szCs w:val="28"/>
        </w:rPr>
      </w:pPr>
    </w:p>
    <w:p w:rsidR="00744D9B" w:rsidRPr="0032382C" w:rsidRDefault="00C84EAA" w:rsidP="00744D9B">
      <w:pPr>
        <w:shd w:val="clear" w:color="auto" w:fill="FFFFFF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3</w:t>
      </w:r>
      <w:r w:rsidR="00744D9B" w:rsidRPr="00294B7F">
        <w:rPr>
          <w:b/>
          <w:color w:val="000000" w:themeColor="text1"/>
          <w:sz w:val="28"/>
          <w:szCs w:val="28"/>
        </w:rPr>
        <w:t xml:space="preserve">. Цель и задачи </w:t>
      </w:r>
      <w:r w:rsidR="003C70A2">
        <w:rPr>
          <w:b/>
          <w:color w:val="000000" w:themeColor="text1"/>
          <w:sz w:val="28"/>
          <w:szCs w:val="28"/>
        </w:rPr>
        <w:t xml:space="preserve">общественной </w:t>
      </w:r>
      <w:r w:rsidR="00744D9B" w:rsidRPr="00294B7F">
        <w:rPr>
          <w:b/>
          <w:color w:val="000000" w:themeColor="text1"/>
          <w:sz w:val="28"/>
          <w:szCs w:val="28"/>
        </w:rPr>
        <w:t>комиссии</w:t>
      </w:r>
    </w:p>
    <w:p w:rsidR="003C70A2" w:rsidRDefault="00C84EAA" w:rsidP="00744D9B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744D9B" w:rsidRPr="00294B7F">
        <w:rPr>
          <w:color w:val="000000" w:themeColor="text1"/>
          <w:sz w:val="28"/>
          <w:szCs w:val="28"/>
        </w:rPr>
        <w:t xml:space="preserve">.1. </w:t>
      </w:r>
      <w:r>
        <w:rPr>
          <w:color w:val="000000" w:themeColor="text1"/>
          <w:sz w:val="28"/>
          <w:szCs w:val="28"/>
        </w:rPr>
        <w:t>Основная цель деятельности общественной комиссии состоит в содействии главе администрации Пешковского сельского поселения в защите прав и законных интересов несовершеннолетних, проживающих на территории</w:t>
      </w:r>
      <w:r w:rsidR="003C70A2">
        <w:rPr>
          <w:color w:val="000000" w:themeColor="text1"/>
          <w:sz w:val="28"/>
          <w:szCs w:val="28"/>
        </w:rPr>
        <w:t xml:space="preserve"> сельского поселения, профилактике их безнадзорности и правонарушений, а также уменьшению количества неблагополучных семей на территории Пешковского сельского поселения.</w:t>
      </w:r>
    </w:p>
    <w:p w:rsidR="00744D9B" w:rsidRPr="00294B7F" w:rsidRDefault="003C70A2" w:rsidP="00744D9B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744D9B" w:rsidRPr="00294B7F">
        <w:rPr>
          <w:color w:val="000000" w:themeColor="text1"/>
          <w:sz w:val="28"/>
          <w:szCs w:val="28"/>
        </w:rPr>
        <w:t xml:space="preserve">.2. </w:t>
      </w:r>
      <w:r>
        <w:rPr>
          <w:color w:val="000000" w:themeColor="text1"/>
          <w:sz w:val="28"/>
          <w:szCs w:val="28"/>
        </w:rPr>
        <w:t xml:space="preserve">Главными </w:t>
      </w:r>
      <w:r w:rsidR="00744D9B" w:rsidRPr="00294B7F">
        <w:rPr>
          <w:color w:val="000000" w:themeColor="text1"/>
          <w:sz w:val="28"/>
          <w:szCs w:val="28"/>
        </w:rPr>
        <w:t xml:space="preserve"> задачами </w:t>
      </w:r>
      <w:r>
        <w:rPr>
          <w:color w:val="000000" w:themeColor="text1"/>
          <w:sz w:val="28"/>
          <w:szCs w:val="28"/>
        </w:rPr>
        <w:t xml:space="preserve">общественной </w:t>
      </w:r>
      <w:r w:rsidR="00744D9B" w:rsidRPr="00294B7F">
        <w:rPr>
          <w:color w:val="000000" w:themeColor="text1"/>
          <w:sz w:val="28"/>
          <w:szCs w:val="28"/>
        </w:rPr>
        <w:t>комиссии являются:</w:t>
      </w:r>
    </w:p>
    <w:p w:rsidR="00744D9B" w:rsidRDefault="003C70A2" w:rsidP="00744D9B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- воспитание несовершеннолетних путём убеждения и общественного воздействия, содействие обстановки нетерпимости к любым антиобщественным поступкам;</w:t>
      </w:r>
    </w:p>
    <w:p w:rsidR="003C70A2" w:rsidRDefault="003C70A2" w:rsidP="00744D9B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оказание содействия главе администрации Пешковского сельского поселения в рассмотрении предложений, заявлений, жалоб граждан по вопросам, относящимся к её компетенции;</w:t>
      </w:r>
    </w:p>
    <w:p w:rsidR="003C70A2" w:rsidRDefault="003C70A2" w:rsidP="00744D9B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рассмотрение ( в пределах полномочий) информации в отношении несовершеннолетних, допустивших антиобщественные поступки, за исключением рассмотрения дел об административных правонарушениях, решений и приговоров суда, постановлений об отказе в возбуждении уголовного дела;</w:t>
      </w:r>
    </w:p>
    <w:p w:rsidR="003C70A2" w:rsidRDefault="003C70A2" w:rsidP="00744D9B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рассмотрение ( в пределах полномочий) информации в отношении родителей (лиц, их заменяющих), не выполняющих обязанностей по воспитанию, обучению несовершеннолетних детей, за исключением  рассмотрения дел об административных правонарушениях, решений и приговоров</w:t>
      </w:r>
      <w:r w:rsidR="00342F0E">
        <w:rPr>
          <w:color w:val="000000" w:themeColor="text1"/>
          <w:sz w:val="28"/>
          <w:szCs w:val="28"/>
        </w:rPr>
        <w:t xml:space="preserve"> суда, постановлений об отказе в возбуждении уголовного дела.</w:t>
      </w:r>
    </w:p>
    <w:p w:rsidR="00342F0E" w:rsidRDefault="00342F0E" w:rsidP="00342F0E">
      <w:pPr>
        <w:shd w:val="clear" w:color="auto" w:fill="FFFFFF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4. Деятельность общественной комиссии основывается</w:t>
      </w:r>
    </w:p>
    <w:p w:rsidR="00342F0E" w:rsidRDefault="00342F0E" w:rsidP="00342F0E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4.1. На принципах законности, гуманного обращения с несовершеннолетними, соблюдение прав несовершеннолетних; их родителей( лиц, их заменяющих) и неотвратимости ответственности за их нарушение.</w:t>
      </w:r>
    </w:p>
    <w:p w:rsidR="00342F0E" w:rsidRDefault="00342F0E" w:rsidP="00342F0E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4.2. Члены общественной комиссии не вправе предавать гласности информацию, которая может привести к указанию на личность несовершеннолетнего без согласия его законного представителя.</w:t>
      </w:r>
    </w:p>
    <w:p w:rsidR="00342F0E" w:rsidRDefault="00342F0E" w:rsidP="00342F0E">
      <w:pPr>
        <w:shd w:val="clear" w:color="auto" w:fill="FFFFFF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5. Полномочия общественной комиссии</w:t>
      </w:r>
    </w:p>
    <w:p w:rsidR="00342F0E" w:rsidRDefault="00342F0E" w:rsidP="00342F0E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5.1.Общественная комиссия осуществляет следующие полномочия:</w:t>
      </w:r>
    </w:p>
    <w:p w:rsidR="00342F0E" w:rsidRDefault="00342F0E" w:rsidP="00342F0E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- участвует в пределах своей компетенции в соответствии с действующим законодательством в мероприятиях по профилактике безнадзорности и правонарушений несовершеннолетних;</w:t>
      </w:r>
    </w:p>
    <w:p w:rsidR="00342F0E" w:rsidRDefault="00342F0E" w:rsidP="00342F0E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- выявляет детей и семьи, находящиеся в социально опасном положении;</w:t>
      </w:r>
    </w:p>
    <w:p w:rsidR="00342F0E" w:rsidRDefault="00342F0E" w:rsidP="00342F0E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- участвует в установленном порядке в проведении рейдов по</w:t>
      </w:r>
      <w:r w:rsidR="00E413D9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выявлению детей, склонных к бродяжничеству, попрошайничеству;</w:t>
      </w:r>
    </w:p>
    <w:p w:rsidR="00DF1340" w:rsidRDefault="00DF1340" w:rsidP="00342F0E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- информирует компетентные органы о выявленных фактах нарушения прав и законных интересов несовершеннолетних;</w:t>
      </w:r>
    </w:p>
    <w:p w:rsidR="00794D59" w:rsidRDefault="00794D59" w:rsidP="00F901EC">
      <w:pPr>
        <w:shd w:val="clear" w:color="auto" w:fill="FFFFFF"/>
        <w:ind w:firstLine="75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вносит в Азовский районный отдел образования</w:t>
      </w:r>
      <w:r w:rsidR="00F901EC">
        <w:rPr>
          <w:color w:val="000000" w:themeColor="text1"/>
          <w:sz w:val="28"/>
          <w:szCs w:val="28"/>
        </w:rPr>
        <w:t>, уполномоченный орган опеки и попечительства в отношении несовершеннолетних предложения о формах устройства и поддержки несовершеннолетних, нуждающихся в помощи государства;</w:t>
      </w:r>
    </w:p>
    <w:p w:rsidR="00F901EC" w:rsidRDefault="00F901EC" w:rsidP="00F901EC">
      <w:pPr>
        <w:shd w:val="clear" w:color="auto" w:fill="FFFFFF"/>
        <w:ind w:firstLine="75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принимает участие в индивидуально-профилактической и реабилитационной работе  с несовершеннолетними и семьями, находящимися в социально опасном положении;</w:t>
      </w:r>
    </w:p>
    <w:p w:rsidR="00F901EC" w:rsidRDefault="00F901EC" w:rsidP="00F901EC">
      <w:pPr>
        <w:shd w:val="clear" w:color="auto" w:fill="FFFFFF"/>
        <w:ind w:firstLine="75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осуществляет информационный обмен с органами местного самоуправления и учреждениями системы профилактики безнадзорности и правонарушений несовершеннолетних Азовского района о работе с семьями, находящимися в социально опасном положении, в которых проживают дети;</w:t>
      </w:r>
    </w:p>
    <w:p w:rsidR="00F901EC" w:rsidRDefault="00F901EC" w:rsidP="00F901EC">
      <w:pPr>
        <w:shd w:val="clear" w:color="auto" w:fill="FFFFFF"/>
        <w:ind w:firstLine="75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- направляет информацию о необходимости проведения индивидуально- профилактической работы с несовершеннолетними в соответствующие органы и учреждения системы профилактики безнадзорности и правонарушений несовершеннолетних Азовского района;</w:t>
      </w:r>
    </w:p>
    <w:p w:rsidR="00065324" w:rsidRDefault="00F901EC" w:rsidP="00065324">
      <w:pPr>
        <w:shd w:val="clear" w:color="auto" w:fill="FFFFFF"/>
        <w:ind w:firstLine="75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рассматривает на своих заседаниях, по мере необходимости, вопросы по профилактике социального сиротства, безнадзорности и правонарушений несовершеннолетних, защите их прав.</w:t>
      </w:r>
    </w:p>
    <w:p w:rsidR="00F901EC" w:rsidRDefault="00065324" w:rsidP="00065324">
      <w:pPr>
        <w:shd w:val="clear" w:color="auto" w:fill="FFFFFF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6. Состав общественной комиссии.</w:t>
      </w:r>
    </w:p>
    <w:p w:rsidR="00065324" w:rsidRDefault="00065324" w:rsidP="00065324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  </w:t>
      </w:r>
      <w:r>
        <w:rPr>
          <w:color w:val="000000" w:themeColor="text1"/>
          <w:sz w:val="28"/>
          <w:szCs w:val="28"/>
        </w:rPr>
        <w:t>6.1. Состав общественной комиссии утверждается постановление  главы администрации Пешковского сельского поселения.</w:t>
      </w:r>
    </w:p>
    <w:p w:rsidR="00065324" w:rsidRDefault="00065324" w:rsidP="00065324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6.2. В состав общественной комиссии входят: председатель (глава администрации Пешковского сельского поселения), секретарь и члены общественной комиссии (работники образовательных организаций, культурных и медицинских учреждений, представителей МО МВД России «Азовский», депутаты, представители общественных организаций, духовенства, руководители предприятий и других структур, расположенных на территории  Пешковского сельского поселения).</w:t>
      </w:r>
    </w:p>
    <w:p w:rsidR="00065324" w:rsidRDefault="00065324" w:rsidP="00065324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6.3. Осуществление членами общественной комиссии своих полномочий производится на безвозмездной основе.</w:t>
      </w:r>
    </w:p>
    <w:p w:rsidR="00065324" w:rsidRDefault="00065324" w:rsidP="00065324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6.4. Деятельностью общественной комиссии руководит председатель общественной комиссии.</w:t>
      </w:r>
    </w:p>
    <w:p w:rsidR="00065324" w:rsidRDefault="00065324" w:rsidP="00065324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6.5. Председатель общественной комиссии несёт персональную ответственность за организацию работы общественной комиссии, составляет  план работы общественной комиссии, распределяет обязанности между членами общественной комиссии, организует работу по выявлению несовершеннолетних, находящихся в социально опасном положении, выявлению причин и условий безнадзорности, правонарушений</w:t>
      </w:r>
      <w:r w:rsidR="00C92697">
        <w:rPr>
          <w:color w:val="000000" w:themeColor="text1"/>
          <w:sz w:val="28"/>
          <w:szCs w:val="28"/>
        </w:rPr>
        <w:t xml:space="preserve"> несовершеннолетних, ведёт заседания общественной комиссии, подписывает документы, принимаемые общественной комиссией, номенклатуру дел общественной комиссии и представляет общественную комиссию на заседаниях комиссии по делам несовершеннолетних и защите их прав Администрации Азовского района.</w:t>
      </w:r>
    </w:p>
    <w:p w:rsidR="00C92697" w:rsidRDefault="00C92697" w:rsidP="00065324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6.6. Секретарь общественной комиссии обеспечивает организационную деятельность общественной комиссии, ведёт протокол заседаний общественной комиссии, планов, ведёт делопроизводство общественной комиссии, своевременно ежемесячно информирует комиссию по делам несовершеннолетних и защите их прав Админи</w:t>
      </w:r>
      <w:r w:rsidR="00667DF7">
        <w:rPr>
          <w:color w:val="000000" w:themeColor="text1"/>
          <w:sz w:val="28"/>
          <w:szCs w:val="28"/>
        </w:rPr>
        <w:t>страции Азовского района о деятельности общественной комиссии и принимаемых решениях.</w:t>
      </w:r>
    </w:p>
    <w:p w:rsidR="00667DF7" w:rsidRDefault="00667DF7" w:rsidP="00065324">
      <w:pPr>
        <w:shd w:val="clear" w:color="auto" w:fill="FFFFFF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7. Организация работы общественной комиссии.</w:t>
      </w:r>
    </w:p>
    <w:p w:rsidR="00667DF7" w:rsidRDefault="00667DF7" w:rsidP="00065324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7.1. Общественная комиссия осуществляет свою деятельность в соответствии с планом работы общественной комиссии на текущий год и с учётом необходимости оперативного решения возникающих неотложных вопросов.</w:t>
      </w:r>
    </w:p>
    <w:p w:rsidR="00667DF7" w:rsidRDefault="00667DF7" w:rsidP="00065324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7.2. Предложения в проект плана работы общественной комиссии на очередной год вносятся членами общественной комиссии, другими  заинтересованными органами и организациями не позднее 10 декабря текущего года.</w:t>
      </w:r>
    </w:p>
    <w:p w:rsidR="00667DF7" w:rsidRDefault="00667DF7" w:rsidP="00065324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           План принимается на заседании общественной комиссии и утверждается ее председателем не позднее 30 декабря текущего года.</w:t>
      </w:r>
    </w:p>
    <w:p w:rsidR="00667DF7" w:rsidRDefault="00667DF7" w:rsidP="00065324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7.3. Заседания общественной комиссии проводятся по мере необходимости, но не реже одного раза в месяц и считаются правомочными, если на них присутствуют более половины её членов.</w:t>
      </w:r>
    </w:p>
    <w:p w:rsidR="00667DF7" w:rsidRDefault="00667DF7" w:rsidP="00065324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7.4. Постановления и решения общественной комиссии принимаются простым большинством голосов членов комиссии, участвующих в заседании.</w:t>
      </w:r>
    </w:p>
    <w:p w:rsidR="00667DF7" w:rsidRDefault="00667DF7" w:rsidP="00065324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7.5. Общественная комиссия может проводить выездные заседания.</w:t>
      </w:r>
    </w:p>
    <w:p w:rsidR="00667DF7" w:rsidRDefault="00A60E1B" w:rsidP="00065324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</w:t>
      </w:r>
      <w:r w:rsidR="00667DF7">
        <w:rPr>
          <w:color w:val="000000" w:themeColor="text1"/>
          <w:sz w:val="28"/>
          <w:szCs w:val="28"/>
        </w:rPr>
        <w:t>7.6. Расширенные заседания общественной комиссии могут проводиться с участием представителя комиссии по делам несовершеннолетних и защите их прав Администрации Азовского района и представителей иных органов государственной власти и организаций независимо от их организационно – правовой формы, а также различных общественных объединений, занимающихся решением проблем несовершеннолетних и их семей.</w:t>
      </w:r>
    </w:p>
    <w:p w:rsidR="00A60E1B" w:rsidRDefault="00A60E1B" w:rsidP="00065324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7.7. Вопросы на заседании общественной комиссии рассматриваются в соответствии с утвержденной председателем общественной комиссии повесткой дня и планом работы общественной комиссии на год.</w:t>
      </w:r>
    </w:p>
    <w:p w:rsidR="003154E7" w:rsidRDefault="003154E7" w:rsidP="00065324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По предложению членов общественной комиссии или решению председателя общественной комиссии на заседании могут рассматриваться дополнительные вопросы, не предусмотренные повесткой, но требующие оперативного коллегиального решения.</w:t>
      </w:r>
    </w:p>
    <w:p w:rsidR="003154E7" w:rsidRDefault="003154E7" w:rsidP="00065324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7.8. Общественная комиссия вправе рассматривать дела и материалы, по вопросам, отнесённым к её компетенции:</w:t>
      </w:r>
    </w:p>
    <w:p w:rsidR="003154E7" w:rsidRDefault="003154E7" w:rsidP="00065324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- по заявлению несовершеннолетних, их родителей (лиц, их заменяющих);</w:t>
      </w:r>
    </w:p>
    <w:p w:rsidR="003154E7" w:rsidRDefault="003154E7" w:rsidP="00065324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- по материалам комиссии по делам несовершеннолетних и защите их прав Администрации Азовского района, УСЗН Азовского района, Азовского районного отдела образования, здравоохранения, общественных организаций, МО МВД России «Азовский»;</w:t>
      </w:r>
    </w:p>
    <w:p w:rsidR="003154E7" w:rsidRDefault="003154E7" w:rsidP="00065324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- по собственной инициативе.</w:t>
      </w:r>
    </w:p>
    <w:p w:rsidR="003154E7" w:rsidRDefault="003154E7" w:rsidP="00065324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7.9. На заседании общественной комиссии обязательно присутствие несовершеннолетнего, его родителей (лиц, их заменяющих), а в случае необходимости, представителей образовательного учреждения.</w:t>
      </w:r>
    </w:p>
    <w:p w:rsidR="003154E7" w:rsidRDefault="003154E7" w:rsidP="00065324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7.10. В ходе заседания члены общественной комиссии имеют право:</w:t>
      </w:r>
    </w:p>
    <w:p w:rsidR="003154E7" w:rsidRDefault="003154E7" w:rsidP="00065324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- вносить </w:t>
      </w:r>
      <w:r w:rsidR="004C31CA">
        <w:rPr>
          <w:color w:val="000000" w:themeColor="text1"/>
          <w:sz w:val="28"/>
          <w:szCs w:val="28"/>
        </w:rPr>
        <w:t>предложения по повестке заседания и порядку работы;</w:t>
      </w:r>
    </w:p>
    <w:p w:rsidR="004C31CA" w:rsidRDefault="004C31CA" w:rsidP="00065324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- получать  от докладчиков и выступающих в прениях дополнительные разъяснения по рассматриваемым вопросам;</w:t>
      </w:r>
    </w:p>
    <w:p w:rsidR="004C31CA" w:rsidRDefault="004C31CA" w:rsidP="00065324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- вносить предложения и замечания по проекту решения.</w:t>
      </w:r>
    </w:p>
    <w:p w:rsidR="004C31CA" w:rsidRDefault="004C31CA" w:rsidP="00065324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7.11. Решения общественной комиссии оформляются протоколом и направляются для информирования в комиссию по делам несовершеннолетних и защите их прав Администрации Азовского района (в течение 7 дней после заседания общественной комиссии).</w:t>
      </w:r>
    </w:p>
    <w:p w:rsidR="004C31CA" w:rsidRDefault="004C31CA" w:rsidP="00065324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7.12. Организационно - техническое обеспечение деятельности общественной комиссии осуществляется администрацией Пешковского сельского поселения.</w:t>
      </w:r>
    </w:p>
    <w:p w:rsidR="004C31CA" w:rsidRDefault="004C31CA" w:rsidP="00065324">
      <w:pPr>
        <w:shd w:val="clear" w:color="auto" w:fill="FFFFFF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8. Меры воздействия, принимаемые общественной комиссией.</w:t>
      </w:r>
    </w:p>
    <w:p w:rsidR="004C31CA" w:rsidRDefault="004C31CA" w:rsidP="00065324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lastRenderedPageBreak/>
        <w:t xml:space="preserve">        </w:t>
      </w:r>
      <w:r>
        <w:rPr>
          <w:color w:val="000000" w:themeColor="text1"/>
          <w:sz w:val="28"/>
          <w:szCs w:val="28"/>
        </w:rPr>
        <w:t>8.1. Комиссия имеет право применять к несовершеннолетним, родителям (лицам, их заменяющих) следующие меры воздействия:</w:t>
      </w:r>
    </w:p>
    <w:p w:rsidR="004C31CA" w:rsidRDefault="004C31CA" w:rsidP="00065324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- обязать виновного принести публичное извинение потерпевшему</w:t>
      </w:r>
      <w:r w:rsidR="008744F7">
        <w:rPr>
          <w:color w:val="000000" w:themeColor="text1"/>
          <w:sz w:val="28"/>
          <w:szCs w:val="28"/>
        </w:rPr>
        <w:t xml:space="preserve"> или коллективу;</w:t>
      </w:r>
    </w:p>
    <w:p w:rsidR="008744F7" w:rsidRDefault="008744F7" w:rsidP="00065324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- вынести предупреждение;</w:t>
      </w:r>
    </w:p>
    <w:p w:rsidR="008744F7" w:rsidRDefault="008744F7" w:rsidP="00065324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- направить материалы в комиссию по делам несовершеннолетних и защите их прав Администрации Азовского района.</w:t>
      </w:r>
    </w:p>
    <w:p w:rsidR="008744F7" w:rsidRDefault="00B460BE" w:rsidP="00065324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8.2. При применении мер воздействия к несовершеннолетнему общественная комиссия должна учитывать возраст; мотивы; характер; причины девиантного поведения несовершеннолетнего; поведение в семье, быту, школе.</w:t>
      </w:r>
    </w:p>
    <w:p w:rsidR="00B460BE" w:rsidRDefault="00B460BE" w:rsidP="00065324">
      <w:pPr>
        <w:shd w:val="clear" w:color="auto" w:fill="FFFFFF"/>
        <w:jc w:val="both"/>
        <w:rPr>
          <w:color w:val="000000" w:themeColor="text1"/>
          <w:sz w:val="28"/>
          <w:szCs w:val="28"/>
        </w:rPr>
      </w:pPr>
    </w:p>
    <w:p w:rsidR="008744F7" w:rsidRPr="004C31CA" w:rsidRDefault="008744F7" w:rsidP="00065324">
      <w:pPr>
        <w:shd w:val="clear" w:color="auto" w:fill="FFFFFF"/>
        <w:jc w:val="both"/>
        <w:rPr>
          <w:color w:val="000000" w:themeColor="text1"/>
          <w:sz w:val="28"/>
          <w:szCs w:val="28"/>
        </w:rPr>
      </w:pPr>
    </w:p>
    <w:p w:rsidR="00A60E1B" w:rsidRDefault="00A60E1B" w:rsidP="00065324">
      <w:pPr>
        <w:shd w:val="clear" w:color="auto" w:fill="FFFFFF"/>
        <w:jc w:val="both"/>
        <w:rPr>
          <w:color w:val="000000" w:themeColor="text1"/>
          <w:sz w:val="28"/>
          <w:szCs w:val="28"/>
        </w:rPr>
      </w:pPr>
    </w:p>
    <w:p w:rsidR="00667DF7" w:rsidRPr="00667DF7" w:rsidRDefault="00667DF7" w:rsidP="00065324">
      <w:pPr>
        <w:shd w:val="clear" w:color="auto" w:fill="FFFFFF"/>
        <w:jc w:val="both"/>
        <w:rPr>
          <w:color w:val="000000" w:themeColor="text1"/>
          <w:sz w:val="28"/>
          <w:szCs w:val="28"/>
        </w:rPr>
      </w:pPr>
    </w:p>
    <w:p w:rsidR="00065324" w:rsidRPr="00065324" w:rsidRDefault="00065324" w:rsidP="00065324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   </w:t>
      </w:r>
    </w:p>
    <w:p w:rsidR="00F901EC" w:rsidRPr="00794D59" w:rsidRDefault="00F901EC" w:rsidP="00794D59">
      <w:pPr>
        <w:shd w:val="clear" w:color="auto" w:fill="FFFFFF"/>
        <w:ind w:left="750"/>
        <w:jc w:val="both"/>
        <w:rPr>
          <w:color w:val="000000" w:themeColor="text1"/>
          <w:sz w:val="28"/>
          <w:szCs w:val="28"/>
        </w:rPr>
      </w:pPr>
    </w:p>
    <w:p w:rsidR="003C70A2" w:rsidRPr="00294B7F" w:rsidRDefault="003C70A2" w:rsidP="00342F0E">
      <w:pPr>
        <w:shd w:val="clear" w:color="auto" w:fill="FFFFFF"/>
        <w:jc w:val="both"/>
        <w:rPr>
          <w:color w:val="000000" w:themeColor="text1"/>
          <w:sz w:val="28"/>
          <w:szCs w:val="28"/>
        </w:rPr>
      </w:pPr>
    </w:p>
    <w:p w:rsidR="001F2370" w:rsidRDefault="00C60499" w:rsidP="00BE1B23">
      <w:pPr>
        <w:suppressAutoHyphens w:val="0"/>
        <w:jc w:val="right"/>
        <w:rPr>
          <w:sz w:val="28"/>
          <w:szCs w:val="28"/>
        </w:rPr>
      </w:pPr>
      <w:r w:rsidRPr="00595A61">
        <w:rPr>
          <w:sz w:val="28"/>
          <w:szCs w:val="28"/>
          <w:lang w:eastAsia="ru-RU"/>
        </w:rPr>
        <w:br w:type="page"/>
      </w:r>
    </w:p>
    <w:p w:rsidR="001F2370" w:rsidRPr="001F2370" w:rsidRDefault="001F2370" w:rsidP="001F2370">
      <w:pPr>
        <w:suppressAutoHyphens w:val="0"/>
        <w:jc w:val="right"/>
        <w:rPr>
          <w:sz w:val="28"/>
          <w:szCs w:val="28"/>
          <w:lang w:eastAsia="ru-RU"/>
        </w:rPr>
      </w:pPr>
      <w:r w:rsidRPr="001F2370">
        <w:lastRenderedPageBreak/>
        <w:t xml:space="preserve">Приложение № </w:t>
      </w:r>
      <w:r w:rsidR="000C0D17">
        <w:t>2</w:t>
      </w:r>
      <w:r w:rsidRPr="001F2370">
        <w:t xml:space="preserve"> к постановлению </w:t>
      </w:r>
    </w:p>
    <w:p w:rsidR="001F2370" w:rsidRPr="001F2370" w:rsidRDefault="00BE1B23" w:rsidP="001F2370">
      <w:pPr>
        <w:pStyle w:val="af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="001F2370" w:rsidRPr="001F2370">
        <w:rPr>
          <w:rFonts w:ascii="Times New Roman" w:hAnsi="Times New Roman"/>
          <w:sz w:val="24"/>
          <w:szCs w:val="24"/>
        </w:rPr>
        <w:t xml:space="preserve">дминистрации </w:t>
      </w:r>
      <w:r w:rsidR="001F2370">
        <w:rPr>
          <w:rFonts w:ascii="Times New Roman" w:hAnsi="Times New Roman"/>
          <w:sz w:val="24"/>
          <w:szCs w:val="24"/>
        </w:rPr>
        <w:t>Пешковского</w:t>
      </w:r>
    </w:p>
    <w:p w:rsidR="001F2370" w:rsidRPr="001F2370" w:rsidRDefault="001F2370" w:rsidP="001F2370">
      <w:pPr>
        <w:pStyle w:val="af0"/>
        <w:jc w:val="right"/>
        <w:rPr>
          <w:rFonts w:ascii="Times New Roman" w:hAnsi="Times New Roman"/>
          <w:sz w:val="24"/>
          <w:szCs w:val="24"/>
        </w:rPr>
      </w:pPr>
      <w:r w:rsidRPr="001F2370">
        <w:rPr>
          <w:rFonts w:ascii="Times New Roman" w:hAnsi="Times New Roman"/>
          <w:sz w:val="24"/>
          <w:szCs w:val="24"/>
        </w:rPr>
        <w:t xml:space="preserve"> сельского поселения </w:t>
      </w:r>
    </w:p>
    <w:p w:rsidR="001F2370" w:rsidRPr="001F2370" w:rsidRDefault="001F2370" w:rsidP="001F2370">
      <w:pPr>
        <w:pStyle w:val="af0"/>
        <w:jc w:val="right"/>
        <w:rPr>
          <w:rFonts w:ascii="Times New Roman" w:hAnsi="Times New Roman"/>
          <w:sz w:val="24"/>
          <w:szCs w:val="24"/>
        </w:rPr>
      </w:pPr>
      <w:r w:rsidRPr="001F2370">
        <w:rPr>
          <w:rFonts w:ascii="Times New Roman" w:hAnsi="Times New Roman"/>
          <w:sz w:val="24"/>
          <w:szCs w:val="24"/>
        </w:rPr>
        <w:t xml:space="preserve">от   </w:t>
      </w:r>
      <w:r w:rsidR="00E413D9">
        <w:rPr>
          <w:rFonts w:ascii="Times New Roman" w:hAnsi="Times New Roman"/>
          <w:sz w:val="24"/>
          <w:szCs w:val="24"/>
        </w:rPr>
        <w:t>_________</w:t>
      </w:r>
      <w:r w:rsidR="00075926">
        <w:rPr>
          <w:rFonts w:ascii="Times New Roman" w:hAnsi="Times New Roman"/>
          <w:sz w:val="24"/>
          <w:szCs w:val="24"/>
        </w:rPr>
        <w:t>2021</w:t>
      </w:r>
      <w:r>
        <w:rPr>
          <w:rFonts w:ascii="Times New Roman" w:hAnsi="Times New Roman"/>
          <w:sz w:val="24"/>
          <w:szCs w:val="24"/>
        </w:rPr>
        <w:t>г</w:t>
      </w:r>
      <w:r w:rsidRPr="001F2370">
        <w:rPr>
          <w:rFonts w:ascii="Times New Roman" w:hAnsi="Times New Roman"/>
          <w:sz w:val="24"/>
          <w:szCs w:val="24"/>
        </w:rPr>
        <w:t xml:space="preserve">. № </w:t>
      </w:r>
      <w:r w:rsidR="00E413D9">
        <w:rPr>
          <w:rFonts w:ascii="Times New Roman" w:hAnsi="Times New Roman"/>
          <w:sz w:val="24"/>
          <w:szCs w:val="24"/>
        </w:rPr>
        <w:t>_____</w:t>
      </w:r>
    </w:p>
    <w:p w:rsidR="001F2370" w:rsidRPr="001F2370" w:rsidRDefault="001F2370" w:rsidP="001F2370">
      <w:pPr>
        <w:pStyle w:val="ac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1F2370">
        <w:rPr>
          <w:rFonts w:ascii="Times New Roman" w:hAnsi="Times New Roman"/>
          <w:b/>
          <w:bCs/>
          <w:sz w:val="28"/>
          <w:szCs w:val="28"/>
        </w:rPr>
        <w:t>СОСТАВ</w:t>
      </w:r>
    </w:p>
    <w:p w:rsidR="001F2370" w:rsidRPr="001F2370" w:rsidRDefault="001F2370" w:rsidP="001F2370">
      <w:pPr>
        <w:pStyle w:val="ac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1F2370">
        <w:rPr>
          <w:rFonts w:ascii="Times New Roman" w:hAnsi="Times New Roman"/>
          <w:b/>
          <w:bCs/>
          <w:sz w:val="28"/>
          <w:szCs w:val="28"/>
        </w:rPr>
        <w:t xml:space="preserve">комиссии </w:t>
      </w:r>
      <w:r w:rsidRPr="001F2370">
        <w:rPr>
          <w:rFonts w:ascii="Times New Roman" w:hAnsi="Times New Roman"/>
          <w:b/>
          <w:sz w:val="28"/>
          <w:szCs w:val="28"/>
        </w:rPr>
        <w:t>по работе с неблагополучными семьями и несовершеннолетними правонарушителями</w:t>
      </w:r>
      <w:r w:rsidRPr="001F2370">
        <w:rPr>
          <w:rFonts w:ascii="Times New Roman" w:hAnsi="Times New Roman"/>
          <w:b/>
          <w:bCs/>
          <w:sz w:val="28"/>
          <w:szCs w:val="28"/>
        </w:rPr>
        <w:t xml:space="preserve"> муниципального образования «</w:t>
      </w:r>
      <w:r>
        <w:rPr>
          <w:rFonts w:ascii="Times New Roman" w:hAnsi="Times New Roman"/>
          <w:b/>
          <w:bCs/>
          <w:sz w:val="28"/>
          <w:szCs w:val="28"/>
        </w:rPr>
        <w:t>Пешковское</w:t>
      </w:r>
      <w:r w:rsidRPr="001F2370">
        <w:rPr>
          <w:rFonts w:ascii="Times New Roman" w:hAnsi="Times New Roman"/>
          <w:b/>
          <w:bCs/>
          <w:sz w:val="28"/>
          <w:szCs w:val="28"/>
        </w:rPr>
        <w:t xml:space="preserve"> сельское поселение»</w:t>
      </w:r>
    </w:p>
    <w:p w:rsidR="001F2370" w:rsidRPr="001F2370" w:rsidRDefault="001F2370" w:rsidP="001F2370">
      <w:pPr>
        <w:pStyle w:val="ac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af7"/>
        <w:tblW w:w="0" w:type="auto"/>
        <w:tblLook w:val="04A0"/>
      </w:tblPr>
      <w:tblGrid>
        <w:gridCol w:w="779"/>
        <w:gridCol w:w="3109"/>
        <w:gridCol w:w="3067"/>
        <w:gridCol w:w="2635"/>
      </w:tblGrid>
      <w:tr w:rsidR="001F2370" w:rsidTr="001357B2">
        <w:tc>
          <w:tcPr>
            <w:tcW w:w="779" w:type="dxa"/>
          </w:tcPr>
          <w:p w:rsidR="001F2370" w:rsidRPr="00DB3C0A" w:rsidRDefault="001F2370" w:rsidP="0084015C">
            <w:pPr>
              <w:pStyle w:val="af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B3C0A">
              <w:rPr>
                <w:rFonts w:ascii="Times New Roman" w:hAnsi="Times New Roman"/>
                <w:b/>
                <w:sz w:val="28"/>
                <w:szCs w:val="28"/>
              </w:rPr>
              <w:t>№№</w:t>
            </w:r>
          </w:p>
          <w:p w:rsidR="001F2370" w:rsidRPr="00DB3C0A" w:rsidRDefault="001F2370" w:rsidP="0084015C">
            <w:pPr>
              <w:pStyle w:val="af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B3C0A">
              <w:rPr>
                <w:rFonts w:ascii="Times New Roman" w:hAnsi="Times New Roman"/>
                <w:b/>
                <w:sz w:val="28"/>
                <w:szCs w:val="28"/>
              </w:rPr>
              <w:t>п\п</w:t>
            </w:r>
          </w:p>
        </w:tc>
        <w:tc>
          <w:tcPr>
            <w:tcW w:w="3109" w:type="dxa"/>
          </w:tcPr>
          <w:p w:rsidR="001F2370" w:rsidRPr="00DB3C0A" w:rsidRDefault="001F2370" w:rsidP="00DB3C0A">
            <w:pPr>
              <w:pStyle w:val="af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3C0A">
              <w:rPr>
                <w:rFonts w:ascii="Times New Roman" w:hAnsi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3067" w:type="dxa"/>
          </w:tcPr>
          <w:p w:rsidR="001F2370" w:rsidRPr="00DB3C0A" w:rsidRDefault="001F2370" w:rsidP="00DB3C0A">
            <w:pPr>
              <w:pStyle w:val="af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3C0A">
              <w:rPr>
                <w:rFonts w:ascii="Times New Roman" w:hAnsi="Times New Roman"/>
                <w:b/>
                <w:sz w:val="28"/>
                <w:szCs w:val="28"/>
              </w:rPr>
              <w:t>Место работы,</w:t>
            </w:r>
          </w:p>
          <w:p w:rsidR="001F2370" w:rsidRPr="00DB3C0A" w:rsidRDefault="001F2370" w:rsidP="00DB3C0A">
            <w:pPr>
              <w:pStyle w:val="af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3C0A">
              <w:rPr>
                <w:rFonts w:ascii="Times New Roman" w:hAnsi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2635" w:type="dxa"/>
          </w:tcPr>
          <w:p w:rsidR="001F2370" w:rsidRPr="00DB3C0A" w:rsidRDefault="001F2370" w:rsidP="00DB3C0A">
            <w:pPr>
              <w:pStyle w:val="af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3C0A">
              <w:rPr>
                <w:rFonts w:ascii="Times New Roman" w:hAnsi="Times New Roman"/>
                <w:b/>
                <w:sz w:val="28"/>
                <w:szCs w:val="28"/>
              </w:rPr>
              <w:t>контактный телефон</w:t>
            </w:r>
          </w:p>
        </w:tc>
      </w:tr>
      <w:tr w:rsidR="001F2370" w:rsidTr="001357B2">
        <w:tc>
          <w:tcPr>
            <w:tcW w:w="9590" w:type="dxa"/>
            <w:gridSpan w:val="4"/>
          </w:tcPr>
          <w:p w:rsidR="001F2370" w:rsidRPr="00DB3C0A" w:rsidRDefault="001F2370" w:rsidP="0084015C">
            <w:pPr>
              <w:pStyle w:val="ac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3C0A">
              <w:rPr>
                <w:rFonts w:ascii="Times New Roman" w:hAnsi="Times New Roman"/>
                <w:b/>
                <w:sz w:val="28"/>
                <w:szCs w:val="28"/>
              </w:rPr>
              <w:t>Председатель комиссии</w:t>
            </w:r>
          </w:p>
        </w:tc>
      </w:tr>
      <w:tr w:rsidR="001F2370" w:rsidRPr="009763C4" w:rsidTr="001357B2">
        <w:tc>
          <w:tcPr>
            <w:tcW w:w="779" w:type="dxa"/>
          </w:tcPr>
          <w:p w:rsidR="001F2370" w:rsidRPr="00DB3C0A" w:rsidRDefault="001F2370" w:rsidP="0084015C">
            <w:pPr>
              <w:pStyle w:val="ac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3C0A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109" w:type="dxa"/>
          </w:tcPr>
          <w:p w:rsidR="001F2370" w:rsidRPr="00DB3C0A" w:rsidRDefault="00595A61" w:rsidP="0084015C">
            <w:pPr>
              <w:pStyle w:val="ac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Ковалев Александр Викторович</w:t>
            </w:r>
          </w:p>
        </w:tc>
        <w:tc>
          <w:tcPr>
            <w:tcW w:w="3067" w:type="dxa"/>
          </w:tcPr>
          <w:p w:rsidR="001F2370" w:rsidRPr="00DB3C0A" w:rsidRDefault="00075926" w:rsidP="000D79BA">
            <w:pPr>
              <w:pStyle w:val="ac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</w:t>
            </w:r>
            <w:r w:rsidR="00595A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D79BA" w:rsidRPr="00DB3C0A">
              <w:rPr>
                <w:rFonts w:ascii="Times New Roman" w:hAnsi="Times New Roman"/>
                <w:sz w:val="28"/>
                <w:szCs w:val="28"/>
              </w:rPr>
              <w:t>Администрации Пешковского</w:t>
            </w:r>
            <w:r w:rsidR="001F2370" w:rsidRPr="00DB3C0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D79BA" w:rsidRPr="00DB3C0A">
              <w:rPr>
                <w:rFonts w:ascii="Times New Roman" w:hAnsi="Times New Roman"/>
                <w:sz w:val="28"/>
                <w:szCs w:val="28"/>
              </w:rPr>
              <w:t>с/п</w:t>
            </w:r>
          </w:p>
        </w:tc>
        <w:tc>
          <w:tcPr>
            <w:tcW w:w="2635" w:type="dxa"/>
          </w:tcPr>
          <w:p w:rsidR="001F2370" w:rsidRPr="00DB3C0A" w:rsidRDefault="000D79BA" w:rsidP="0084015C">
            <w:pPr>
              <w:pStyle w:val="ac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3C0A">
              <w:rPr>
                <w:rFonts w:ascii="Times New Roman" w:hAnsi="Times New Roman"/>
                <w:sz w:val="28"/>
                <w:szCs w:val="28"/>
              </w:rPr>
              <w:t>3-68-68</w:t>
            </w:r>
          </w:p>
        </w:tc>
      </w:tr>
      <w:tr w:rsidR="001F2370" w:rsidRPr="009763C4" w:rsidTr="001357B2">
        <w:tc>
          <w:tcPr>
            <w:tcW w:w="9590" w:type="dxa"/>
            <w:gridSpan w:val="4"/>
          </w:tcPr>
          <w:p w:rsidR="001F2370" w:rsidRPr="00DB3C0A" w:rsidRDefault="001F2370" w:rsidP="0084015C">
            <w:pPr>
              <w:pStyle w:val="ac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3C0A">
              <w:rPr>
                <w:rFonts w:ascii="Times New Roman" w:hAnsi="Times New Roman"/>
                <w:b/>
                <w:sz w:val="28"/>
                <w:szCs w:val="28"/>
              </w:rPr>
              <w:t>Заместитель председателя комиссии</w:t>
            </w:r>
          </w:p>
        </w:tc>
      </w:tr>
      <w:tr w:rsidR="001F2370" w:rsidRPr="009763C4" w:rsidTr="001357B2">
        <w:tc>
          <w:tcPr>
            <w:tcW w:w="779" w:type="dxa"/>
          </w:tcPr>
          <w:p w:rsidR="001F2370" w:rsidRPr="00DB3C0A" w:rsidRDefault="001F2370" w:rsidP="0084015C">
            <w:pPr>
              <w:pStyle w:val="ac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3C0A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109" w:type="dxa"/>
          </w:tcPr>
          <w:p w:rsidR="001F2370" w:rsidRDefault="00075926" w:rsidP="0084015C">
            <w:pPr>
              <w:pStyle w:val="ac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Каграманов Риад </w:t>
            </w:r>
          </w:p>
          <w:p w:rsidR="00075926" w:rsidRPr="00DB3C0A" w:rsidRDefault="00075926" w:rsidP="0084015C">
            <w:pPr>
              <w:pStyle w:val="ac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Артурович</w:t>
            </w:r>
          </w:p>
        </w:tc>
        <w:tc>
          <w:tcPr>
            <w:tcW w:w="3067" w:type="dxa"/>
          </w:tcPr>
          <w:p w:rsidR="001F2370" w:rsidRDefault="00075926" w:rsidP="000D79BA">
            <w:pPr>
              <w:pStyle w:val="ac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Главы</w:t>
            </w:r>
          </w:p>
          <w:p w:rsidR="00075926" w:rsidRDefault="00075926" w:rsidP="000D79BA">
            <w:pPr>
              <w:pStyle w:val="ac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</w:p>
          <w:p w:rsidR="00075926" w:rsidRPr="00DB3C0A" w:rsidRDefault="00075926" w:rsidP="000D79BA">
            <w:pPr>
              <w:pStyle w:val="ac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Пешковского с/п</w:t>
            </w:r>
          </w:p>
        </w:tc>
        <w:tc>
          <w:tcPr>
            <w:tcW w:w="2635" w:type="dxa"/>
          </w:tcPr>
          <w:p w:rsidR="001F2370" w:rsidRPr="00DB3C0A" w:rsidRDefault="00075926" w:rsidP="0084015C">
            <w:pPr>
              <w:pStyle w:val="ac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3-68</w:t>
            </w:r>
            <w:r w:rsidR="00595A61">
              <w:rPr>
                <w:rFonts w:ascii="Times New Roman" w:hAnsi="Times New Roman"/>
                <w:sz w:val="28"/>
                <w:szCs w:val="28"/>
              </w:rPr>
              <w:t>-4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F2370" w:rsidRPr="009763C4" w:rsidTr="001357B2">
        <w:tc>
          <w:tcPr>
            <w:tcW w:w="9590" w:type="dxa"/>
            <w:gridSpan w:val="4"/>
          </w:tcPr>
          <w:p w:rsidR="001F2370" w:rsidRPr="00DB3C0A" w:rsidRDefault="001F2370" w:rsidP="0084015C">
            <w:pPr>
              <w:pStyle w:val="ac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3C0A">
              <w:rPr>
                <w:rFonts w:ascii="Times New Roman" w:hAnsi="Times New Roman"/>
                <w:b/>
                <w:sz w:val="28"/>
                <w:szCs w:val="28"/>
              </w:rPr>
              <w:t>Секретарь</w:t>
            </w:r>
          </w:p>
        </w:tc>
      </w:tr>
      <w:tr w:rsidR="001F2370" w:rsidRPr="009763C4" w:rsidTr="001357B2">
        <w:tc>
          <w:tcPr>
            <w:tcW w:w="779" w:type="dxa"/>
          </w:tcPr>
          <w:p w:rsidR="001F2370" w:rsidRPr="00DB3C0A" w:rsidRDefault="001F2370" w:rsidP="0084015C">
            <w:pPr>
              <w:pStyle w:val="ac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3C0A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109" w:type="dxa"/>
          </w:tcPr>
          <w:p w:rsidR="00075926" w:rsidRPr="00DB3C0A" w:rsidRDefault="00C12BED" w:rsidP="0084015C">
            <w:pPr>
              <w:pStyle w:val="ac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Нелинова Ольга Викторовна</w:t>
            </w:r>
          </w:p>
        </w:tc>
        <w:tc>
          <w:tcPr>
            <w:tcW w:w="3067" w:type="dxa"/>
          </w:tcPr>
          <w:p w:rsidR="001F2370" w:rsidRPr="00DB3C0A" w:rsidRDefault="00DB3C0A" w:rsidP="000D79BA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0D79BA" w:rsidRPr="00DB3C0A">
              <w:rPr>
                <w:rFonts w:ascii="Times New Roman" w:hAnsi="Times New Roman"/>
                <w:sz w:val="28"/>
                <w:szCs w:val="28"/>
              </w:rPr>
              <w:t>нспектор А</w:t>
            </w:r>
            <w:r w:rsidR="001F2370" w:rsidRPr="00DB3C0A">
              <w:rPr>
                <w:rFonts w:ascii="Times New Roman" w:hAnsi="Times New Roman"/>
                <w:sz w:val="28"/>
                <w:szCs w:val="28"/>
              </w:rPr>
              <w:t xml:space="preserve">дминистрации </w:t>
            </w:r>
            <w:r w:rsidR="000D79BA" w:rsidRPr="00DB3C0A">
              <w:rPr>
                <w:rFonts w:ascii="Times New Roman" w:hAnsi="Times New Roman"/>
                <w:sz w:val="28"/>
                <w:szCs w:val="28"/>
              </w:rPr>
              <w:t>Пешковского с/п</w:t>
            </w:r>
          </w:p>
        </w:tc>
        <w:tc>
          <w:tcPr>
            <w:tcW w:w="2635" w:type="dxa"/>
          </w:tcPr>
          <w:p w:rsidR="001F2370" w:rsidRPr="00DB3C0A" w:rsidRDefault="00C12BED" w:rsidP="0084015C">
            <w:pPr>
              <w:pStyle w:val="ac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3-70-46</w:t>
            </w:r>
          </w:p>
        </w:tc>
      </w:tr>
      <w:tr w:rsidR="001F2370" w:rsidRPr="009763C4" w:rsidTr="001357B2">
        <w:tc>
          <w:tcPr>
            <w:tcW w:w="9590" w:type="dxa"/>
            <w:gridSpan w:val="4"/>
          </w:tcPr>
          <w:p w:rsidR="001F2370" w:rsidRPr="00DB3C0A" w:rsidRDefault="001F2370" w:rsidP="0084015C">
            <w:pPr>
              <w:pStyle w:val="ac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3C0A">
              <w:rPr>
                <w:rFonts w:ascii="Times New Roman" w:hAnsi="Times New Roman"/>
                <w:b/>
                <w:sz w:val="28"/>
                <w:szCs w:val="28"/>
              </w:rPr>
              <w:t>Члены комиссии</w:t>
            </w:r>
          </w:p>
        </w:tc>
      </w:tr>
      <w:tr w:rsidR="001F2370" w:rsidRPr="009763C4" w:rsidTr="001357B2">
        <w:tc>
          <w:tcPr>
            <w:tcW w:w="779" w:type="dxa"/>
          </w:tcPr>
          <w:p w:rsidR="001F2370" w:rsidRPr="00DB3C0A" w:rsidRDefault="001F2370" w:rsidP="0084015C">
            <w:pPr>
              <w:pStyle w:val="ac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3C0A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109" w:type="dxa"/>
          </w:tcPr>
          <w:p w:rsidR="001F2370" w:rsidRPr="00DB3C0A" w:rsidRDefault="00D37C9B" w:rsidP="0084015C">
            <w:pPr>
              <w:pStyle w:val="ac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3C0A">
              <w:rPr>
                <w:rFonts w:ascii="Times New Roman" w:hAnsi="Times New Roman"/>
                <w:sz w:val="28"/>
                <w:szCs w:val="28"/>
              </w:rPr>
              <w:t>Акимова Наталья Викторовна</w:t>
            </w:r>
          </w:p>
        </w:tc>
        <w:tc>
          <w:tcPr>
            <w:tcW w:w="3067" w:type="dxa"/>
          </w:tcPr>
          <w:p w:rsidR="001F2370" w:rsidRPr="00DB3C0A" w:rsidRDefault="00C15A51" w:rsidP="0084015C">
            <w:pPr>
              <w:pStyle w:val="ac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A51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Зам.</w:t>
            </w:r>
            <w:r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C15A51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директора по ВР</w:t>
            </w:r>
            <w:r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,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BE7B0D">
              <w:rPr>
                <w:rFonts w:ascii="Times New Roman" w:hAnsi="Times New Roman"/>
                <w:sz w:val="28"/>
                <w:szCs w:val="28"/>
              </w:rPr>
              <w:t>оциальный педагог МБОУ Пешковская СОШ</w:t>
            </w:r>
          </w:p>
        </w:tc>
        <w:tc>
          <w:tcPr>
            <w:tcW w:w="2635" w:type="dxa"/>
          </w:tcPr>
          <w:p w:rsidR="001F2370" w:rsidRPr="00DB3C0A" w:rsidRDefault="001F2370" w:rsidP="0084015C">
            <w:pPr>
              <w:pStyle w:val="ac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2370" w:rsidRPr="009763C4" w:rsidTr="001357B2">
        <w:tc>
          <w:tcPr>
            <w:tcW w:w="779" w:type="dxa"/>
          </w:tcPr>
          <w:p w:rsidR="001F2370" w:rsidRPr="00DB3C0A" w:rsidRDefault="001F2370" w:rsidP="0084015C">
            <w:pPr>
              <w:pStyle w:val="ac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3C0A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109" w:type="dxa"/>
          </w:tcPr>
          <w:p w:rsidR="001F2370" w:rsidRPr="00DB3C0A" w:rsidRDefault="001357B2" w:rsidP="0084015C">
            <w:pPr>
              <w:pStyle w:val="ac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Мартыненко Иван Иванович</w:t>
            </w:r>
          </w:p>
        </w:tc>
        <w:tc>
          <w:tcPr>
            <w:tcW w:w="3067" w:type="dxa"/>
          </w:tcPr>
          <w:p w:rsidR="001F2370" w:rsidRPr="00DB3C0A" w:rsidRDefault="005E483D" w:rsidP="0084015C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3C0A">
              <w:rPr>
                <w:rFonts w:ascii="Times New Roman" w:hAnsi="Times New Roman"/>
                <w:sz w:val="28"/>
                <w:szCs w:val="28"/>
              </w:rPr>
              <w:t>С</w:t>
            </w:r>
            <w:r w:rsidR="001F2370" w:rsidRPr="00DB3C0A">
              <w:rPr>
                <w:rFonts w:ascii="Times New Roman" w:hAnsi="Times New Roman"/>
                <w:sz w:val="28"/>
                <w:szCs w:val="28"/>
              </w:rPr>
              <w:t>УПП МО МВД России «Азовский»</w:t>
            </w:r>
          </w:p>
          <w:p w:rsidR="001F2370" w:rsidRPr="00DB3C0A" w:rsidRDefault="005E483D" w:rsidP="0084015C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3C0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F2370" w:rsidRPr="00DB3C0A">
              <w:rPr>
                <w:rFonts w:ascii="Times New Roman" w:hAnsi="Times New Roman"/>
                <w:sz w:val="28"/>
                <w:szCs w:val="28"/>
              </w:rPr>
              <w:t>( по согласованию)</w:t>
            </w:r>
          </w:p>
          <w:p w:rsidR="001F2370" w:rsidRPr="00DB3C0A" w:rsidRDefault="001F2370" w:rsidP="0084015C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5" w:type="dxa"/>
          </w:tcPr>
          <w:p w:rsidR="001F2370" w:rsidRPr="00DB3C0A" w:rsidRDefault="001F2370" w:rsidP="0084015C">
            <w:pPr>
              <w:pStyle w:val="ac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7C11" w:rsidRPr="009763C4" w:rsidTr="001357B2">
        <w:tc>
          <w:tcPr>
            <w:tcW w:w="779" w:type="dxa"/>
          </w:tcPr>
          <w:p w:rsidR="000F7C11" w:rsidRPr="00DB3C0A" w:rsidRDefault="001357B2" w:rsidP="0084015C">
            <w:pPr>
              <w:pStyle w:val="ac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109" w:type="dxa"/>
          </w:tcPr>
          <w:p w:rsidR="00C12BED" w:rsidRDefault="00C12BED" w:rsidP="00C12BED">
            <w:pPr>
              <w:pStyle w:val="ac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Долгих Анна</w:t>
            </w:r>
          </w:p>
          <w:p w:rsidR="000F7C11" w:rsidRDefault="00C12BED" w:rsidP="00C12BED">
            <w:pPr>
              <w:pStyle w:val="ac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Александровна</w:t>
            </w:r>
          </w:p>
        </w:tc>
        <w:tc>
          <w:tcPr>
            <w:tcW w:w="3067" w:type="dxa"/>
          </w:tcPr>
          <w:p w:rsidR="000F7C11" w:rsidRPr="00DB3C0A" w:rsidRDefault="000F7C11" w:rsidP="005E483D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 администрации Пешковского сельского поселения</w:t>
            </w:r>
          </w:p>
        </w:tc>
        <w:tc>
          <w:tcPr>
            <w:tcW w:w="2635" w:type="dxa"/>
          </w:tcPr>
          <w:p w:rsidR="000F7C11" w:rsidRPr="00DB3C0A" w:rsidRDefault="000F7C11" w:rsidP="0084015C">
            <w:pPr>
              <w:pStyle w:val="ac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3-68-40</w:t>
            </w:r>
          </w:p>
        </w:tc>
      </w:tr>
      <w:tr w:rsidR="00C12BED" w:rsidRPr="009763C4" w:rsidTr="001357B2">
        <w:tc>
          <w:tcPr>
            <w:tcW w:w="779" w:type="dxa"/>
          </w:tcPr>
          <w:p w:rsidR="00C12BED" w:rsidRDefault="00C12BED" w:rsidP="0084015C">
            <w:pPr>
              <w:pStyle w:val="ac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109" w:type="dxa"/>
          </w:tcPr>
          <w:p w:rsidR="00C12BED" w:rsidRDefault="00C12BED" w:rsidP="00C12BED">
            <w:pPr>
              <w:pStyle w:val="ac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Гудков Павел </w:t>
            </w:r>
          </w:p>
          <w:p w:rsidR="00C12BED" w:rsidRDefault="00C12BED" w:rsidP="00C12BED">
            <w:pPr>
              <w:pStyle w:val="ac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Павлович</w:t>
            </w:r>
          </w:p>
        </w:tc>
        <w:tc>
          <w:tcPr>
            <w:tcW w:w="3067" w:type="dxa"/>
          </w:tcPr>
          <w:p w:rsidR="00C12BED" w:rsidRDefault="00C12BED" w:rsidP="00C12BED">
            <w:pPr>
              <w:pStyle w:val="ac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Заведующий МБУЗ </w:t>
            </w:r>
            <w:r w:rsidRPr="00C12BED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>"Пешковская ВА"</w:t>
            </w:r>
          </w:p>
          <w:p w:rsidR="00C12BED" w:rsidRDefault="00C12BED" w:rsidP="00C12BED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5" w:type="dxa"/>
          </w:tcPr>
          <w:p w:rsidR="00C12BED" w:rsidRDefault="00C12BED" w:rsidP="0084015C">
            <w:pPr>
              <w:pStyle w:val="ac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rebuchet MS" w:hAnsi="Trebuchet MS"/>
                <w:color w:val="222222"/>
                <w:shd w:val="clear" w:color="auto" w:fill="FFFFFF"/>
              </w:rPr>
              <w:t>7-01-03</w:t>
            </w:r>
          </w:p>
        </w:tc>
      </w:tr>
      <w:tr w:rsidR="00C12BED" w:rsidRPr="009763C4" w:rsidTr="001357B2">
        <w:tc>
          <w:tcPr>
            <w:tcW w:w="779" w:type="dxa"/>
          </w:tcPr>
          <w:p w:rsidR="00C12BED" w:rsidRDefault="00C12BED" w:rsidP="0084015C">
            <w:pPr>
              <w:pStyle w:val="ac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109" w:type="dxa"/>
          </w:tcPr>
          <w:p w:rsidR="00C12BED" w:rsidRDefault="00C12BED" w:rsidP="00C12BED">
            <w:pPr>
              <w:pStyle w:val="ac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Стройная Нинель Теофиловна</w:t>
            </w:r>
          </w:p>
        </w:tc>
        <w:tc>
          <w:tcPr>
            <w:tcW w:w="3067" w:type="dxa"/>
          </w:tcPr>
          <w:p w:rsidR="00C12BED" w:rsidRDefault="00C12BED" w:rsidP="005E483D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МБУК «СДК Пешковского сельского посмеления»</w:t>
            </w:r>
          </w:p>
        </w:tc>
        <w:tc>
          <w:tcPr>
            <w:tcW w:w="2635" w:type="dxa"/>
          </w:tcPr>
          <w:p w:rsidR="00C12BED" w:rsidRPr="00C12BED" w:rsidRDefault="00C12BED" w:rsidP="0084015C">
            <w:pPr>
              <w:pStyle w:val="ac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2BED">
              <w:rPr>
                <w:rFonts w:ascii="Times New Roman" w:hAnsi="Times New Roman"/>
                <w:color w:val="444444"/>
                <w:sz w:val="28"/>
                <w:szCs w:val="28"/>
                <w:shd w:val="clear" w:color="auto" w:fill="FFFFFF"/>
              </w:rPr>
              <w:t>8-928-123-18-03</w:t>
            </w:r>
          </w:p>
        </w:tc>
      </w:tr>
    </w:tbl>
    <w:p w:rsidR="00C96A8A" w:rsidRDefault="00C96A8A" w:rsidP="000D03D2">
      <w:pPr>
        <w:suppressAutoHyphens w:val="0"/>
        <w:rPr>
          <w:sz w:val="28"/>
          <w:szCs w:val="28"/>
          <w:lang w:eastAsia="ru-RU"/>
        </w:rPr>
      </w:pPr>
    </w:p>
    <w:p w:rsidR="00C96A8A" w:rsidRDefault="00C96A8A" w:rsidP="000D03D2">
      <w:pPr>
        <w:suppressAutoHyphens w:val="0"/>
        <w:rPr>
          <w:sz w:val="28"/>
          <w:szCs w:val="28"/>
          <w:lang w:eastAsia="ru-RU"/>
        </w:rPr>
      </w:pPr>
    </w:p>
    <w:p w:rsidR="00C96A8A" w:rsidRDefault="00C96A8A" w:rsidP="000D03D2">
      <w:pPr>
        <w:suppressAutoHyphens w:val="0"/>
        <w:rPr>
          <w:sz w:val="28"/>
          <w:szCs w:val="28"/>
          <w:lang w:eastAsia="ru-RU"/>
        </w:rPr>
      </w:pPr>
    </w:p>
    <w:p w:rsidR="00C96A8A" w:rsidRDefault="00C96A8A" w:rsidP="000D03D2">
      <w:pPr>
        <w:suppressAutoHyphens w:val="0"/>
        <w:rPr>
          <w:sz w:val="28"/>
          <w:szCs w:val="28"/>
          <w:lang w:eastAsia="ru-RU"/>
        </w:rPr>
      </w:pPr>
    </w:p>
    <w:p w:rsidR="005E483D" w:rsidRDefault="005E483D">
      <w:pPr>
        <w:suppressAutoHyphens w:val="0"/>
        <w:rPr>
          <w:szCs w:val="28"/>
          <w:lang w:eastAsia="ru-RU"/>
        </w:rPr>
      </w:pPr>
      <w:r>
        <w:rPr>
          <w:szCs w:val="28"/>
          <w:lang w:eastAsia="ru-RU"/>
        </w:rPr>
        <w:br w:type="page"/>
      </w:r>
    </w:p>
    <w:p w:rsidR="00BE1B23" w:rsidRPr="001F2370" w:rsidRDefault="00BE1B23" w:rsidP="00BE1B23">
      <w:pPr>
        <w:suppressAutoHyphens w:val="0"/>
        <w:jc w:val="right"/>
        <w:rPr>
          <w:sz w:val="28"/>
          <w:szCs w:val="28"/>
          <w:lang w:eastAsia="ru-RU"/>
        </w:rPr>
      </w:pPr>
      <w:r w:rsidRPr="001F2370">
        <w:lastRenderedPageBreak/>
        <w:t xml:space="preserve">Приложение № </w:t>
      </w:r>
      <w:r w:rsidR="000C0D17">
        <w:t>3</w:t>
      </w:r>
      <w:r w:rsidRPr="001F2370">
        <w:t xml:space="preserve"> к постановлению </w:t>
      </w:r>
    </w:p>
    <w:p w:rsidR="00BE1B23" w:rsidRPr="001F2370" w:rsidRDefault="00BE1B23" w:rsidP="00BE1B23">
      <w:pPr>
        <w:pStyle w:val="af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Pr="001F2370">
        <w:rPr>
          <w:rFonts w:ascii="Times New Roman" w:hAnsi="Times New Roman"/>
          <w:sz w:val="24"/>
          <w:szCs w:val="24"/>
        </w:rPr>
        <w:t xml:space="preserve">дминистрации </w:t>
      </w:r>
      <w:r>
        <w:rPr>
          <w:rFonts w:ascii="Times New Roman" w:hAnsi="Times New Roman"/>
          <w:sz w:val="24"/>
          <w:szCs w:val="24"/>
        </w:rPr>
        <w:t>Пешковского</w:t>
      </w:r>
    </w:p>
    <w:p w:rsidR="00BE1B23" w:rsidRPr="001F2370" w:rsidRDefault="00BE1B23" w:rsidP="00BE1B23">
      <w:pPr>
        <w:pStyle w:val="af0"/>
        <w:jc w:val="right"/>
        <w:rPr>
          <w:rFonts w:ascii="Times New Roman" w:hAnsi="Times New Roman"/>
          <w:sz w:val="24"/>
          <w:szCs w:val="24"/>
        </w:rPr>
      </w:pPr>
      <w:r w:rsidRPr="001F2370">
        <w:rPr>
          <w:rFonts w:ascii="Times New Roman" w:hAnsi="Times New Roman"/>
          <w:sz w:val="24"/>
          <w:szCs w:val="24"/>
        </w:rPr>
        <w:t xml:space="preserve"> сельского поселения </w:t>
      </w:r>
    </w:p>
    <w:p w:rsidR="00BE1B23" w:rsidRPr="001F2370" w:rsidRDefault="00BE1B23" w:rsidP="00BE1B23">
      <w:pPr>
        <w:pStyle w:val="af0"/>
        <w:jc w:val="right"/>
        <w:rPr>
          <w:rFonts w:ascii="Times New Roman" w:hAnsi="Times New Roman"/>
          <w:sz w:val="24"/>
          <w:szCs w:val="24"/>
        </w:rPr>
      </w:pPr>
      <w:r w:rsidRPr="001F2370">
        <w:rPr>
          <w:rFonts w:ascii="Times New Roman" w:hAnsi="Times New Roman"/>
          <w:sz w:val="24"/>
          <w:szCs w:val="24"/>
        </w:rPr>
        <w:t xml:space="preserve">от   </w:t>
      </w:r>
      <w:r w:rsidR="00C15A51">
        <w:rPr>
          <w:rFonts w:ascii="Times New Roman" w:hAnsi="Times New Roman"/>
          <w:sz w:val="24"/>
          <w:szCs w:val="24"/>
        </w:rPr>
        <w:t>02.02.2021</w:t>
      </w:r>
      <w:r>
        <w:rPr>
          <w:rFonts w:ascii="Times New Roman" w:hAnsi="Times New Roman"/>
          <w:sz w:val="24"/>
          <w:szCs w:val="24"/>
        </w:rPr>
        <w:t>г</w:t>
      </w:r>
      <w:r w:rsidRPr="001F2370">
        <w:rPr>
          <w:rFonts w:ascii="Times New Roman" w:hAnsi="Times New Roman"/>
          <w:sz w:val="24"/>
          <w:szCs w:val="24"/>
        </w:rPr>
        <w:t>. №</w:t>
      </w:r>
      <w:r w:rsidR="003A482C">
        <w:rPr>
          <w:rFonts w:ascii="Times New Roman" w:hAnsi="Times New Roman"/>
          <w:sz w:val="24"/>
          <w:szCs w:val="24"/>
        </w:rPr>
        <w:t>19</w:t>
      </w:r>
      <w:r w:rsidRPr="001F2370">
        <w:rPr>
          <w:rFonts w:ascii="Times New Roman" w:hAnsi="Times New Roman"/>
          <w:sz w:val="24"/>
          <w:szCs w:val="24"/>
        </w:rPr>
        <w:t xml:space="preserve"> </w:t>
      </w:r>
    </w:p>
    <w:p w:rsidR="009E54E9" w:rsidRPr="0065440D" w:rsidRDefault="009E54E9" w:rsidP="009E54E9">
      <w:pPr>
        <w:suppressAutoHyphens w:val="0"/>
        <w:jc w:val="right"/>
        <w:rPr>
          <w:sz w:val="28"/>
          <w:szCs w:val="28"/>
          <w:lang w:eastAsia="ru-RU"/>
        </w:rPr>
      </w:pPr>
    </w:p>
    <w:p w:rsidR="00C96A8A" w:rsidRPr="00C96A8A" w:rsidRDefault="00C96A8A" w:rsidP="00C96A8A">
      <w:pPr>
        <w:suppressAutoHyphens w:val="0"/>
        <w:jc w:val="right"/>
        <w:rPr>
          <w:sz w:val="28"/>
          <w:szCs w:val="28"/>
          <w:lang w:eastAsia="ru-RU"/>
        </w:rPr>
      </w:pPr>
    </w:p>
    <w:p w:rsidR="00C96A8A" w:rsidRPr="009E54E9" w:rsidRDefault="00C96A8A" w:rsidP="00C96A8A">
      <w:pPr>
        <w:suppressAutoHyphens w:val="0"/>
        <w:jc w:val="center"/>
        <w:rPr>
          <w:b/>
          <w:sz w:val="28"/>
          <w:szCs w:val="28"/>
          <w:lang w:eastAsia="ru-RU"/>
        </w:rPr>
      </w:pPr>
      <w:r w:rsidRPr="009E54E9">
        <w:rPr>
          <w:b/>
          <w:sz w:val="28"/>
          <w:szCs w:val="28"/>
          <w:lang w:eastAsia="ru-RU"/>
        </w:rPr>
        <w:t>ПЛАН</w:t>
      </w:r>
    </w:p>
    <w:p w:rsidR="00C96A8A" w:rsidRDefault="00C96A8A" w:rsidP="009E54E9">
      <w:pPr>
        <w:suppressAutoHyphens w:val="0"/>
        <w:jc w:val="center"/>
        <w:rPr>
          <w:sz w:val="28"/>
          <w:szCs w:val="28"/>
          <w:lang w:eastAsia="ru-RU"/>
        </w:rPr>
      </w:pPr>
      <w:r w:rsidRPr="00C96A8A">
        <w:rPr>
          <w:sz w:val="28"/>
          <w:szCs w:val="28"/>
          <w:lang w:eastAsia="ru-RU"/>
        </w:rPr>
        <w:t xml:space="preserve">работы общественной комиссии по делам несовершеннолетних и защите их </w:t>
      </w:r>
      <w:r>
        <w:rPr>
          <w:sz w:val="28"/>
          <w:szCs w:val="28"/>
          <w:lang w:eastAsia="ru-RU"/>
        </w:rPr>
        <w:t xml:space="preserve">прав </w:t>
      </w:r>
      <w:r w:rsidR="007B367A">
        <w:rPr>
          <w:sz w:val="28"/>
          <w:szCs w:val="28"/>
          <w:lang w:eastAsia="ru-RU"/>
        </w:rPr>
        <w:t xml:space="preserve">сельского </w:t>
      </w:r>
      <w:r w:rsidR="00C15A51">
        <w:rPr>
          <w:sz w:val="28"/>
          <w:szCs w:val="28"/>
          <w:lang w:eastAsia="ru-RU"/>
        </w:rPr>
        <w:t>поселения на 2021-2022</w:t>
      </w:r>
      <w:r w:rsidRPr="00C96A8A">
        <w:rPr>
          <w:sz w:val="28"/>
          <w:szCs w:val="28"/>
          <w:lang w:eastAsia="ru-RU"/>
        </w:rPr>
        <w:t xml:space="preserve"> г</w:t>
      </w:r>
      <w:r w:rsidR="008F265D">
        <w:rPr>
          <w:sz w:val="28"/>
          <w:szCs w:val="28"/>
          <w:lang w:eastAsia="ru-RU"/>
        </w:rPr>
        <w:t>г</w:t>
      </w:r>
      <w:r w:rsidR="00DD128B">
        <w:rPr>
          <w:sz w:val="28"/>
          <w:szCs w:val="28"/>
          <w:lang w:eastAsia="ru-RU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6028"/>
        <w:gridCol w:w="1708"/>
        <w:gridCol w:w="2092"/>
      </w:tblGrid>
      <w:tr w:rsidR="00CE308A" w:rsidRPr="009E54E9" w:rsidTr="000F7C11">
        <w:tc>
          <w:tcPr>
            <w:tcW w:w="594" w:type="dxa"/>
            <w:shd w:val="clear" w:color="auto" w:fill="auto"/>
          </w:tcPr>
          <w:p w:rsidR="00C96A8A" w:rsidRPr="009E54E9" w:rsidRDefault="00C96A8A" w:rsidP="000F7C11">
            <w:pPr>
              <w:suppressAutoHyphens w:val="0"/>
              <w:jc w:val="center"/>
              <w:rPr>
                <w:b/>
                <w:szCs w:val="28"/>
                <w:lang w:eastAsia="ru-RU"/>
              </w:rPr>
            </w:pPr>
            <w:r w:rsidRPr="009E54E9">
              <w:rPr>
                <w:b/>
                <w:szCs w:val="28"/>
                <w:lang w:eastAsia="ru-RU"/>
              </w:rPr>
              <w:t>№</w:t>
            </w:r>
          </w:p>
          <w:p w:rsidR="00C96A8A" w:rsidRPr="009E54E9" w:rsidRDefault="00C96A8A" w:rsidP="000F7C11">
            <w:pPr>
              <w:suppressAutoHyphens w:val="0"/>
              <w:jc w:val="center"/>
              <w:rPr>
                <w:b/>
                <w:szCs w:val="28"/>
                <w:lang w:eastAsia="ru-RU"/>
              </w:rPr>
            </w:pPr>
            <w:r w:rsidRPr="009E54E9">
              <w:rPr>
                <w:b/>
                <w:szCs w:val="28"/>
                <w:lang w:eastAsia="ru-RU"/>
              </w:rPr>
              <w:t>п/п</w:t>
            </w:r>
          </w:p>
        </w:tc>
        <w:tc>
          <w:tcPr>
            <w:tcW w:w="6028" w:type="dxa"/>
            <w:shd w:val="clear" w:color="auto" w:fill="auto"/>
          </w:tcPr>
          <w:p w:rsidR="00C96A8A" w:rsidRPr="009E54E9" w:rsidRDefault="00C96A8A" w:rsidP="000F7C11">
            <w:pPr>
              <w:suppressAutoHyphens w:val="0"/>
              <w:ind w:left="-452"/>
              <w:jc w:val="center"/>
              <w:rPr>
                <w:b/>
                <w:szCs w:val="28"/>
                <w:lang w:eastAsia="ru-RU"/>
              </w:rPr>
            </w:pPr>
            <w:r w:rsidRPr="009E54E9">
              <w:rPr>
                <w:b/>
                <w:szCs w:val="28"/>
                <w:lang w:eastAsia="ru-RU"/>
              </w:rPr>
              <w:t>Мероприятия</w:t>
            </w:r>
          </w:p>
        </w:tc>
        <w:tc>
          <w:tcPr>
            <w:tcW w:w="1708" w:type="dxa"/>
            <w:shd w:val="clear" w:color="auto" w:fill="auto"/>
          </w:tcPr>
          <w:p w:rsidR="00C96A8A" w:rsidRPr="009E54E9" w:rsidRDefault="00C96A8A" w:rsidP="000F7C11">
            <w:pPr>
              <w:suppressAutoHyphens w:val="0"/>
              <w:jc w:val="center"/>
              <w:rPr>
                <w:b/>
                <w:szCs w:val="28"/>
                <w:lang w:eastAsia="ru-RU"/>
              </w:rPr>
            </w:pPr>
            <w:r w:rsidRPr="009E54E9">
              <w:rPr>
                <w:b/>
                <w:szCs w:val="28"/>
                <w:lang w:eastAsia="ru-RU"/>
              </w:rPr>
              <w:t>Исполнители</w:t>
            </w:r>
          </w:p>
        </w:tc>
        <w:tc>
          <w:tcPr>
            <w:tcW w:w="2092" w:type="dxa"/>
            <w:shd w:val="clear" w:color="auto" w:fill="auto"/>
          </w:tcPr>
          <w:p w:rsidR="00C96A8A" w:rsidRPr="009E54E9" w:rsidRDefault="008B41E8" w:rsidP="000F7C11">
            <w:pPr>
              <w:suppressAutoHyphens w:val="0"/>
              <w:jc w:val="center"/>
              <w:rPr>
                <w:b/>
                <w:szCs w:val="28"/>
                <w:lang w:eastAsia="ru-RU"/>
              </w:rPr>
            </w:pPr>
            <w:r w:rsidRPr="009E54E9">
              <w:rPr>
                <w:b/>
                <w:szCs w:val="28"/>
                <w:lang w:eastAsia="ru-RU"/>
              </w:rPr>
              <w:t>СРОКИ ИСПОЛНЕНИЯ</w:t>
            </w:r>
          </w:p>
        </w:tc>
      </w:tr>
      <w:tr w:rsidR="00CE308A" w:rsidRPr="009E54E9" w:rsidTr="000F7C11">
        <w:tc>
          <w:tcPr>
            <w:tcW w:w="594" w:type="dxa"/>
            <w:shd w:val="clear" w:color="auto" w:fill="auto"/>
          </w:tcPr>
          <w:p w:rsidR="006C5BA4" w:rsidRPr="009E54E9" w:rsidRDefault="000F7C11" w:rsidP="000F7C11">
            <w:pPr>
              <w:suppressAutoHyphens w:val="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1</w:t>
            </w:r>
            <w:r w:rsidR="006C5BA4" w:rsidRPr="009E54E9">
              <w:rPr>
                <w:szCs w:val="28"/>
                <w:lang w:eastAsia="ru-RU"/>
              </w:rPr>
              <w:t>.</w:t>
            </w:r>
          </w:p>
        </w:tc>
        <w:tc>
          <w:tcPr>
            <w:tcW w:w="6028" w:type="dxa"/>
            <w:shd w:val="clear" w:color="auto" w:fill="auto"/>
          </w:tcPr>
          <w:p w:rsidR="006C5BA4" w:rsidRPr="009E54E9" w:rsidRDefault="006C5BA4" w:rsidP="000F7C11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9E54E9">
              <w:rPr>
                <w:szCs w:val="28"/>
                <w:lang w:eastAsia="ru-RU"/>
              </w:rPr>
              <w:t xml:space="preserve">Сотрудничество с КДН и ЗП </w:t>
            </w:r>
            <w:r w:rsidR="000F7C11">
              <w:rPr>
                <w:szCs w:val="28"/>
                <w:lang w:eastAsia="ru-RU"/>
              </w:rPr>
              <w:t>Азовского района Ростовской области</w:t>
            </w:r>
          </w:p>
        </w:tc>
        <w:tc>
          <w:tcPr>
            <w:tcW w:w="1708" w:type="dxa"/>
            <w:shd w:val="clear" w:color="auto" w:fill="auto"/>
          </w:tcPr>
          <w:p w:rsidR="006C5BA4" w:rsidRPr="009E54E9" w:rsidRDefault="000F7C11" w:rsidP="000F7C11">
            <w:pPr>
              <w:suppressAutoHyphens w:val="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Общественная комиссия</w:t>
            </w:r>
          </w:p>
        </w:tc>
        <w:tc>
          <w:tcPr>
            <w:tcW w:w="2092" w:type="dxa"/>
            <w:shd w:val="clear" w:color="auto" w:fill="auto"/>
          </w:tcPr>
          <w:p w:rsidR="006C5BA4" w:rsidRPr="009E54E9" w:rsidRDefault="000F7C11" w:rsidP="000F7C11">
            <w:pPr>
              <w:suppressAutoHyphens w:val="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П</w:t>
            </w:r>
            <w:r w:rsidR="009E54E9">
              <w:rPr>
                <w:szCs w:val="28"/>
                <w:lang w:eastAsia="ru-RU"/>
              </w:rPr>
              <w:t>остоянно</w:t>
            </w:r>
          </w:p>
        </w:tc>
      </w:tr>
      <w:tr w:rsidR="00CE308A" w:rsidRPr="009E54E9" w:rsidTr="000F7C11">
        <w:tc>
          <w:tcPr>
            <w:tcW w:w="594" w:type="dxa"/>
            <w:shd w:val="clear" w:color="auto" w:fill="auto"/>
          </w:tcPr>
          <w:p w:rsidR="005F7D04" w:rsidRPr="009E54E9" w:rsidRDefault="000F7C11" w:rsidP="000F7C11">
            <w:pPr>
              <w:suppressAutoHyphens w:val="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2</w:t>
            </w:r>
            <w:r w:rsidR="005F7D04" w:rsidRPr="009E54E9">
              <w:rPr>
                <w:szCs w:val="28"/>
                <w:lang w:eastAsia="ru-RU"/>
              </w:rPr>
              <w:t>.</w:t>
            </w:r>
          </w:p>
        </w:tc>
        <w:tc>
          <w:tcPr>
            <w:tcW w:w="6028" w:type="dxa"/>
            <w:shd w:val="clear" w:color="auto" w:fill="auto"/>
          </w:tcPr>
          <w:p w:rsidR="005F7D04" w:rsidRPr="009E54E9" w:rsidRDefault="005F7D04" w:rsidP="000F7C11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9E54E9">
              <w:rPr>
                <w:szCs w:val="28"/>
                <w:lang w:eastAsia="ru-RU"/>
              </w:rPr>
              <w:t>Проведение заседаний комиссии по делам несовершеннолетних</w:t>
            </w:r>
          </w:p>
        </w:tc>
        <w:tc>
          <w:tcPr>
            <w:tcW w:w="1708" w:type="dxa"/>
            <w:shd w:val="clear" w:color="auto" w:fill="auto"/>
          </w:tcPr>
          <w:p w:rsidR="005F7D04" w:rsidRPr="009E54E9" w:rsidRDefault="000F7C11" w:rsidP="000F7C11">
            <w:pPr>
              <w:suppressAutoHyphens w:val="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Общественная комиссия</w:t>
            </w:r>
          </w:p>
        </w:tc>
        <w:tc>
          <w:tcPr>
            <w:tcW w:w="2092" w:type="dxa"/>
            <w:shd w:val="clear" w:color="auto" w:fill="auto"/>
          </w:tcPr>
          <w:p w:rsidR="005F7D04" w:rsidRPr="009E54E9" w:rsidRDefault="005F7D04" w:rsidP="00794D59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9E54E9">
              <w:rPr>
                <w:szCs w:val="28"/>
                <w:lang w:eastAsia="ru-RU"/>
              </w:rPr>
              <w:t>1 раз в</w:t>
            </w:r>
            <w:r w:rsidR="00794D59">
              <w:rPr>
                <w:szCs w:val="28"/>
                <w:lang w:eastAsia="ru-RU"/>
              </w:rPr>
              <w:t xml:space="preserve"> месяц</w:t>
            </w:r>
          </w:p>
        </w:tc>
      </w:tr>
      <w:tr w:rsidR="00CE308A" w:rsidRPr="009E54E9" w:rsidTr="000F7C11">
        <w:tc>
          <w:tcPr>
            <w:tcW w:w="594" w:type="dxa"/>
            <w:shd w:val="clear" w:color="auto" w:fill="auto"/>
          </w:tcPr>
          <w:p w:rsidR="005F7D04" w:rsidRPr="009E54E9" w:rsidRDefault="000F7C11" w:rsidP="000F7C11">
            <w:pPr>
              <w:suppressAutoHyphens w:val="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3</w:t>
            </w:r>
            <w:r w:rsidR="005F7D04" w:rsidRPr="009E54E9">
              <w:rPr>
                <w:szCs w:val="28"/>
                <w:lang w:eastAsia="ru-RU"/>
              </w:rPr>
              <w:t>.</w:t>
            </w:r>
          </w:p>
        </w:tc>
        <w:tc>
          <w:tcPr>
            <w:tcW w:w="6028" w:type="dxa"/>
            <w:shd w:val="clear" w:color="auto" w:fill="auto"/>
          </w:tcPr>
          <w:p w:rsidR="005F7D04" w:rsidRPr="009E54E9" w:rsidRDefault="005F7D04" w:rsidP="000F7C11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9E54E9">
              <w:rPr>
                <w:szCs w:val="28"/>
                <w:lang w:eastAsia="ru-RU"/>
              </w:rPr>
              <w:t>Участие в районной КДН</w:t>
            </w:r>
          </w:p>
        </w:tc>
        <w:tc>
          <w:tcPr>
            <w:tcW w:w="1708" w:type="dxa"/>
            <w:shd w:val="clear" w:color="auto" w:fill="auto"/>
          </w:tcPr>
          <w:p w:rsidR="005F7D04" w:rsidRPr="009E54E9" w:rsidRDefault="000F7C11" w:rsidP="000F7C11">
            <w:pPr>
              <w:suppressAutoHyphens w:val="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Общественная комиссия</w:t>
            </w:r>
          </w:p>
        </w:tc>
        <w:tc>
          <w:tcPr>
            <w:tcW w:w="2092" w:type="dxa"/>
            <w:shd w:val="clear" w:color="auto" w:fill="auto"/>
          </w:tcPr>
          <w:p w:rsidR="005F7D04" w:rsidRPr="009E54E9" w:rsidRDefault="005F7D04" w:rsidP="000F7C11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9E54E9">
              <w:rPr>
                <w:szCs w:val="28"/>
                <w:lang w:eastAsia="ru-RU"/>
              </w:rPr>
              <w:t>По мере необходимости</w:t>
            </w:r>
          </w:p>
        </w:tc>
      </w:tr>
      <w:tr w:rsidR="00CE308A" w:rsidRPr="009E54E9" w:rsidTr="000F7C11">
        <w:tc>
          <w:tcPr>
            <w:tcW w:w="594" w:type="dxa"/>
            <w:shd w:val="clear" w:color="auto" w:fill="auto"/>
          </w:tcPr>
          <w:p w:rsidR="005F7D04" w:rsidRPr="009E54E9" w:rsidRDefault="000F7C11" w:rsidP="000F7C11">
            <w:pPr>
              <w:suppressAutoHyphens w:val="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4</w:t>
            </w:r>
            <w:r w:rsidR="005F7D04" w:rsidRPr="009E54E9">
              <w:rPr>
                <w:szCs w:val="28"/>
                <w:lang w:eastAsia="ru-RU"/>
              </w:rPr>
              <w:t>.</w:t>
            </w:r>
          </w:p>
        </w:tc>
        <w:tc>
          <w:tcPr>
            <w:tcW w:w="6028" w:type="dxa"/>
            <w:shd w:val="clear" w:color="auto" w:fill="auto"/>
          </w:tcPr>
          <w:p w:rsidR="005F7D04" w:rsidRPr="009E54E9" w:rsidRDefault="005F7D04" w:rsidP="000F7C11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9E54E9">
              <w:rPr>
                <w:szCs w:val="28"/>
                <w:lang w:eastAsia="ru-RU"/>
              </w:rPr>
              <w:t xml:space="preserve">Провести работу среди населения </w:t>
            </w:r>
            <w:r w:rsidR="000F7C11">
              <w:rPr>
                <w:szCs w:val="28"/>
                <w:lang w:eastAsia="ru-RU"/>
              </w:rPr>
              <w:t xml:space="preserve">Пешковского </w:t>
            </w:r>
            <w:r w:rsidRPr="009E54E9">
              <w:rPr>
                <w:szCs w:val="28"/>
                <w:lang w:eastAsia="ru-RU"/>
              </w:rPr>
              <w:t>сельского поселения по выявлению факторов жестокого обращения с детьми в семьях</w:t>
            </w:r>
          </w:p>
        </w:tc>
        <w:tc>
          <w:tcPr>
            <w:tcW w:w="1708" w:type="dxa"/>
            <w:shd w:val="clear" w:color="auto" w:fill="auto"/>
          </w:tcPr>
          <w:p w:rsidR="005F7D04" w:rsidRPr="009E54E9" w:rsidRDefault="000F7C11" w:rsidP="000F7C11">
            <w:pPr>
              <w:suppressAutoHyphens w:val="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Общественная комиссия</w:t>
            </w:r>
          </w:p>
        </w:tc>
        <w:tc>
          <w:tcPr>
            <w:tcW w:w="2092" w:type="dxa"/>
            <w:shd w:val="clear" w:color="auto" w:fill="auto"/>
          </w:tcPr>
          <w:p w:rsidR="005F7D04" w:rsidRPr="009E54E9" w:rsidRDefault="00DD128B" w:rsidP="000F7C11">
            <w:pPr>
              <w:suppressAutoHyphens w:val="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1 раз в квартал</w:t>
            </w:r>
          </w:p>
        </w:tc>
      </w:tr>
      <w:tr w:rsidR="00CE308A" w:rsidRPr="009E54E9" w:rsidTr="000F7C11">
        <w:tc>
          <w:tcPr>
            <w:tcW w:w="594" w:type="dxa"/>
            <w:shd w:val="clear" w:color="auto" w:fill="auto"/>
          </w:tcPr>
          <w:p w:rsidR="00003900" w:rsidRPr="009E54E9" w:rsidRDefault="000F7C11" w:rsidP="000F7C11">
            <w:pPr>
              <w:suppressAutoHyphens w:val="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5</w:t>
            </w:r>
            <w:r w:rsidR="00003900" w:rsidRPr="009E54E9">
              <w:rPr>
                <w:szCs w:val="28"/>
                <w:lang w:eastAsia="ru-RU"/>
              </w:rPr>
              <w:t>.</w:t>
            </w:r>
          </w:p>
        </w:tc>
        <w:tc>
          <w:tcPr>
            <w:tcW w:w="6028" w:type="dxa"/>
            <w:shd w:val="clear" w:color="auto" w:fill="auto"/>
          </w:tcPr>
          <w:p w:rsidR="00003900" w:rsidRPr="009E54E9" w:rsidRDefault="00003900" w:rsidP="000F7C11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9E54E9">
              <w:rPr>
                <w:szCs w:val="28"/>
                <w:lang w:eastAsia="ru-RU"/>
              </w:rPr>
              <w:t>Организация профилактической работы с учащимися, уклоняющимися от обучения, детьми «группы риска» и неблагополучными семьями. Рассмотрение вопросов в отношении несовершеннолетних, их родителей и лиц их замещающих</w:t>
            </w:r>
          </w:p>
        </w:tc>
        <w:tc>
          <w:tcPr>
            <w:tcW w:w="1708" w:type="dxa"/>
            <w:shd w:val="clear" w:color="auto" w:fill="auto"/>
          </w:tcPr>
          <w:p w:rsidR="00003900" w:rsidRPr="009E54E9" w:rsidRDefault="000F7C11" w:rsidP="000F7C11">
            <w:pPr>
              <w:suppressAutoHyphens w:val="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Общественная комиссия</w:t>
            </w:r>
          </w:p>
        </w:tc>
        <w:tc>
          <w:tcPr>
            <w:tcW w:w="2092" w:type="dxa"/>
            <w:shd w:val="clear" w:color="auto" w:fill="auto"/>
          </w:tcPr>
          <w:p w:rsidR="00003900" w:rsidRPr="009E54E9" w:rsidRDefault="00003900" w:rsidP="000F7C11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9E54E9">
              <w:rPr>
                <w:szCs w:val="28"/>
                <w:lang w:eastAsia="ru-RU"/>
              </w:rPr>
              <w:t>1 раз в квартал</w:t>
            </w:r>
          </w:p>
        </w:tc>
      </w:tr>
      <w:tr w:rsidR="00CE308A" w:rsidRPr="009E54E9" w:rsidTr="000F7C11">
        <w:tc>
          <w:tcPr>
            <w:tcW w:w="594" w:type="dxa"/>
            <w:shd w:val="clear" w:color="auto" w:fill="auto"/>
          </w:tcPr>
          <w:p w:rsidR="00003900" w:rsidRPr="009E54E9" w:rsidRDefault="000F7C11" w:rsidP="000F7C11">
            <w:pPr>
              <w:suppressAutoHyphens w:val="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6</w:t>
            </w:r>
            <w:r w:rsidR="00003900" w:rsidRPr="009E54E9">
              <w:rPr>
                <w:szCs w:val="28"/>
                <w:lang w:eastAsia="ru-RU"/>
              </w:rPr>
              <w:t>.</w:t>
            </w:r>
          </w:p>
        </w:tc>
        <w:tc>
          <w:tcPr>
            <w:tcW w:w="6028" w:type="dxa"/>
            <w:shd w:val="clear" w:color="auto" w:fill="auto"/>
          </w:tcPr>
          <w:p w:rsidR="00003900" w:rsidRPr="009E54E9" w:rsidRDefault="00003900" w:rsidP="000F7C11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9E54E9">
              <w:rPr>
                <w:szCs w:val="28"/>
                <w:lang w:eastAsia="ru-RU"/>
              </w:rPr>
              <w:t>Посещение семей «группы риска», неблагополучных семей, для проведения бесед и выявления фактических ситуаций в них</w:t>
            </w:r>
          </w:p>
        </w:tc>
        <w:tc>
          <w:tcPr>
            <w:tcW w:w="1708" w:type="dxa"/>
            <w:shd w:val="clear" w:color="auto" w:fill="auto"/>
          </w:tcPr>
          <w:p w:rsidR="00003900" w:rsidRPr="009E54E9" w:rsidRDefault="000F7C11" w:rsidP="000F7C11">
            <w:pPr>
              <w:suppressAutoHyphens w:val="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Общественная комиссия</w:t>
            </w:r>
          </w:p>
        </w:tc>
        <w:tc>
          <w:tcPr>
            <w:tcW w:w="2092" w:type="dxa"/>
            <w:shd w:val="clear" w:color="auto" w:fill="auto"/>
          </w:tcPr>
          <w:p w:rsidR="00003900" w:rsidRPr="009E54E9" w:rsidRDefault="00003900" w:rsidP="000F7C11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9E54E9">
              <w:rPr>
                <w:szCs w:val="28"/>
                <w:lang w:eastAsia="ru-RU"/>
              </w:rPr>
              <w:t>1 раз в квартал</w:t>
            </w:r>
          </w:p>
        </w:tc>
      </w:tr>
      <w:tr w:rsidR="00CE308A" w:rsidRPr="009E54E9" w:rsidTr="000F7C11">
        <w:tc>
          <w:tcPr>
            <w:tcW w:w="594" w:type="dxa"/>
            <w:shd w:val="clear" w:color="auto" w:fill="auto"/>
          </w:tcPr>
          <w:p w:rsidR="00003900" w:rsidRPr="009E54E9" w:rsidRDefault="000F7C11" w:rsidP="000F7C11">
            <w:pPr>
              <w:suppressAutoHyphens w:val="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7</w:t>
            </w:r>
            <w:r w:rsidR="00003900" w:rsidRPr="009E54E9">
              <w:rPr>
                <w:szCs w:val="28"/>
                <w:lang w:eastAsia="ru-RU"/>
              </w:rPr>
              <w:t>.</w:t>
            </w:r>
          </w:p>
        </w:tc>
        <w:tc>
          <w:tcPr>
            <w:tcW w:w="6028" w:type="dxa"/>
            <w:shd w:val="clear" w:color="auto" w:fill="auto"/>
          </w:tcPr>
          <w:p w:rsidR="00003900" w:rsidRPr="009E54E9" w:rsidRDefault="00003900" w:rsidP="000F7C11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9E54E9">
              <w:rPr>
                <w:szCs w:val="28"/>
                <w:lang w:eastAsia="ru-RU"/>
              </w:rPr>
              <w:t>Выявление и учет семей с детьми, находящихся в социально опасном положении или «группы риска» социального опасного положения</w:t>
            </w:r>
          </w:p>
        </w:tc>
        <w:tc>
          <w:tcPr>
            <w:tcW w:w="1708" w:type="dxa"/>
            <w:shd w:val="clear" w:color="auto" w:fill="auto"/>
          </w:tcPr>
          <w:p w:rsidR="00003900" w:rsidRPr="009E54E9" w:rsidRDefault="000F7C11" w:rsidP="000F7C11">
            <w:pPr>
              <w:suppressAutoHyphens w:val="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Общественная комиссия</w:t>
            </w:r>
          </w:p>
        </w:tc>
        <w:tc>
          <w:tcPr>
            <w:tcW w:w="2092" w:type="dxa"/>
            <w:shd w:val="clear" w:color="auto" w:fill="auto"/>
          </w:tcPr>
          <w:p w:rsidR="00003900" w:rsidRPr="009E54E9" w:rsidRDefault="009E54E9" w:rsidP="000F7C11">
            <w:pPr>
              <w:suppressAutoHyphens w:val="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в</w:t>
            </w:r>
            <w:r w:rsidR="00003900" w:rsidRPr="009E54E9">
              <w:rPr>
                <w:szCs w:val="28"/>
                <w:lang w:eastAsia="ru-RU"/>
              </w:rPr>
              <w:t xml:space="preserve"> течение года</w:t>
            </w:r>
          </w:p>
        </w:tc>
      </w:tr>
      <w:tr w:rsidR="00CE308A" w:rsidRPr="009E54E9" w:rsidTr="000F7C11">
        <w:tc>
          <w:tcPr>
            <w:tcW w:w="594" w:type="dxa"/>
            <w:shd w:val="clear" w:color="auto" w:fill="auto"/>
          </w:tcPr>
          <w:p w:rsidR="00003900" w:rsidRPr="009E54E9" w:rsidRDefault="000F7C11" w:rsidP="000F7C11">
            <w:pPr>
              <w:suppressAutoHyphens w:val="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8</w:t>
            </w:r>
            <w:r w:rsidR="00003900" w:rsidRPr="009E54E9">
              <w:rPr>
                <w:szCs w:val="28"/>
                <w:lang w:eastAsia="ru-RU"/>
              </w:rPr>
              <w:t>.</w:t>
            </w:r>
          </w:p>
        </w:tc>
        <w:tc>
          <w:tcPr>
            <w:tcW w:w="6028" w:type="dxa"/>
            <w:shd w:val="clear" w:color="auto" w:fill="auto"/>
          </w:tcPr>
          <w:p w:rsidR="00003900" w:rsidRPr="009E54E9" w:rsidRDefault="00003900" w:rsidP="000F7C11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9E54E9">
              <w:rPr>
                <w:szCs w:val="28"/>
                <w:lang w:eastAsia="ru-RU"/>
              </w:rPr>
              <w:t xml:space="preserve">Подведение итогов работы общественной КДН за текущий год, обсуждение и утверждение плана работы на следующий год с приглашением членов </w:t>
            </w:r>
            <w:r w:rsidR="000F7C11">
              <w:rPr>
                <w:szCs w:val="28"/>
                <w:lang w:eastAsia="ru-RU"/>
              </w:rPr>
              <w:t>Общественная комиссия</w:t>
            </w:r>
            <w:r w:rsidR="000F7C11" w:rsidRPr="009E54E9">
              <w:rPr>
                <w:szCs w:val="28"/>
                <w:lang w:eastAsia="ru-RU"/>
              </w:rPr>
              <w:t xml:space="preserve"> </w:t>
            </w:r>
            <w:r w:rsidR="00895B48" w:rsidRPr="009E54E9">
              <w:rPr>
                <w:szCs w:val="28"/>
                <w:lang w:eastAsia="ru-RU"/>
              </w:rPr>
              <w:t>администрации муниципального образования «</w:t>
            </w:r>
            <w:r w:rsidR="000F7C11">
              <w:rPr>
                <w:szCs w:val="28"/>
                <w:lang w:eastAsia="ru-RU"/>
              </w:rPr>
              <w:t>Азовский район</w:t>
            </w:r>
            <w:r w:rsidR="00895B48" w:rsidRPr="009E54E9">
              <w:rPr>
                <w:szCs w:val="28"/>
                <w:lang w:eastAsia="ru-RU"/>
              </w:rPr>
              <w:t xml:space="preserve">» </w:t>
            </w:r>
            <w:r w:rsidR="000F7C11">
              <w:rPr>
                <w:szCs w:val="28"/>
                <w:lang w:eastAsia="ru-RU"/>
              </w:rPr>
              <w:t>Ростовской</w:t>
            </w:r>
            <w:r w:rsidR="00895B48" w:rsidRPr="009E54E9">
              <w:rPr>
                <w:szCs w:val="28"/>
                <w:lang w:eastAsia="ru-RU"/>
              </w:rPr>
              <w:t xml:space="preserve"> области. Рассмотрение вопросов по делам несовершеннолетних, детей и их родителей, и лиц их замещающих.</w:t>
            </w:r>
          </w:p>
        </w:tc>
        <w:tc>
          <w:tcPr>
            <w:tcW w:w="1708" w:type="dxa"/>
            <w:shd w:val="clear" w:color="auto" w:fill="auto"/>
          </w:tcPr>
          <w:p w:rsidR="00003900" w:rsidRPr="009E54E9" w:rsidRDefault="00895B48" w:rsidP="000F7C11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9E54E9">
              <w:rPr>
                <w:szCs w:val="28"/>
                <w:lang w:eastAsia="ru-RU"/>
              </w:rPr>
              <w:t xml:space="preserve">Председатель, секретарь </w:t>
            </w:r>
            <w:r w:rsidR="000F7C11">
              <w:rPr>
                <w:szCs w:val="28"/>
                <w:lang w:eastAsia="ru-RU"/>
              </w:rPr>
              <w:t>общественной комиссии</w:t>
            </w:r>
          </w:p>
        </w:tc>
        <w:tc>
          <w:tcPr>
            <w:tcW w:w="2092" w:type="dxa"/>
            <w:shd w:val="clear" w:color="auto" w:fill="auto"/>
          </w:tcPr>
          <w:p w:rsidR="00003900" w:rsidRPr="009E54E9" w:rsidRDefault="00DD128B" w:rsidP="000F7C11">
            <w:pPr>
              <w:suppressAutoHyphens w:val="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декабрь</w:t>
            </w:r>
          </w:p>
        </w:tc>
      </w:tr>
    </w:tbl>
    <w:p w:rsidR="0065440D" w:rsidRPr="00B6789E" w:rsidRDefault="0065440D" w:rsidP="009E54E9">
      <w:pPr>
        <w:autoSpaceDE w:val="0"/>
        <w:autoSpaceDN w:val="0"/>
        <w:adjustRightInd w:val="0"/>
        <w:jc w:val="both"/>
        <w:outlineLvl w:val="0"/>
        <w:rPr>
          <w:b/>
          <w:color w:val="000000"/>
          <w:sz w:val="28"/>
          <w:szCs w:val="28"/>
        </w:rPr>
      </w:pPr>
    </w:p>
    <w:sectPr w:rsidR="0065440D" w:rsidRPr="00B6789E" w:rsidSect="009E54E9">
      <w:headerReference w:type="even" r:id="rId9"/>
      <w:headerReference w:type="default" r:id="rId10"/>
      <w:pgSz w:w="11907" w:h="16840"/>
      <w:pgMar w:top="1134" w:right="567" w:bottom="1134" w:left="1134" w:header="1077" w:footer="1077" w:gutter="0"/>
      <w:pgNumType w:start="1"/>
      <w:cols w:space="720"/>
      <w:formProt w:val="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7599" w:rsidRDefault="00DD7599">
      <w:r>
        <w:separator/>
      </w:r>
    </w:p>
  </w:endnote>
  <w:endnote w:type="continuationSeparator" w:id="0">
    <w:p w:rsidR="00DD7599" w:rsidRDefault="00DD75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7599" w:rsidRDefault="00DD7599">
      <w:r>
        <w:separator/>
      </w:r>
    </w:p>
  </w:footnote>
  <w:footnote w:type="continuationSeparator" w:id="0">
    <w:p w:rsidR="00DD7599" w:rsidRDefault="00DD75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858" w:rsidRDefault="00E36551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713858"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713858">
      <w:rPr>
        <w:rStyle w:val="af5"/>
        <w:noProof/>
      </w:rPr>
      <w:t>13</w:t>
    </w:r>
    <w:r>
      <w:rPr>
        <w:rStyle w:val="af5"/>
      </w:rPr>
      <w:fldChar w:fldCharType="end"/>
    </w:r>
  </w:p>
  <w:p w:rsidR="00713858" w:rsidRDefault="00713858">
    <w:pPr>
      <w:pStyle w:val="af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858" w:rsidRPr="00116880" w:rsidRDefault="00713858" w:rsidP="00116880">
    <w:pPr>
      <w:pStyle w:val="af3"/>
      <w:jc w:val="right"/>
    </w:pPr>
  </w:p>
  <w:p w:rsidR="00E413D9" w:rsidRDefault="00E413D9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EC43026"/>
    <w:multiLevelType w:val="hybridMultilevel"/>
    <w:tmpl w:val="6BFCFC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1F1436"/>
    <w:multiLevelType w:val="multilevel"/>
    <w:tmpl w:val="2584B64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8">
    <w:nsid w:val="21207044"/>
    <w:multiLevelType w:val="hybridMultilevel"/>
    <w:tmpl w:val="9CF026A6"/>
    <w:lvl w:ilvl="0" w:tplc="1E10A0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6A7026D"/>
    <w:multiLevelType w:val="multilevel"/>
    <w:tmpl w:val="0494F60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  <w:color w:val="auto"/>
      </w:rPr>
    </w:lvl>
  </w:abstractNum>
  <w:abstractNum w:abstractNumId="10">
    <w:nsid w:val="2DCA4BB2"/>
    <w:multiLevelType w:val="multilevel"/>
    <w:tmpl w:val="1B88711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95" w:hanging="7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5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38CF2307"/>
    <w:multiLevelType w:val="hybridMultilevel"/>
    <w:tmpl w:val="16E236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BD5A4E"/>
    <w:multiLevelType w:val="hybridMultilevel"/>
    <w:tmpl w:val="6F209BEC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3">
    <w:nsid w:val="608F10D1"/>
    <w:multiLevelType w:val="hybridMultilevel"/>
    <w:tmpl w:val="AA9811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9C2A28"/>
    <w:multiLevelType w:val="hybridMultilevel"/>
    <w:tmpl w:val="A8844D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8C0461"/>
    <w:multiLevelType w:val="hybridMultilevel"/>
    <w:tmpl w:val="C10C7B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C17381"/>
    <w:multiLevelType w:val="hybridMultilevel"/>
    <w:tmpl w:val="642C5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88520B"/>
    <w:multiLevelType w:val="hybridMultilevel"/>
    <w:tmpl w:val="728CED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C46367"/>
    <w:multiLevelType w:val="hybridMultilevel"/>
    <w:tmpl w:val="9C1A2E3E"/>
    <w:lvl w:ilvl="0" w:tplc="D22676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8BE239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8"/>
  </w:num>
  <w:num w:numId="4">
    <w:abstractNumId w:val="10"/>
  </w:num>
  <w:num w:numId="5">
    <w:abstractNumId w:val="11"/>
  </w:num>
  <w:num w:numId="6">
    <w:abstractNumId w:val="6"/>
  </w:num>
  <w:num w:numId="7">
    <w:abstractNumId w:val="17"/>
  </w:num>
  <w:num w:numId="8">
    <w:abstractNumId w:val="15"/>
  </w:num>
  <w:num w:numId="9">
    <w:abstractNumId w:val="13"/>
  </w:num>
  <w:num w:numId="10">
    <w:abstractNumId w:val="14"/>
  </w:num>
  <w:num w:numId="11">
    <w:abstractNumId w:val="16"/>
  </w:num>
  <w:num w:numId="12">
    <w:abstractNumId w:val="8"/>
  </w:num>
  <w:num w:numId="13">
    <w:abstractNumId w:val="9"/>
  </w:num>
  <w:num w:numId="14">
    <w:abstractNumId w:val="12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CF2919"/>
    <w:rsid w:val="00000BAB"/>
    <w:rsid w:val="00003900"/>
    <w:rsid w:val="0001055F"/>
    <w:rsid w:val="00022761"/>
    <w:rsid w:val="00025476"/>
    <w:rsid w:val="000267D1"/>
    <w:rsid w:val="00030F51"/>
    <w:rsid w:val="000421B4"/>
    <w:rsid w:val="0005011F"/>
    <w:rsid w:val="000560A5"/>
    <w:rsid w:val="00064936"/>
    <w:rsid w:val="00065324"/>
    <w:rsid w:val="00070058"/>
    <w:rsid w:val="00072310"/>
    <w:rsid w:val="00075926"/>
    <w:rsid w:val="000834F2"/>
    <w:rsid w:val="00084650"/>
    <w:rsid w:val="00085229"/>
    <w:rsid w:val="000B1E3E"/>
    <w:rsid w:val="000C0D17"/>
    <w:rsid w:val="000D03D2"/>
    <w:rsid w:val="000D11F4"/>
    <w:rsid w:val="000D4B9C"/>
    <w:rsid w:val="000D79BA"/>
    <w:rsid w:val="000D7F3E"/>
    <w:rsid w:val="000E220F"/>
    <w:rsid w:val="000E2E49"/>
    <w:rsid w:val="000F7C11"/>
    <w:rsid w:val="001049D9"/>
    <w:rsid w:val="00105FAA"/>
    <w:rsid w:val="00107466"/>
    <w:rsid w:val="00112598"/>
    <w:rsid w:val="0011438E"/>
    <w:rsid w:val="00116880"/>
    <w:rsid w:val="00125B5A"/>
    <w:rsid w:val="001271E3"/>
    <w:rsid w:val="00127926"/>
    <w:rsid w:val="001357B2"/>
    <w:rsid w:val="00142777"/>
    <w:rsid w:val="0014597D"/>
    <w:rsid w:val="00151F37"/>
    <w:rsid w:val="0016723F"/>
    <w:rsid w:val="00167D3E"/>
    <w:rsid w:val="001720E1"/>
    <w:rsid w:val="001824F1"/>
    <w:rsid w:val="001844E3"/>
    <w:rsid w:val="00185951"/>
    <w:rsid w:val="00191AE3"/>
    <w:rsid w:val="0019489D"/>
    <w:rsid w:val="001A2354"/>
    <w:rsid w:val="001A2517"/>
    <w:rsid w:val="001B033D"/>
    <w:rsid w:val="001B4345"/>
    <w:rsid w:val="001C1D42"/>
    <w:rsid w:val="001C62D0"/>
    <w:rsid w:val="001E0173"/>
    <w:rsid w:val="001E57E5"/>
    <w:rsid w:val="001F2370"/>
    <w:rsid w:val="00205281"/>
    <w:rsid w:val="0022555B"/>
    <w:rsid w:val="00230E54"/>
    <w:rsid w:val="002316CF"/>
    <w:rsid w:val="00237C15"/>
    <w:rsid w:val="00247185"/>
    <w:rsid w:val="00257805"/>
    <w:rsid w:val="00292A1C"/>
    <w:rsid w:val="00294B1F"/>
    <w:rsid w:val="00294B7F"/>
    <w:rsid w:val="002950E1"/>
    <w:rsid w:val="002B623B"/>
    <w:rsid w:val="002C21BE"/>
    <w:rsid w:val="002D5F67"/>
    <w:rsid w:val="002E2867"/>
    <w:rsid w:val="002F0B8F"/>
    <w:rsid w:val="002F23AE"/>
    <w:rsid w:val="0030103A"/>
    <w:rsid w:val="003036A2"/>
    <w:rsid w:val="00303D21"/>
    <w:rsid w:val="003154E7"/>
    <w:rsid w:val="00320585"/>
    <w:rsid w:val="00321566"/>
    <w:rsid w:val="0032382C"/>
    <w:rsid w:val="003326CA"/>
    <w:rsid w:val="00335965"/>
    <w:rsid w:val="00342F0E"/>
    <w:rsid w:val="0036684E"/>
    <w:rsid w:val="0036766A"/>
    <w:rsid w:val="00391A09"/>
    <w:rsid w:val="00396F47"/>
    <w:rsid w:val="003A2CA1"/>
    <w:rsid w:val="003A3904"/>
    <w:rsid w:val="003A482C"/>
    <w:rsid w:val="003A7800"/>
    <w:rsid w:val="003B3037"/>
    <w:rsid w:val="003C4FC7"/>
    <w:rsid w:val="003C70A2"/>
    <w:rsid w:val="003D0EBF"/>
    <w:rsid w:val="003D33B6"/>
    <w:rsid w:val="003D54F6"/>
    <w:rsid w:val="003D6F6B"/>
    <w:rsid w:val="00410B55"/>
    <w:rsid w:val="00417209"/>
    <w:rsid w:val="00423F20"/>
    <w:rsid w:val="004306B9"/>
    <w:rsid w:val="00434DD7"/>
    <w:rsid w:val="00441B83"/>
    <w:rsid w:val="00444C6B"/>
    <w:rsid w:val="004520B2"/>
    <w:rsid w:val="0045740A"/>
    <w:rsid w:val="00483EC2"/>
    <w:rsid w:val="0049301F"/>
    <w:rsid w:val="004B4475"/>
    <w:rsid w:val="004C31CA"/>
    <w:rsid w:val="004E0F02"/>
    <w:rsid w:val="004E13B6"/>
    <w:rsid w:val="004E1863"/>
    <w:rsid w:val="004E2AB3"/>
    <w:rsid w:val="004E4F6B"/>
    <w:rsid w:val="004F4872"/>
    <w:rsid w:val="004F5E02"/>
    <w:rsid w:val="00503A0F"/>
    <w:rsid w:val="005065C9"/>
    <w:rsid w:val="005106CE"/>
    <w:rsid w:val="00511E6D"/>
    <w:rsid w:val="00515499"/>
    <w:rsid w:val="00521682"/>
    <w:rsid w:val="00530E0F"/>
    <w:rsid w:val="00547DF5"/>
    <w:rsid w:val="005928E7"/>
    <w:rsid w:val="00594723"/>
    <w:rsid w:val="00595A61"/>
    <w:rsid w:val="00595B15"/>
    <w:rsid w:val="005A1689"/>
    <w:rsid w:val="005B0262"/>
    <w:rsid w:val="005C089F"/>
    <w:rsid w:val="005C77A7"/>
    <w:rsid w:val="005D3F39"/>
    <w:rsid w:val="005D5F5F"/>
    <w:rsid w:val="005E162B"/>
    <w:rsid w:val="005E483D"/>
    <w:rsid w:val="005E50D3"/>
    <w:rsid w:val="005F38B7"/>
    <w:rsid w:val="005F7D04"/>
    <w:rsid w:val="00610922"/>
    <w:rsid w:val="00645D18"/>
    <w:rsid w:val="0065290E"/>
    <w:rsid w:val="0065440D"/>
    <w:rsid w:val="00662B1B"/>
    <w:rsid w:val="006661E9"/>
    <w:rsid w:val="00667DF7"/>
    <w:rsid w:val="00672CAF"/>
    <w:rsid w:val="00675ED5"/>
    <w:rsid w:val="00676983"/>
    <w:rsid w:val="006B1C7A"/>
    <w:rsid w:val="006C5BA4"/>
    <w:rsid w:val="006D356C"/>
    <w:rsid w:val="006E0CC2"/>
    <w:rsid w:val="006E4D3E"/>
    <w:rsid w:val="006E731A"/>
    <w:rsid w:val="006F2970"/>
    <w:rsid w:val="00713858"/>
    <w:rsid w:val="00744D9B"/>
    <w:rsid w:val="007710E7"/>
    <w:rsid w:val="00785F8A"/>
    <w:rsid w:val="00794B35"/>
    <w:rsid w:val="00794D59"/>
    <w:rsid w:val="007A254B"/>
    <w:rsid w:val="007A7F88"/>
    <w:rsid w:val="007B367A"/>
    <w:rsid w:val="007C2A23"/>
    <w:rsid w:val="007F0E4F"/>
    <w:rsid w:val="00814AED"/>
    <w:rsid w:val="00820605"/>
    <w:rsid w:val="008323F7"/>
    <w:rsid w:val="00852615"/>
    <w:rsid w:val="00852E82"/>
    <w:rsid w:val="00867A03"/>
    <w:rsid w:val="008744F7"/>
    <w:rsid w:val="00880BDD"/>
    <w:rsid w:val="0088261E"/>
    <w:rsid w:val="00892333"/>
    <w:rsid w:val="00894834"/>
    <w:rsid w:val="00895B48"/>
    <w:rsid w:val="008B41E8"/>
    <w:rsid w:val="008C53C4"/>
    <w:rsid w:val="008D148A"/>
    <w:rsid w:val="008F265D"/>
    <w:rsid w:val="008F27E6"/>
    <w:rsid w:val="008F4E37"/>
    <w:rsid w:val="008F795D"/>
    <w:rsid w:val="00902B50"/>
    <w:rsid w:val="009104A1"/>
    <w:rsid w:val="009162A3"/>
    <w:rsid w:val="00931D70"/>
    <w:rsid w:val="00940DB5"/>
    <w:rsid w:val="00943791"/>
    <w:rsid w:val="00951F02"/>
    <w:rsid w:val="00962D56"/>
    <w:rsid w:val="00967FF4"/>
    <w:rsid w:val="00972181"/>
    <w:rsid w:val="0097403A"/>
    <w:rsid w:val="00984C02"/>
    <w:rsid w:val="00990968"/>
    <w:rsid w:val="009A2617"/>
    <w:rsid w:val="009A4643"/>
    <w:rsid w:val="009A7456"/>
    <w:rsid w:val="009A7A38"/>
    <w:rsid w:val="009B02B9"/>
    <w:rsid w:val="009B4D1B"/>
    <w:rsid w:val="009B7D7B"/>
    <w:rsid w:val="009D0D01"/>
    <w:rsid w:val="009D6CF6"/>
    <w:rsid w:val="009E54E9"/>
    <w:rsid w:val="009E7CC8"/>
    <w:rsid w:val="009F3BA2"/>
    <w:rsid w:val="009F4612"/>
    <w:rsid w:val="009F509A"/>
    <w:rsid w:val="009F5D40"/>
    <w:rsid w:val="00A01C85"/>
    <w:rsid w:val="00A11612"/>
    <w:rsid w:val="00A26C0A"/>
    <w:rsid w:val="00A27B0A"/>
    <w:rsid w:val="00A320D2"/>
    <w:rsid w:val="00A461DD"/>
    <w:rsid w:val="00A60E1B"/>
    <w:rsid w:val="00A64A40"/>
    <w:rsid w:val="00A97D92"/>
    <w:rsid w:val="00AA3AE2"/>
    <w:rsid w:val="00AB61F7"/>
    <w:rsid w:val="00AD2BEB"/>
    <w:rsid w:val="00AE2F4E"/>
    <w:rsid w:val="00AE3C7E"/>
    <w:rsid w:val="00AE6E37"/>
    <w:rsid w:val="00AF002D"/>
    <w:rsid w:val="00B1218C"/>
    <w:rsid w:val="00B157E4"/>
    <w:rsid w:val="00B17FCB"/>
    <w:rsid w:val="00B31A5A"/>
    <w:rsid w:val="00B40435"/>
    <w:rsid w:val="00B460BE"/>
    <w:rsid w:val="00B47A0E"/>
    <w:rsid w:val="00B6636C"/>
    <w:rsid w:val="00B6789E"/>
    <w:rsid w:val="00B7019F"/>
    <w:rsid w:val="00B92E57"/>
    <w:rsid w:val="00BA0371"/>
    <w:rsid w:val="00BA5879"/>
    <w:rsid w:val="00BB0E9E"/>
    <w:rsid w:val="00BB14BF"/>
    <w:rsid w:val="00BB7A04"/>
    <w:rsid w:val="00BC0962"/>
    <w:rsid w:val="00BC3BFC"/>
    <w:rsid w:val="00BD5E96"/>
    <w:rsid w:val="00BE1675"/>
    <w:rsid w:val="00BE1B23"/>
    <w:rsid w:val="00BE7B0D"/>
    <w:rsid w:val="00BF3BA1"/>
    <w:rsid w:val="00C12BED"/>
    <w:rsid w:val="00C14039"/>
    <w:rsid w:val="00C15A51"/>
    <w:rsid w:val="00C247F7"/>
    <w:rsid w:val="00C26188"/>
    <w:rsid w:val="00C60499"/>
    <w:rsid w:val="00C702A6"/>
    <w:rsid w:val="00C70FB8"/>
    <w:rsid w:val="00C76763"/>
    <w:rsid w:val="00C82A63"/>
    <w:rsid w:val="00C83036"/>
    <w:rsid w:val="00C84EAA"/>
    <w:rsid w:val="00C92697"/>
    <w:rsid w:val="00C96A8A"/>
    <w:rsid w:val="00CA3AC9"/>
    <w:rsid w:val="00CB79AA"/>
    <w:rsid w:val="00CC0194"/>
    <w:rsid w:val="00CD0F2D"/>
    <w:rsid w:val="00CD2255"/>
    <w:rsid w:val="00CE0E9B"/>
    <w:rsid w:val="00CE1C1C"/>
    <w:rsid w:val="00CE308A"/>
    <w:rsid w:val="00CE4870"/>
    <w:rsid w:val="00CF1F79"/>
    <w:rsid w:val="00CF2919"/>
    <w:rsid w:val="00D04476"/>
    <w:rsid w:val="00D07643"/>
    <w:rsid w:val="00D07BA1"/>
    <w:rsid w:val="00D13B90"/>
    <w:rsid w:val="00D17C2A"/>
    <w:rsid w:val="00D2494A"/>
    <w:rsid w:val="00D37C9B"/>
    <w:rsid w:val="00D417F9"/>
    <w:rsid w:val="00D4332A"/>
    <w:rsid w:val="00D61142"/>
    <w:rsid w:val="00D64E53"/>
    <w:rsid w:val="00D70FA9"/>
    <w:rsid w:val="00D84E76"/>
    <w:rsid w:val="00D955B0"/>
    <w:rsid w:val="00DA57AB"/>
    <w:rsid w:val="00DA7004"/>
    <w:rsid w:val="00DA7444"/>
    <w:rsid w:val="00DB3715"/>
    <w:rsid w:val="00DB3C0A"/>
    <w:rsid w:val="00DB49F4"/>
    <w:rsid w:val="00DD128B"/>
    <w:rsid w:val="00DD2EEC"/>
    <w:rsid w:val="00DD3142"/>
    <w:rsid w:val="00DD38A2"/>
    <w:rsid w:val="00DD4EA0"/>
    <w:rsid w:val="00DD7599"/>
    <w:rsid w:val="00DE55FF"/>
    <w:rsid w:val="00DE658D"/>
    <w:rsid w:val="00DF1340"/>
    <w:rsid w:val="00DF1AF3"/>
    <w:rsid w:val="00E101E6"/>
    <w:rsid w:val="00E24041"/>
    <w:rsid w:val="00E31172"/>
    <w:rsid w:val="00E34F2A"/>
    <w:rsid w:val="00E36551"/>
    <w:rsid w:val="00E413D9"/>
    <w:rsid w:val="00E44B87"/>
    <w:rsid w:val="00E6545F"/>
    <w:rsid w:val="00E66084"/>
    <w:rsid w:val="00E82548"/>
    <w:rsid w:val="00E82752"/>
    <w:rsid w:val="00E9144F"/>
    <w:rsid w:val="00E96AE4"/>
    <w:rsid w:val="00E96F8B"/>
    <w:rsid w:val="00EA73BC"/>
    <w:rsid w:val="00EC7BC8"/>
    <w:rsid w:val="00ED2AE9"/>
    <w:rsid w:val="00ED2E48"/>
    <w:rsid w:val="00ED3244"/>
    <w:rsid w:val="00EE7072"/>
    <w:rsid w:val="00EF07EF"/>
    <w:rsid w:val="00EF1E75"/>
    <w:rsid w:val="00F027CF"/>
    <w:rsid w:val="00F2248B"/>
    <w:rsid w:val="00F23D12"/>
    <w:rsid w:val="00F24269"/>
    <w:rsid w:val="00F25087"/>
    <w:rsid w:val="00F34C0D"/>
    <w:rsid w:val="00F42597"/>
    <w:rsid w:val="00F46CA4"/>
    <w:rsid w:val="00F901EC"/>
    <w:rsid w:val="00FA6FFF"/>
    <w:rsid w:val="00FB51BB"/>
    <w:rsid w:val="00FE21D0"/>
    <w:rsid w:val="00FE6F5E"/>
    <w:rsid w:val="00FF6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218C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D4332A"/>
    <w:pPr>
      <w:keepNext/>
      <w:suppressAutoHyphens w:val="0"/>
      <w:overflowPunct w:val="0"/>
      <w:autoSpaceDE w:val="0"/>
      <w:autoSpaceDN w:val="0"/>
      <w:adjustRightInd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aliases w:val="Знак4"/>
    <w:basedOn w:val="a"/>
    <w:next w:val="a"/>
    <w:link w:val="20"/>
    <w:qFormat/>
    <w:rsid w:val="00D4332A"/>
    <w:pPr>
      <w:keepNext/>
      <w:tabs>
        <w:tab w:val="left" w:pos="5280"/>
      </w:tabs>
      <w:suppressAutoHyphens w:val="0"/>
      <w:jc w:val="center"/>
      <w:outlineLvl w:val="1"/>
    </w:pPr>
    <w:rPr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B1E3E"/>
    <w:pPr>
      <w:keepNext/>
      <w:tabs>
        <w:tab w:val="num" w:pos="0"/>
      </w:tabs>
      <w:jc w:val="center"/>
      <w:outlineLvl w:val="2"/>
    </w:pPr>
    <w:rPr>
      <w:i/>
      <w:iCs/>
    </w:rPr>
  </w:style>
  <w:style w:type="paragraph" w:styleId="4">
    <w:name w:val="heading 4"/>
    <w:basedOn w:val="a"/>
    <w:next w:val="a"/>
    <w:qFormat/>
    <w:rsid w:val="00D4332A"/>
    <w:pPr>
      <w:keepNext/>
      <w:suppressAutoHyphens w:val="0"/>
      <w:overflowPunct w:val="0"/>
      <w:autoSpaceDE w:val="0"/>
      <w:autoSpaceDN w:val="0"/>
      <w:adjustRightInd w:val="0"/>
      <w:spacing w:before="240" w:after="60"/>
      <w:outlineLvl w:val="3"/>
    </w:pPr>
    <w:rPr>
      <w:sz w:val="20"/>
      <w:szCs w:val="20"/>
      <w:lang w:eastAsia="ru-RU"/>
    </w:rPr>
  </w:style>
  <w:style w:type="paragraph" w:styleId="5">
    <w:name w:val="heading 5"/>
    <w:basedOn w:val="a"/>
    <w:next w:val="a"/>
    <w:qFormat/>
    <w:rsid w:val="00D4332A"/>
    <w:pPr>
      <w:suppressAutoHyphens w:val="0"/>
      <w:overflowPunct w:val="0"/>
      <w:autoSpaceDE w:val="0"/>
      <w:autoSpaceDN w:val="0"/>
      <w:adjustRightInd w:val="0"/>
      <w:spacing w:before="240" w:after="60"/>
      <w:outlineLvl w:val="4"/>
    </w:pPr>
    <w:rPr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4332A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a3">
    <w:name w:val="Знак Знак Знак Знак Знак Знак Знак Знак Знак Знак"/>
    <w:basedOn w:val="a"/>
    <w:rsid w:val="000267D1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0">
    <w:name w:val="Заголовок 2 Знак"/>
    <w:aliases w:val="Знак4 Знак"/>
    <w:link w:val="2"/>
    <w:rsid w:val="00D4332A"/>
    <w:rPr>
      <w:sz w:val="28"/>
      <w:lang w:val="ru-RU" w:eastAsia="ru-RU" w:bidi="ar-SA"/>
    </w:rPr>
  </w:style>
  <w:style w:type="character" w:customStyle="1" w:styleId="WW8Num1z0">
    <w:name w:val="WW8Num1z0"/>
    <w:rsid w:val="00B1218C"/>
    <w:rPr>
      <w:rFonts w:cs="Times New Roman"/>
    </w:rPr>
  </w:style>
  <w:style w:type="character" w:customStyle="1" w:styleId="Absatz-Standardschriftart">
    <w:name w:val="Absatz-Standardschriftart"/>
    <w:rsid w:val="00B1218C"/>
  </w:style>
  <w:style w:type="character" w:customStyle="1" w:styleId="WW-Absatz-Standardschriftart">
    <w:name w:val="WW-Absatz-Standardschriftart"/>
    <w:rsid w:val="00B1218C"/>
  </w:style>
  <w:style w:type="character" w:customStyle="1" w:styleId="WW-Absatz-Standardschriftart1">
    <w:name w:val="WW-Absatz-Standardschriftart1"/>
    <w:rsid w:val="00B1218C"/>
  </w:style>
  <w:style w:type="character" w:customStyle="1" w:styleId="WW-Absatz-Standardschriftart11">
    <w:name w:val="WW-Absatz-Standardschriftart11"/>
    <w:rsid w:val="00B1218C"/>
  </w:style>
  <w:style w:type="character" w:customStyle="1" w:styleId="WW-Absatz-Standardschriftart111">
    <w:name w:val="WW-Absatz-Standardschriftart111"/>
    <w:rsid w:val="00B1218C"/>
  </w:style>
  <w:style w:type="character" w:customStyle="1" w:styleId="WW-Absatz-Standardschriftart1111">
    <w:name w:val="WW-Absatz-Standardschriftart1111"/>
    <w:rsid w:val="00B1218C"/>
  </w:style>
  <w:style w:type="character" w:customStyle="1" w:styleId="11">
    <w:name w:val="Основной шрифт абзаца1"/>
    <w:rsid w:val="00B1218C"/>
  </w:style>
  <w:style w:type="character" w:customStyle="1" w:styleId="a4">
    <w:name w:val="Символ нумерации"/>
    <w:rsid w:val="00B1218C"/>
  </w:style>
  <w:style w:type="character" w:customStyle="1" w:styleId="RTFNum21">
    <w:name w:val="RTF_Num 2 1"/>
    <w:rsid w:val="00B1218C"/>
    <w:rPr>
      <w:rFonts w:cs="Times New Roman"/>
    </w:rPr>
  </w:style>
  <w:style w:type="character" w:customStyle="1" w:styleId="RTFNum22">
    <w:name w:val="RTF_Num 2 2"/>
    <w:rsid w:val="00B1218C"/>
    <w:rPr>
      <w:rFonts w:cs="Times New Roman"/>
    </w:rPr>
  </w:style>
  <w:style w:type="character" w:customStyle="1" w:styleId="RTFNum23">
    <w:name w:val="RTF_Num 2 3"/>
    <w:rsid w:val="00B1218C"/>
    <w:rPr>
      <w:rFonts w:cs="Times New Roman"/>
    </w:rPr>
  </w:style>
  <w:style w:type="character" w:customStyle="1" w:styleId="RTFNum24">
    <w:name w:val="RTF_Num 2 4"/>
    <w:rsid w:val="00B1218C"/>
    <w:rPr>
      <w:rFonts w:cs="Times New Roman"/>
    </w:rPr>
  </w:style>
  <w:style w:type="character" w:customStyle="1" w:styleId="RTFNum25">
    <w:name w:val="RTF_Num 2 5"/>
    <w:rsid w:val="00B1218C"/>
    <w:rPr>
      <w:rFonts w:cs="Times New Roman"/>
    </w:rPr>
  </w:style>
  <w:style w:type="character" w:customStyle="1" w:styleId="RTFNum26">
    <w:name w:val="RTF_Num 2 6"/>
    <w:rsid w:val="00B1218C"/>
    <w:rPr>
      <w:rFonts w:cs="Times New Roman"/>
    </w:rPr>
  </w:style>
  <w:style w:type="character" w:customStyle="1" w:styleId="RTFNum27">
    <w:name w:val="RTF_Num 2 7"/>
    <w:rsid w:val="00B1218C"/>
    <w:rPr>
      <w:rFonts w:cs="Times New Roman"/>
    </w:rPr>
  </w:style>
  <w:style w:type="character" w:customStyle="1" w:styleId="RTFNum28">
    <w:name w:val="RTF_Num 2 8"/>
    <w:rsid w:val="00B1218C"/>
    <w:rPr>
      <w:rFonts w:cs="Times New Roman"/>
    </w:rPr>
  </w:style>
  <w:style w:type="character" w:customStyle="1" w:styleId="RTFNum29">
    <w:name w:val="RTF_Num 2 9"/>
    <w:rsid w:val="00B1218C"/>
    <w:rPr>
      <w:rFonts w:cs="Times New Roman"/>
    </w:rPr>
  </w:style>
  <w:style w:type="paragraph" w:customStyle="1" w:styleId="a5">
    <w:name w:val="Заголовок"/>
    <w:basedOn w:val="a"/>
    <w:next w:val="a6"/>
    <w:rsid w:val="00B1218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link w:val="a7"/>
    <w:rsid w:val="00B1218C"/>
    <w:pPr>
      <w:tabs>
        <w:tab w:val="left" w:pos="3360"/>
        <w:tab w:val="left" w:pos="3544"/>
      </w:tabs>
    </w:pPr>
    <w:rPr>
      <w:sz w:val="26"/>
      <w:szCs w:val="26"/>
    </w:rPr>
  </w:style>
  <w:style w:type="paragraph" w:styleId="a8">
    <w:name w:val="List"/>
    <w:basedOn w:val="a6"/>
    <w:rsid w:val="00B1218C"/>
    <w:rPr>
      <w:rFonts w:cs="Tahoma"/>
    </w:rPr>
  </w:style>
  <w:style w:type="paragraph" w:customStyle="1" w:styleId="12">
    <w:name w:val="Название1"/>
    <w:basedOn w:val="a"/>
    <w:rsid w:val="00B1218C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B1218C"/>
    <w:pPr>
      <w:suppressLineNumbers/>
    </w:pPr>
    <w:rPr>
      <w:rFonts w:cs="Tahoma"/>
    </w:rPr>
  </w:style>
  <w:style w:type="paragraph" w:customStyle="1" w:styleId="a9">
    <w:name w:val="Содержимое таблицы"/>
    <w:basedOn w:val="a"/>
    <w:rsid w:val="00B1218C"/>
    <w:pPr>
      <w:suppressLineNumbers/>
    </w:pPr>
  </w:style>
  <w:style w:type="paragraph" w:customStyle="1" w:styleId="aa">
    <w:name w:val="Заголовок таблицы"/>
    <w:basedOn w:val="a9"/>
    <w:rsid w:val="00B1218C"/>
    <w:pPr>
      <w:jc w:val="center"/>
    </w:pPr>
    <w:rPr>
      <w:b/>
      <w:bCs/>
    </w:rPr>
  </w:style>
  <w:style w:type="paragraph" w:customStyle="1" w:styleId="ConsPlusNormal">
    <w:name w:val="ConsPlusNormal"/>
    <w:rsid w:val="00B1218C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uiPriority w:val="99"/>
    <w:rsid w:val="00B1218C"/>
    <w:pPr>
      <w:widowControl w:val="0"/>
      <w:suppressAutoHyphens/>
    </w:pPr>
    <w:rPr>
      <w:rFonts w:ascii="Arial" w:eastAsia="Arial" w:hAnsi="Arial" w:cs="Arial"/>
      <w:b/>
      <w:bCs/>
      <w:lang w:eastAsia="ar-SA"/>
    </w:rPr>
  </w:style>
  <w:style w:type="paragraph" w:customStyle="1" w:styleId="21">
    <w:name w:val="Основной текст 21"/>
    <w:basedOn w:val="a"/>
    <w:rsid w:val="00B1218C"/>
    <w:pPr>
      <w:shd w:val="clear" w:color="auto" w:fill="FFFFFF"/>
      <w:tabs>
        <w:tab w:val="left" w:pos="4680"/>
        <w:tab w:val="left" w:pos="5220"/>
      </w:tabs>
      <w:ind w:right="4394"/>
      <w:jc w:val="both"/>
    </w:pPr>
    <w:rPr>
      <w:b/>
      <w:bCs/>
      <w:color w:val="000000"/>
      <w:sz w:val="28"/>
    </w:rPr>
  </w:style>
  <w:style w:type="paragraph" w:styleId="ab">
    <w:name w:val="Body Text Indent"/>
    <w:basedOn w:val="a"/>
    <w:rsid w:val="000E220F"/>
    <w:pPr>
      <w:suppressAutoHyphens w:val="0"/>
      <w:spacing w:after="120"/>
      <w:ind w:left="283"/>
    </w:pPr>
    <w:rPr>
      <w:lang w:val="en-US" w:eastAsia="en-US"/>
    </w:rPr>
  </w:style>
  <w:style w:type="character" w:customStyle="1" w:styleId="22">
    <w:name w:val="Основной текст 2 Знак"/>
    <w:link w:val="23"/>
    <w:rsid w:val="000E220F"/>
    <w:rPr>
      <w:sz w:val="24"/>
      <w:szCs w:val="24"/>
      <w:lang w:val="en-US" w:eastAsia="en-US" w:bidi="ar-SA"/>
    </w:rPr>
  </w:style>
  <w:style w:type="paragraph" w:styleId="23">
    <w:name w:val="Body Text 2"/>
    <w:basedOn w:val="a"/>
    <w:link w:val="22"/>
    <w:rsid w:val="000E220F"/>
    <w:pPr>
      <w:suppressAutoHyphens w:val="0"/>
      <w:spacing w:after="120" w:line="480" w:lineRule="auto"/>
    </w:pPr>
    <w:rPr>
      <w:lang w:val="en-US" w:eastAsia="en-US"/>
    </w:rPr>
  </w:style>
  <w:style w:type="paragraph" w:styleId="24">
    <w:name w:val="Body Text Indent 2"/>
    <w:basedOn w:val="a"/>
    <w:rsid w:val="000E220F"/>
    <w:pPr>
      <w:suppressAutoHyphens w:val="0"/>
      <w:spacing w:after="120" w:line="480" w:lineRule="auto"/>
      <w:ind w:left="283"/>
    </w:pPr>
    <w:rPr>
      <w:lang w:val="en-US" w:eastAsia="en-US"/>
    </w:rPr>
  </w:style>
  <w:style w:type="paragraph" w:styleId="31">
    <w:name w:val="Body Text Indent 3"/>
    <w:basedOn w:val="a"/>
    <w:rsid w:val="000E220F"/>
    <w:pPr>
      <w:suppressAutoHyphens w:val="0"/>
      <w:spacing w:after="120"/>
      <w:ind w:left="283"/>
    </w:pPr>
    <w:rPr>
      <w:sz w:val="16"/>
      <w:szCs w:val="16"/>
      <w:lang w:eastAsia="ru-RU"/>
    </w:rPr>
  </w:style>
  <w:style w:type="paragraph" w:customStyle="1" w:styleId="Style">
    <w:name w:val="Style"/>
    <w:basedOn w:val="a"/>
    <w:rsid w:val="000E220F"/>
    <w:pPr>
      <w:spacing w:line="360" w:lineRule="auto"/>
      <w:ind w:firstLine="709"/>
      <w:jc w:val="both"/>
    </w:pPr>
  </w:style>
  <w:style w:type="paragraph" w:styleId="ac">
    <w:name w:val="Normal (Web)"/>
    <w:basedOn w:val="a"/>
    <w:uiPriority w:val="99"/>
    <w:rsid w:val="00D4332A"/>
    <w:pPr>
      <w:spacing w:before="30" w:after="105"/>
    </w:pPr>
    <w:rPr>
      <w:rFonts w:ascii="Verdana" w:hAnsi="Verdana"/>
      <w:color w:val="000000"/>
      <w:szCs w:val="20"/>
    </w:rPr>
  </w:style>
  <w:style w:type="paragraph" w:customStyle="1" w:styleId="ad">
    <w:name w:val="Прижатый влево"/>
    <w:basedOn w:val="a"/>
    <w:next w:val="a"/>
    <w:rsid w:val="00D4332A"/>
    <w:pPr>
      <w:suppressAutoHyphens w:val="0"/>
      <w:autoSpaceDE w:val="0"/>
      <w:autoSpaceDN w:val="0"/>
      <w:adjustRightInd w:val="0"/>
    </w:pPr>
    <w:rPr>
      <w:rFonts w:ascii="Arial" w:hAnsi="Arial"/>
      <w:sz w:val="20"/>
      <w:szCs w:val="20"/>
      <w:lang w:eastAsia="ru-RU"/>
    </w:rPr>
  </w:style>
  <w:style w:type="paragraph" w:customStyle="1" w:styleId="ae">
    <w:name w:val="Заголовок"/>
    <w:basedOn w:val="a"/>
    <w:qFormat/>
    <w:rsid w:val="00D4332A"/>
    <w:pPr>
      <w:suppressAutoHyphens w:val="0"/>
      <w:ind w:left="-567" w:right="-766"/>
      <w:jc w:val="center"/>
    </w:pPr>
    <w:rPr>
      <w:sz w:val="28"/>
      <w:szCs w:val="20"/>
      <w:lang w:eastAsia="ru-RU"/>
    </w:rPr>
  </w:style>
  <w:style w:type="character" w:customStyle="1" w:styleId="32">
    <w:name w:val="Основной текст 3 Знак"/>
    <w:aliases w:val="Знак1 Знак"/>
    <w:link w:val="33"/>
    <w:rsid w:val="00D4332A"/>
    <w:rPr>
      <w:sz w:val="16"/>
      <w:szCs w:val="16"/>
      <w:lang w:val="ru-RU" w:eastAsia="ru-RU" w:bidi="ar-SA"/>
    </w:rPr>
  </w:style>
  <w:style w:type="paragraph" w:styleId="33">
    <w:name w:val="Body Text 3"/>
    <w:aliases w:val="Знак1"/>
    <w:basedOn w:val="a"/>
    <w:link w:val="32"/>
    <w:rsid w:val="00D4332A"/>
    <w:pPr>
      <w:suppressAutoHyphens w:val="0"/>
      <w:overflowPunct w:val="0"/>
      <w:autoSpaceDE w:val="0"/>
      <w:autoSpaceDN w:val="0"/>
      <w:adjustRightInd w:val="0"/>
      <w:spacing w:after="120"/>
    </w:pPr>
    <w:rPr>
      <w:sz w:val="16"/>
      <w:szCs w:val="16"/>
      <w:lang w:eastAsia="ru-RU"/>
    </w:rPr>
  </w:style>
  <w:style w:type="paragraph" w:styleId="af">
    <w:name w:val="Block Text"/>
    <w:basedOn w:val="a"/>
    <w:rsid w:val="00D4332A"/>
    <w:pPr>
      <w:tabs>
        <w:tab w:val="left" w:pos="5280"/>
      </w:tabs>
      <w:suppressAutoHyphens w:val="0"/>
      <w:ind w:left="-58" w:right="-61"/>
      <w:jc w:val="center"/>
    </w:pPr>
    <w:rPr>
      <w:rFonts w:ascii="Arial" w:hAnsi="Arial" w:cs="Arial"/>
      <w:sz w:val="22"/>
      <w:szCs w:val="20"/>
      <w:lang w:eastAsia="ru-RU"/>
    </w:rPr>
  </w:style>
  <w:style w:type="paragraph" w:customStyle="1" w:styleId="310">
    <w:name w:val="Основной текст 31"/>
    <w:basedOn w:val="a"/>
    <w:rsid w:val="00814AED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127926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f0">
    <w:name w:val="No Spacing"/>
    <w:uiPriority w:val="1"/>
    <w:qFormat/>
    <w:rsid w:val="00127926"/>
    <w:rPr>
      <w:rFonts w:ascii="Calibri" w:hAnsi="Calibri"/>
      <w:sz w:val="22"/>
      <w:szCs w:val="22"/>
    </w:rPr>
  </w:style>
  <w:style w:type="paragraph" w:styleId="HTML">
    <w:name w:val="HTML Preformatted"/>
    <w:basedOn w:val="a"/>
    <w:link w:val="HTML0"/>
    <w:rsid w:val="000267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locked/>
    <w:rsid w:val="000267D1"/>
    <w:rPr>
      <w:rFonts w:ascii="Courier New" w:hAnsi="Courier New" w:cs="Courier New"/>
      <w:lang w:val="ru-RU" w:eastAsia="ru-RU" w:bidi="ar-SA"/>
    </w:rPr>
  </w:style>
  <w:style w:type="character" w:styleId="af1">
    <w:name w:val="Hyperlink"/>
    <w:uiPriority w:val="99"/>
    <w:rsid w:val="000267D1"/>
    <w:rPr>
      <w:color w:val="0000FF"/>
      <w:u w:val="single"/>
    </w:rPr>
  </w:style>
  <w:style w:type="paragraph" w:customStyle="1" w:styleId="14">
    <w:name w:val="Обычный1"/>
    <w:rsid w:val="000267D1"/>
    <w:pPr>
      <w:widowControl w:val="0"/>
    </w:pPr>
  </w:style>
  <w:style w:type="paragraph" w:customStyle="1" w:styleId="15">
    <w:name w:val="нум список 1"/>
    <w:basedOn w:val="a"/>
    <w:rsid w:val="000267D1"/>
    <w:pPr>
      <w:tabs>
        <w:tab w:val="num" w:pos="390"/>
      </w:tabs>
      <w:suppressAutoHyphens w:val="0"/>
      <w:spacing w:before="120" w:after="120"/>
      <w:ind w:left="-720" w:hanging="390"/>
      <w:jc w:val="both"/>
    </w:pPr>
    <w:rPr>
      <w:szCs w:val="20"/>
    </w:rPr>
  </w:style>
  <w:style w:type="paragraph" w:customStyle="1" w:styleId="af2">
    <w:name w:val="Знак Знак Знак Знак Знак"/>
    <w:basedOn w:val="a"/>
    <w:rsid w:val="00C70FB8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3">
    <w:name w:val="header"/>
    <w:basedOn w:val="a"/>
    <w:link w:val="af4"/>
    <w:uiPriority w:val="99"/>
    <w:rsid w:val="00C70FB8"/>
    <w:pPr>
      <w:widowControl w:val="0"/>
      <w:tabs>
        <w:tab w:val="center" w:pos="4677"/>
        <w:tab w:val="right" w:pos="9355"/>
      </w:tabs>
      <w:suppressAutoHyphens w:val="0"/>
      <w:autoSpaceDE w:val="0"/>
      <w:autoSpaceDN w:val="0"/>
      <w:adjustRightInd w:val="0"/>
    </w:pPr>
    <w:rPr>
      <w:sz w:val="20"/>
      <w:szCs w:val="20"/>
      <w:lang w:eastAsia="ru-RU"/>
    </w:rPr>
  </w:style>
  <w:style w:type="character" w:styleId="af5">
    <w:name w:val="page number"/>
    <w:basedOn w:val="a0"/>
    <w:rsid w:val="00C70FB8"/>
  </w:style>
  <w:style w:type="paragraph" w:styleId="af6">
    <w:name w:val="footer"/>
    <w:basedOn w:val="a"/>
    <w:rsid w:val="00C70FB8"/>
    <w:pPr>
      <w:widowControl w:val="0"/>
      <w:tabs>
        <w:tab w:val="center" w:pos="4677"/>
        <w:tab w:val="right" w:pos="9355"/>
      </w:tabs>
      <w:suppressAutoHyphens w:val="0"/>
      <w:autoSpaceDE w:val="0"/>
      <w:autoSpaceDN w:val="0"/>
      <w:adjustRightInd w:val="0"/>
    </w:pPr>
    <w:rPr>
      <w:sz w:val="20"/>
      <w:szCs w:val="20"/>
      <w:lang w:eastAsia="ru-RU"/>
    </w:rPr>
  </w:style>
  <w:style w:type="paragraph" w:customStyle="1" w:styleId="ConsNormal">
    <w:name w:val="ConsNormal"/>
    <w:rsid w:val="00C70FB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C70FB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f7">
    <w:name w:val="Table Grid"/>
    <w:basedOn w:val="a1"/>
    <w:uiPriority w:val="59"/>
    <w:rsid w:val="00D64E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rsid w:val="000B1E3E"/>
    <w:rPr>
      <w:i/>
      <w:iCs/>
      <w:sz w:val="24"/>
      <w:szCs w:val="24"/>
      <w:lang w:eastAsia="ar-SA"/>
    </w:rPr>
  </w:style>
  <w:style w:type="character" w:customStyle="1" w:styleId="WW-Absatz-Standardschriftart11111">
    <w:name w:val="WW-Absatz-Standardschriftart11111"/>
    <w:rsid w:val="000B1E3E"/>
  </w:style>
  <w:style w:type="character" w:customStyle="1" w:styleId="WW-Absatz-Standardschriftart111111">
    <w:name w:val="WW-Absatz-Standardschriftart111111"/>
    <w:rsid w:val="000B1E3E"/>
  </w:style>
  <w:style w:type="character" w:customStyle="1" w:styleId="WW-Absatz-Standardschriftart1111111">
    <w:name w:val="WW-Absatz-Standardschriftart1111111"/>
    <w:rsid w:val="000B1E3E"/>
  </w:style>
  <w:style w:type="character" w:customStyle="1" w:styleId="WW-Absatz-Standardschriftart11111111">
    <w:name w:val="WW-Absatz-Standardschriftart11111111"/>
    <w:rsid w:val="000B1E3E"/>
  </w:style>
  <w:style w:type="character" w:customStyle="1" w:styleId="WW-Absatz-Standardschriftart111111111">
    <w:name w:val="WW-Absatz-Standardschriftart111111111"/>
    <w:rsid w:val="000B1E3E"/>
  </w:style>
  <w:style w:type="character" w:customStyle="1" w:styleId="WW-Absatz-Standardschriftart1111111111">
    <w:name w:val="WW-Absatz-Standardschriftart1111111111"/>
    <w:rsid w:val="000B1E3E"/>
  </w:style>
  <w:style w:type="character" w:customStyle="1" w:styleId="WW-Absatz-Standardschriftart11111111111">
    <w:name w:val="WW-Absatz-Standardschriftart11111111111"/>
    <w:rsid w:val="000B1E3E"/>
  </w:style>
  <w:style w:type="character" w:customStyle="1" w:styleId="WW-Absatz-Standardschriftart111111111111">
    <w:name w:val="WW-Absatz-Standardschriftart111111111111"/>
    <w:rsid w:val="000B1E3E"/>
  </w:style>
  <w:style w:type="character" w:customStyle="1" w:styleId="WW-Absatz-Standardschriftart1111111111111">
    <w:name w:val="WW-Absatz-Standardschriftart1111111111111"/>
    <w:rsid w:val="000B1E3E"/>
  </w:style>
  <w:style w:type="character" w:customStyle="1" w:styleId="WW-Absatz-Standardschriftart11111111111111">
    <w:name w:val="WW-Absatz-Standardschriftart11111111111111"/>
    <w:rsid w:val="000B1E3E"/>
  </w:style>
  <w:style w:type="character" w:customStyle="1" w:styleId="WW8Num3z0">
    <w:name w:val="WW8Num3z0"/>
    <w:rsid w:val="000B1E3E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0B1E3E"/>
    <w:rPr>
      <w:rFonts w:ascii="Courier New" w:hAnsi="Courier New"/>
    </w:rPr>
  </w:style>
  <w:style w:type="character" w:customStyle="1" w:styleId="WW8Num3z2">
    <w:name w:val="WW8Num3z2"/>
    <w:rsid w:val="000B1E3E"/>
    <w:rPr>
      <w:rFonts w:ascii="Wingdings" w:hAnsi="Wingdings"/>
    </w:rPr>
  </w:style>
  <w:style w:type="character" w:customStyle="1" w:styleId="WW8Num3z3">
    <w:name w:val="WW8Num3z3"/>
    <w:rsid w:val="000B1E3E"/>
    <w:rPr>
      <w:rFonts w:ascii="Symbol" w:hAnsi="Symbol"/>
    </w:rPr>
  </w:style>
  <w:style w:type="character" w:customStyle="1" w:styleId="af8">
    <w:name w:val="Маркеры списка"/>
    <w:rsid w:val="000B1E3E"/>
    <w:rPr>
      <w:rFonts w:ascii="StarSymbol" w:eastAsia="StarSymbol" w:hAnsi="StarSymbol" w:cs="StarSymbol"/>
      <w:sz w:val="18"/>
      <w:szCs w:val="18"/>
    </w:rPr>
  </w:style>
  <w:style w:type="character" w:customStyle="1" w:styleId="a7">
    <w:name w:val="Основной текст Знак"/>
    <w:link w:val="a6"/>
    <w:rsid w:val="000B1E3E"/>
    <w:rPr>
      <w:sz w:val="26"/>
      <w:szCs w:val="26"/>
      <w:lang w:eastAsia="ar-SA"/>
    </w:rPr>
  </w:style>
  <w:style w:type="paragraph" w:styleId="af9">
    <w:name w:val="Balloon Text"/>
    <w:basedOn w:val="a"/>
    <w:semiHidden/>
    <w:rsid w:val="008F4E37"/>
    <w:rPr>
      <w:rFonts w:ascii="Tahoma" w:hAnsi="Tahoma" w:cs="Tahoma"/>
      <w:sz w:val="16"/>
      <w:szCs w:val="16"/>
    </w:rPr>
  </w:style>
  <w:style w:type="character" w:customStyle="1" w:styleId="af4">
    <w:name w:val="Верхний колонтитул Знак"/>
    <w:link w:val="af3"/>
    <w:uiPriority w:val="99"/>
    <w:rsid w:val="00E82752"/>
  </w:style>
  <w:style w:type="paragraph" w:styleId="afa">
    <w:name w:val="List Paragraph"/>
    <w:basedOn w:val="a"/>
    <w:uiPriority w:val="34"/>
    <w:qFormat/>
    <w:rsid w:val="006F2970"/>
    <w:pPr>
      <w:ind w:left="720"/>
      <w:contextualSpacing/>
    </w:pPr>
  </w:style>
  <w:style w:type="paragraph" w:styleId="afb">
    <w:name w:val="Document Map"/>
    <w:basedOn w:val="a"/>
    <w:link w:val="afc"/>
    <w:rsid w:val="00E413D9"/>
    <w:rPr>
      <w:rFonts w:ascii="Tahoma" w:hAnsi="Tahoma" w:cs="Tahoma"/>
      <w:sz w:val="16"/>
      <w:szCs w:val="16"/>
    </w:rPr>
  </w:style>
  <w:style w:type="character" w:customStyle="1" w:styleId="afc">
    <w:name w:val="Схема документа Знак"/>
    <w:basedOn w:val="a0"/>
    <w:link w:val="afb"/>
    <w:rsid w:val="00E413D9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2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7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8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1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2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5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3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8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6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8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1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9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8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8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9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6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2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4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3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6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9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9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3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5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0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3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1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1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1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2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6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8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9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2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2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9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1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0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5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9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3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3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8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6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7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6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1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7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0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5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2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0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7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0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5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0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4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6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3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7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3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2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4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2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9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2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6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4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4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6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6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3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2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3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6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2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9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5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7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8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1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1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6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1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8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5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8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7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8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5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4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6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5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8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9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1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6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6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7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7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5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5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5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3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6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8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8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8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8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0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8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4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3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0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9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7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4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2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9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2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0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6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9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8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7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8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6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0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7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7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2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0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6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4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0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8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1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9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9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7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8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2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0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9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0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0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5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7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9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2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4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1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7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5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3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7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5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4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6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3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4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9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5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3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7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00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7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8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5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9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9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3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6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0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3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8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6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1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8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1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3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7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6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4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2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2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5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6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2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9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9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9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8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5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9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1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5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6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0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4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1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0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7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5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7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5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6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2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1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2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2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5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2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4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1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8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1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5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5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9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3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3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5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4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9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8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2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6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3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5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6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3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0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5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8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4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6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5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7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7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1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3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9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1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0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9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3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5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4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5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6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0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5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0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1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2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6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1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3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6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2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9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3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7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2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7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8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5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5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5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1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3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8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0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6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8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3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0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8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7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4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5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0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1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8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3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7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5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4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6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5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7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3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3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7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0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3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8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5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8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5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0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1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2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8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1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8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9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4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3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0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8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4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0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2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5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8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8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6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5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2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8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5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3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2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7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7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8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7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0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3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9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7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9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0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4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0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DB4750-A8BE-4534-BC03-F26EA5D22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2206</Words>
  <Characters>12578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АДМИНИСТРАЦИИ МУНИЦИПАЛЬНОГО ОБРАЗОВАНИЯ</vt:lpstr>
    </vt:vector>
  </TitlesOfParts>
  <Company>Computer</Company>
  <LinksUpToDate>false</LinksUpToDate>
  <CharactersWithSpaces>14755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1135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АДМИНИСТРАЦИИ МУНИЦИПАЛЬНОГО ОБРАЗОВАНИЯ</dc:title>
  <dc:creator>Zver</dc:creator>
  <cp:lastModifiedBy>User</cp:lastModifiedBy>
  <cp:revision>4</cp:revision>
  <cp:lastPrinted>2021-05-20T07:42:00Z</cp:lastPrinted>
  <dcterms:created xsi:type="dcterms:W3CDTF">2021-05-18T06:44:00Z</dcterms:created>
  <dcterms:modified xsi:type="dcterms:W3CDTF">2021-05-20T07:45:00Z</dcterms:modified>
</cp:coreProperties>
</file>