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35" w:rsidRPr="00511E6D" w:rsidRDefault="00B40435" w:rsidP="00C60499">
      <w:pPr>
        <w:jc w:val="both"/>
        <w:rPr>
          <w:b/>
          <w:bCs/>
          <w:sz w:val="28"/>
          <w:szCs w:val="28"/>
        </w:rPr>
      </w:pPr>
      <w:bookmarkStart w:id="0" w:name="_Toc171229455"/>
    </w:p>
    <w:p w:rsidR="00B40435" w:rsidRPr="00E82548" w:rsidRDefault="00B40435" w:rsidP="009104A1">
      <w:pPr>
        <w:pStyle w:val="1"/>
        <w:jc w:val="center"/>
        <w:rPr>
          <w:rFonts w:ascii="Times New Roman" w:hAnsi="Times New Roman" w:cs="Times New Roman"/>
          <w:sz w:val="28"/>
          <w:szCs w:val="28"/>
        </w:rPr>
      </w:pPr>
      <w:r w:rsidRPr="00E82548">
        <w:rPr>
          <w:rFonts w:ascii="Times New Roman" w:hAnsi="Times New Roman" w:cs="Times New Roman"/>
          <w:sz w:val="28"/>
          <w:szCs w:val="28"/>
        </w:rPr>
        <w:t>ПОСТАНОВЛЕНИЕ</w:t>
      </w:r>
    </w:p>
    <w:p w:rsidR="00B40435" w:rsidRPr="00E82548" w:rsidRDefault="00B40435" w:rsidP="009104A1">
      <w:pPr>
        <w:jc w:val="both"/>
        <w:rPr>
          <w:sz w:val="28"/>
          <w:szCs w:val="28"/>
        </w:rPr>
      </w:pPr>
    </w:p>
    <w:p w:rsidR="00B40435" w:rsidRPr="00E82548" w:rsidRDefault="00B40435" w:rsidP="00785F8A">
      <w:pPr>
        <w:tabs>
          <w:tab w:val="left" w:pos="8700"/>
        </w:tabs>
        <w:rPr>
          <w:sz w:val="28"/>
          <w:szCs w:val="28"/>
        </w:rPr>
      </w:pPr>
      <w:r w:rsidRPr="00E82548">
        <w:rPr>
          <w:sz w:val="28"/>
          <w:szCs w:val="28"/>
        </w:rPr>
        <w:t xml:space="preserve">от </w:t>
      </w:r>
      <w:r w:rsidR="009B02B9">
        <w:rPr>
          <w:sz w:val="28"/>
          <w:szCs w:val="28"/>
        </w:rPr>
        <w:t>30</w:t>
      </w:r>
      <w:r w:rsidR="00E82548" w:rsidRPr="00E82548">
        <w:rPr>
          <w:sz w:val="28"/>
          <w:szCs w:val="28"/>
        </w:rPr>
        <w:t xml:space="preserve"> января 2018</w:t>
      </w:r>
      <w:r w:rsidR="00785F8A">
        <w:rPr>
          <w:sz w:val="28"/>
          <w:szCs w:val="28"/>
        </w:rPr>
        <w:t xml:space="preserve"> года     </w:t>
      </w:r>
      <w:r w:rsidR="00F42597">
        <w:rPr>
          <w:sz w:val="28"/>
          <w:szCs w:val="28"/>
        </w:rPr>
        <w:t>№</w:t>
      </w:r>
      <w:r w:rsidR="00785F8A">
        <w:rPr>
          <w:sz w:val="28"/>
          <w:szCs w:val="28"/>
        </w:rPr>
        <w:t>24</w:t>
      </w:r>
      <w:r w:rsidR="00785F8A">
        <w:rPr>
          <w:sz w:val="28"/>
          <w:szCs w:val="28"/>
        </w:rPr>
        <w:tab/>
        <w:t>с. Пешково</w:t>
      </w:r>
    </w:p>
    <w:p w:rsidR="00E82548" w:rsidRPr="00E82548" w:rsidRDefault="00E82548" w:rsidP="009104A1">
      <w:pPr>
        <w:jc w:val="both"/>
        <w:rPr>
          <w:sz w:val="28"/>
          <w:szCs w:val="28"/>
        </w:rPr>
      </w:pPr>
    </w:p>
    <w:p w:rsidR="009B02B9" w:rsidRDefault="00E82548" w:rsidP="009104A1">
      <w:pPr>
        <w:ind w:right="5386"/>
        <w:jc w:val="both"/>
        <w:rPr>
          <w:sz w:val="28"/>
          <w:szCs w:val="28"/>
        </w:rPr>
      </w:pPr>
      <w:r w:rsidRPr="00E82548">
        <w:rPr>
          <w:sz w:val="28"/>
          <w:szCs w:val="28"/>
        </w:rPr>
        <w:t xml:space="preserve">Об утверждении Положения об общественной комиссии по делам несовершеннолетних и защите их прав при администрации </w:t>
      </w:r>
      <w:r w:rsidR="00F42597">
        <w:rPr>
          <w:sz w:val="28"/>
          <w:szCs w:val="28"/>
        </w:rPr>
        <w:t xml:space="preserve">Пешковского </w:t>
      </w:r>
      <w:r w:rsidRPr="00E82548">
        <w:rPr>
          <w:sz w:val="28"/>
          <w:szCs w:val="28"/>
        </w:rPr>
        <w:t xml:space="preserve">сельского поселения </w:t>
      </w:r>
      <w:r w:rsidR="00F42597">
        <w:rPr>
          <w:sz w:val="28"/>
          <w:szCs w:val="28"/>
        </w:rPr>
        <w:t xml:space="preserve">Азовского </w:t>
      </w:r>
      <w:r w:rsidRPr="00E82548">
        <w:rPr>
          <w:sz w:val="28"/>
          <w:szCs w:val="28"/>
        </w:rPr>
        <w:t xml:space="preserve">района </w:t>
      </w:r>
      <w:r w:rsidR="00F42597">
        <w:rPr>
          <w:sz w:val="28"/>
          <w:szCs w:val="28"/>
        </w:rPr>
        <w:t>Ростовской</w:t>
      </w:r>
      <w:r w:rsidRPr="00E82548">
        <w:rPr>
          <w:sz w:val="28"/>
          <w:szCs w:val="28"/>
        </w:rPr>
        <w:t xml:space="preserve"> области, состава комиссии и плана работы комиссии</w:t>
      </w:r>
      <w:r w:rsidR="00DD128B">
        <w:rPr>
          <w:sz w:val="28"/>
          <w:szCs w:val="28"/>
        </w:rPr>
        <w:t xml:space="preserve"> на</w:t>
      </w:r>
      <w:r w:rsidR="009B02B9">
        <w:rPr>
          <w:sz w:val="28"/>
          <w:szCs w:val="28"/>
        </w:rPr>
        <w:t xml:space="preserve"> </w:t>
      </w:r>
    </w:p>
    <w:p w:rsidR="00DD128B" w:rsidRPr="00E82548" w:rsidRDefault="00DD128B" w:rsidP="009104A1">
      <w:pPr>
        <w:ind w:right="5386"/>
        <w:jc w:val="both"/>
        <w:rPr>
          <w:sz w:val="28"/>
          <w:szCs w:val="28"/>
        </w:rPr>
      </w:pPr>
      <w:r>
        <w:rPr>
          <w:sz w:val="28"/>
          <w:szCs w:val="28"/>
        </w:rPr>
        <w:t>2018-2020 гг.</w:t>
      </w:r>
    </w:p>
    <w:p w:rsidR="00D07643" w:rsidRPr="00D07643" w:rsidRDefault="00D07643" w:rsidP="009104A1">
      <w:pPr>
        <w:jc w:val="both"/>
        <w:rPr>
          <w:b/>
          <w:sz w:val="28"/>
          <w:szCs w:val="28"/>
        </w:rPr>
      </w:pPr>
    </w:p>
    <w:p w:rsidR="00E82548" w:rsidRDefault="00D07643" w:rsidP="00D07643">
      <w:pPr>
        <w:jc w:val="center"/>
        <w:rPr>
          <w:b/>
          <w:sz w:val="28"/>
          <w:szCs w:val="28"/>
        </w:rPr>
      </w:pPr>
      <w:r w:rsidRPr="00D07643">
        <w:rPr>
          <w:b/>
          <w:sz w:val="28"/>
          <w:szCs w:val="28"/>
        </w:rPr>
        <w:t>Об общественной  комиссии по работе с неблагополучными семьями и несовершеннолетними правонарушителями</w:t>
      </w:r>
    </w:p>
    <w:p w:rsidR="00D07643" w:rsidRPr="00C60499" w:rsidRDefault="00D07643" w:rsidP="00D07643">
      <w:pPr>
        <w:jc w:val="center"/>
        <w:rPr>
          <w:sz w:val="28"/>
          <w:szCs w:val="28"/>
        </w:rPr>
      </w:pPr>
    </w:p>
    <w:p w:rsidR="00C60499" w:rsidRPr="00C60499" w:rsidRDefault="0030103A" w:rsidP="00C60499">
      <w:pPr>
        <w:pStyle w:val="ac"/>
        <w:spacing w:after="0"/>
        <w:ind w:firstLine="851"/>
        <w:jc w:val="both"/>
        <w:rPr>
          <w:rFonts w:ascii="Times New Roman" w:hAnsi="Times New Roman"/>
          <w:sz w:val="28"/>
          <w:szCs w:val="28"/>
        </w:rPr>
      </w:pPr>
      <w:r w:rsidRPr="00C60499">
        <w:rPr>
          <w:rFonts w:ascii="Times New Roman" w:hAnsi="Times New Roman"/>
          <w:sz w:val="28"/>
          <w:szCs w:val="28"/>
        </w:rPr>
        <w:t>В целях предупреждения безнадзорности и</w:t>
      </w:r>
      <w:r w:rsidR="00E82548" w:rsidRPr="00C60499">
        <w:rPr>
          <w:rFonts w:ascii="Times New Roman" w:hAnsi="Times New Roman"/>
          <w:sz w:val="28"/>
          <w:szCs w:val="28"/>
        </w:rPr>
        <w:t xml:space="preserve"> профилактики </w:t>
      </w:r>
      <w:r w:rsidRPr="00C60499">
        <w:rPr>
          <w:rFonts w:ascii="Times New Roman" w:hAnsi="Times New Roman"/>
          <w:sz w:val="28"/>
          <w:szCs w:val="28"/>
        </w:rPr>
        <w:t>правонарушений среди несовершеннолетних, проведения профилактической</w:t>
      </w:r>
      <w:r w:rsidR="00E82548" w:rsidRPr="00C60499">
        <w:rPr>
          <w:rFonts w:ascii="Times New Roman" w:hAnsi="Times New Roman"/>
          <w:sz w:val="28"/>
          <w:szCs w:val="28"/>
        </w:rPr>
        <w:t xml:space="preserve"> </w:t>
      </w:r>
      <w:r w:rsidRPr="00C60499">
        <w:rPr>
          <w:rFonts w:ascii="Times New Roman" w:hAnsi="Times New Roman"/>
          <w:sz w:val="28"/>
          <w:szCs w:val="28"/>
        </w:rPr>
        <w:t>работы с семьями, находящимися в социально</w:t>
      </w:r>
      <w:r w:rsidR="00E82548" w:rsidRPr="00C60499">
        <w:rPr>
          <w:rFonts w:ascii="Times New Roman" w:hAnsi="Times New Roman"/>
          <w:sz w:val="28"/>
          <w:szCs w:val="28"/>
        </w:rPr>
        <w:t>-</w:t>
      </w:r>
      <w:r w:rsidRPr="00C60499">
        <w:rPr>
          <w:rFonts w:ascii="Times New Roman" w:hAnsi="Times New Roman"/>
          <w:sz w:val="28"/>
          <w:szCs w:val="28"/>
        </w:rPr>
        <w:t>опасном положении</w:t>
      </w:r>
      <w:r w:rsidR="00E82548" w:rsidRPr="00C60499">
        <w:rPr>
          <w:rFonts w:ascii="Times New Roman" w:hAnsi="Times New Roman"/>
          <w:sz w:val="28"/>
          <w:szCs w:val="28"/>
        </w:rPr>
        <w:t xml:space="preserve">, </w:t>
      </w:r>
      <w:r w:rsidR="00C60499" w:rsidRPr="00C60499">
        <w:rPr>
          <w:rFonts w:ascii="Times New Roman" w:hAnsi="Times New Roman"/>
          <w:sz w:val="28"/>
          <w:szCs w:val="28"/>
        </w:rPr>
        <w:t>в соответствии с Постановлением администрации Азовского района от 29.05.2014 № 469 «О комиссии по делам несовершеннолетних и защите их прав</w:t>
      </w:r>
      <w:r w:rsidR="00C60499">
        <w:rPr>
          <w:rFonts w:ascii="Times New Roman" w:hAnsi="Times New Roman"/>
          <w:sz w:val="28"/>
          <w:szCs w:val="28"/>
        </w:rPr>
        <w:t xml:space="preserve"> администрации Азовского района».</w:t>
      </w:r>
    </w:p>
    <w:p w:rsidR="00294B7F" w:rsidRDefault="00294B7F" w:rsidP="00C60499">
      <w:pPr>
        <w:pStyle w:val="ac"/>
        <w:spacing w:after="0"/>
        <w:ind w:left="720"/>
        <w:jc w:val="both"/>
        <w:rPr>
          <w:b/>
        </w:rPr>
      </w:pPr>
    </w:p>
    <w:p w:rsidR="00C60499" w:rsidRDefault="00C60499" w:rsidP="00C60499">
      <w:pPr>
        <w:pStyle w:val="ac"/>
        <w:spacing w:after="0"/>
        <w:ind w:left="720"/>
        <w:jc w:val="both"/>
        <w:rPr>
          <w:b/>
        </w:rPr>
      </w:pPr>
      <w:r w:rsidRPr="00D846AB">
        <w:rPr>
          <w:b/>
        </w:rPr>
        <w:t>ПОСТАНОВЛЯЮ:</w:t>
      </w:r>
    </w:p>
    <w:p w:rsidR="00C60499" w:rsidRPr="00D846AB" w:rsidRDefault="00C60499" w:rsidP="00C60499">
      <w:pPr>
        <w:pStyle w:val="ac"/>
        <w:spacing w:after="0"/>
        <w:ind w:left="720"/>
        <w:jc w:val="both"/>
        <w:rPr>
          <w:b/>
        </w:rPr>
      </w:pPr>
    </w:p>
    <w:p w:rsidR="00C60499" w:rsidRPr="00C60499" w:rsidRDefault="00C60499" w:rsidP="00C60499">
      <w:pPr>
        <w:pStyle w:val="af0"/>
        <w:numPr>
          <w:ilvl w:val="0"/>
          <w:numId w:val="2"/>
        </w:numPr>
        <w:jc w:val="both"/>
        <w:rPr>
          <w:rFonts w:ascii="Times New Roman" w:hAnsi="Times New Roman"/>
          <w:sz w:val="28"/>
          <w:szCs w:val="28"/>
        </w:rPr>
      </w:pPr>
      <w:r w:rsidRPr="00C60499">
        <w:rPr>
          <w:rFonts w:ascii="Times New Roman" w:hAnsi="Times New Roman"/>
          <w:sz w:val="28"/>
          <w:szCs w:val="28"/>
        </w:rPr>
        <w:t>1. Утвердить:</w:t>
      </w:r>
    </w:p>
    <w:p w:rsidR="00C60499" w:rsidRPr="00C60499" w:rsidRDefault="00C60499" w:rsidP="00C60499">
      <w:pPr>
        <w:pStyle w:val="af0"/>
        <w:numPr>
          <w:ilvl w:val="0"/>
          <w:numId w:val="2"/>
        </w:numPr>
        <w:jc w:val="both"/>
        <w:rPr>
          <w:rFonts w:ascii="Times New Roman" w:hAnsi="Times New Roman"/>
          <w:sz w:val="28"/>
          <w:szCs w:val="28"/>
        </w:rPr>
      </w:pPr>
      <w:r w:rsidRPr="00C60499">
        <w:rPr>
          <w:rFonts w:ascii="Times New Roman" w:hAnsi="Times New Roman"/>
          <w:sz w:val="28"/>
          <w:szCs w:val="28"/>
        </w:rPr>
        <w:t>1.1. Положение об общественной  комиссии по работе с неблагополучными семьями и несовершеннолетними правонарушителями   (приложение № 1).</w:t>
      </w:r>
    </w:p>
    <w:p w:rsidR="00C60499" w:rsidRPr="00C60499" w:rsidRDefault="00C60499" w:rsidP="00C60499">
      <w:pPr>
        <w:pStyle w:val="af0"/>
        <w:ind w:left="360"/>
        <w:jc w:val="both"/>
        <w:rPr>
          <w:rFonts w:ascii="Times New Roman" w:hAnsi="Times New Roman"/>
          <w:sz w:val="28"/>
          <w:szCs w:val="28"/>
        </w:rPr>
      </w:pPr>
      <w:r w:rsidRPr="00C60499">
        <w:rPr>
          <w:rFonts w:ascii="Times New Roman" w:hAnsi="Times New Roman"/>
          <w:sz w:val="28"/>
          <w:szCs w:val="28"/>
        </w:rPr>
        <w:t>1.2. Состав  общественной  комиссии по работе с неблагополучными семьями и несовершеннолетними правонарушителями (приложение № 2).</w:t>
      </w:r>
    </w:p>
    <w:p w:rsidR="00E82548" w:rsidRDefault="0030103A" w:rsidP="00943791">
      <w:pPr>
        <w:numPr>
          <w:ilvl w:val="0"/>
          <w:numId w:val="2"/>
        </w:numPr>
        <w:tabs>
          <w:tab w:val="left" w:pos="284"/>
          <w:tab w:val="left" w:pos="851"/>
        </w:tabs>
        <w:ind w:left="0" w:firstLine="567"/>
        <w:jc w:val="both"/>
        <w:rPr>
          <w:sz w:val="28"/>
          <w:szCs w:val="28"/>
        </w:rPr>
      </w:pPr>
      <w:r w:rsidRPr="00C60499">
        <w:rPr>
          <w:sz w:val="28"/>
          <w:szCs w:val="28"/>
        </w:rPr>
        <w:t>Утвердить план работы общественной комиссии по делам</w:t>
      </w:r>
      <w:r w:rsidR="00E82548" w:rsidRPr="00C60499">
        <w:rPr>
          <w:sz w:val="28"/>
          <w:szCs w:val="28"/>
        </w:rPr>
        <w:t xml:space="preserve"> </w:t>
      </w:r>
      <w:r w:rsidRPr="00C60499">
        <w:rPr>
          <w:sz w:val="28"/>
          <w:szCs w:val="28"/>
        </w:rPr>
        <w:t>несовершеннолетних при</w:t>
      </w:r>
      <w:r w:rsidR="00E82548" w:rsidRPr="00C60499">
        <w:rPr>
          <w:sz w:val="28"/>
          <w:szCs w:val="28"/>
        </w:rPr>
        <w:t xml:space="preserve"> администрации </w:t>
      </w:r>
      <w:r w:rsidR="00C60499">
        <w:rPr>
          <w:sz w:val="28"/>
          <w:szCs w:val="28"/>
        </w:rPr>
        <w:t>Пешковского</w:t>
      </w:r>
      <w:r w:rsidRPr="00C60499">
        <w:rPr>
          <w:sz w:val="28"/>
          <w:szCs w:val="28"/>
        </w:rPr>
        <w:t xml:space="preserve"> </w:t>
      </w:r>
      <w:r w:rsidR="00E82548" w:rsidRPr="00C60499">
        <w:rPr>
          <w:sz w:val="28"/>
          <w:szCs w:val="28"/>
        </w:rPr>
        <w:t>сельского поселения</w:t>
      </w:r>
      <w:r w:rsidRPr="00C60499">
        <w:rPr>
          <w:sz w:val="28"/>
          <w:szCs w:val="28"/>
        </w:rPr>
        <w:t xml:space="preserve"> </w:t>
      </w:r>
      <w:r w:rsidR="00294B7F">
        <w:rPr>
          <w:sz w:val="28"/>
          <w:szCs w:val="28"/>
        </w:rPr>
        <w:t>А</w:t>
      </w:r>
      <w:r w:rsidR="00C60499">
        <w:rPr>
          <w:sz w:val="28"/>
          <w:szCs w:val="28"/>
        </w:rPr>
        <w:t>зовского</w:t>
      </w:r>
      <w:r w:rsidRPr="00C60499">
        <w:rPr>
          <w:sz w:val="28"/>
          <w:szCs w:val="28"/>
        </w:rPr>
        <w:t xml:space="preserve"> района </w:t>
      </w:r>
      <w:r w:rsidR="00C60499">
        <w:rPr>
          <w:sz w:val="28"/>
          <w:szCs w:val="28"/>
        </w:rPr>
        <w:t>Ростовской</w:t>
      </w:r>
      <w:r w:rsidRPr="00C60499">
        <w:rPr>
          <w:sz w:val="28"/>
          <w:szCs w:val="28"/>
        </w:rPr>
        <w:t xml:space="preserve"> области</w:t>
      </w:r>
      <w:r w:rsidR="00C60499">
        <w:rPr>
          <w:sz w:val="28"/>
          <w:szCs w:val="28"/>
        </w:rPr>
        <w:t xml:space="preserve"> на 2018</w:t>
      </w:r>
      <w:r w:rsidR="00E82548" w:rsidRPr="00C60499">
        <w:rPr>
          <w:sz w:val="28"/>
          <w:szCs w:val="28"/>
        </w:rPr>
        <w:t xml:space="preserve"> год (приложение 3). </w:t>
      </w:r>
    </w:p>
    <w:p w:rsidR="00C60499" w:rsidRPr="00C60499" w:rsidRDefault="00C60499" w:rsidP="00C60499">
      <w:pPr>
        <w:pStyle w:val="af0"/>
        <w:numPr>
          <w:ilvl w:val="0"/>
          <w:numId w:val="2"/>
        </w:numPr>
        <w:jc w:val="both"/>
        <w:rPr>
          <w:rFonts w:ascii="Times New Roman" w:hAnsi="Times New Roman"/>
          <w:sz w:val="28"/>
          <w:szCs w:val="28"/>
        </w:rPr>
      </w:pPr>
      <w:r w:rsidRPr="00C60499">
        <w:rPr>
          <w:rFonts w:ascii="Times New Roman" w:hAnsi="Times New Roman"/>
          <w:sz w:val="28"/>
          <w:szCs w:val="28"/>
        </w:rPr>
        <w:t xml:space="preserve">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 </w:t>
      </w:r>
      <w:r>
        <w:rPr>
          <w:rFonts w:ascii="Times New Roman" w:hAnsi="Times New Roman"/>
          <w:sz w:val="28"/>
          <w:szCs w:val="28"/>
          <w:lang w:val="en-US"/>
        </w:rPr>
        <w:t>PeshkovskoeSP</w:t>
      </w:r>
      <w:r w:rsidRPr="00C60499">
        <w:rPr>
          <w:rFonts w:ascii="Times New Roman" w:hAnsi="Times New Roman"/>
          <w:sz w:val="28"/>
          <w:szCs w:val="28"/>
        </w:rPr>
        <w:t>@</w:t>
      </w:r>
      <w:r>
        <w:rPr>
          <w:rFonts w:ascii="Times New Roman" w:hAnsi="Times New Roman"/>
          <w:sz w:val="28"/>
          <w:szCs w:val="28"/>
          <w:lang w:val="en-US"/>
        </w:rPr>
        <w:t>yandex</w:t>
      </w:r>
      <w:r w:rsidRPr="00C60499">
        <w:rPr>
          <w:rFonts w:ascii="Times New Roman" w:hAnsi="Times New Roman"/>
          <w:sz w:val="28"/>
          <w:szCs w:val="28"/>
        </w:rPr>
        <w:t>.</w:t>
      </w:r>
      <w:r>
        <w:rPr>
          <w:rFonts w:ascii="Times New Roman" w:hAnsi="Times New Roman"/>
          <w:sz w:val="28"/>
          <w:szCs w:val="28"/>
          <w:lang w:val="en-US"/>
        </w:rPr>
        <w:t>ru</w:t>
      </w:r>
    </w:p>
    <w:p w:rsidR="00E82548" w:rsidRDefault="0030103A" w:rsidP="00943791">
      <w:pPr>
        <w:numPr>
          <w:ilvl w:val="0"/>
          <w:numId w:val="2"/>
        </w:numPr>
        <w:tabs>
          <w:tab w:val="left" w:pos="284"/>
          <w:tab w:val="left" w:pos="851"/>
        </w:tabs>
        <w:ind w:left="0" w:firstLine="567"/>
        <w:jc w:val="both"/>
        <w:rPr>
          <w:sz w:val="28"/>
          <w:szCs w:val="28"/>
        </w:rPr>
      </w:pPr>
      <w:r w:rsidRPr="00C60499">
        <w:rPr>
          <w:sz w:val="28"/>
          <w:szCs w:val="28"/>
        </w:rPr>
        <w:t>Контроль за исполнением настоящего постановления оставляю за</w:t>
      </w:r>
      <w:r w:rsidR="00E82548" w:rsidRPr="00C60499">
        <w:rPr>
          <w:sz w:val="28"/>
          <w:szCs w:val="28"/>
        </w:rPr>
        <w:t xml:space="preserve"> собой. </w:t>
      </w:r>
    </w:p>
    <w:p w:rsidR="00C60499" w:rsidRPr="00C60499" w:rsidRDefault="00C60499" w:rsidP="00C60499">
      <w:pPr>
        <w:tabs>
          <w:tab w:val="left" w:pos="284"/>
          <w:tab w:val="left" w:pos="851"/>
        </w:tabs>
        <w:jc w:val="both"/>
        <w:rPr>
          <w:sz w:val="28"/>
          <w:szCs w:val="28"/>
        </w:rPr>
      </w:pPr>
    </w:p>
    <w:p w:rsidR="001824F1" w:rsidRDefault="0065440D" w:rsidP="009104A1">
      <w:pPr>
        <w:tabs>
          <w:tab w:val="left" w:pos="3435"/>
        </w:tabs>
        <w:jc w:val="both"/>
        <w:rPr>
          <w:sz w:val="28"/>
          <w:szCs w:val="28"/>
        </w:rPr>
      </w:pPr>
      <w:r>
        <w:rPr>
          <w:sz w:val="28"/>
          <w:szCs w:val="28"/>
        </w:rPr>
        <w:tab/>
      </w:r>
    </w:p>
    <w:p w:rsidR="00511E6D" w:rsidRDefault="00C60499" w:rsidP="009104A1">
      <w:pPr>
        <w:autoSpaceDE w:val="0"/>
        <w:autoSpaceDN w:val="0"/>
        <w:adjustRightInd w:val="0"/>
        <w:jc w:val="both"/>
        <w:outlineLvl w:val="0"/>
        <w:rPr>
          <w:b/>
          <w:sz w:val="28"/>
          <w:szCs w:val="28"/>
        </w:rPr>
      </w:pPr>
      <w:r w:rsidRPr="00C60499">
        <w:rPr>
          <w:b/>
          <w:sz w:val="28"/>
          <w:szCs w:val="28"/>
        </w:rPr>
        <w:t>Глав</w:t>
      </w:r>
      <w:r w:rsidR="00511E6D">
        <w:rPr>
          <w:b/>
          <w:sz w:val="28"/>
          <w:szCs w:val="28"/>
        </w:rPr>
        <w:t>а</w:t>
      </w:r>
      <w:r w:rsidRPr="00C60499">
        <w:rPr>
          <w:b/>
          <w:sz w:val="28"/>
          <w:szCs w:val="28"/>
        </w:rPr>
        <w:t xml:space="preserve"> администрации </w:t>
      </w:r>
    </w:p>
    <w:p w:rsidR="00C60499" w:rsidRPr="00511E6D" w:rsidRDefault="00C60499" w:rsidP="00C60499">
      <w:pPr>
        <w:autoSpaceDE w:val="0"/>
        <w:autoSpaceDN w:val="0"/>
        <w:adjustRightInd w:val="0"/>
        <w:jc w:val="both"/>
        <w:outlineLvl w:val="0"/>
        <w:rPr>
          <w:b/>
          <w:sz w:val="28"/>
          <w:szCs w:val="28"/>
        </w:rPr>
      </w:pPr>
      <w:r w:rsidRPr="00C60499">
        <w:rPr>
          <w:b/>
          <w:sz w:val="28"/>
          <w:szCs w:val="28"/>
        </w:rPr>
        <w:t>Пешковского</w:t>
      </w:r>
      <w:r w:rsidR="00511E6D">
        <w:rPr>
          <w:b/>
          <w:sz w:val="28"/>
          <w:szCs w:val="28"/>
        </w:rPr>
        <w:t xml:space="preserve"> с</w:t>
      </w:r>
      <w:r w:rsidRPr="00C60499">
        <w:rPr>
          <w:b/>
          <w:sz w:val="28"/>
          <w:szCs w:val="28"/>
        </w:rPr>
        <w:t xml:space="preserve">ельского </w:t>
      </w:r>
      <w:bookmarkEnd w:id="0"/>
      <w:r w:rsidR="00070058">
        <w:rPr>
          <w:b/>
          <w:sz w:val="28"/>
          <w:szCs w:val="28"/>
        </w:rPr>
        <w:t>поселения</w:t>
      </w:r>
      <w:r w:rsidR="00511E6D">
        <w:rPr>
          <w:b/>
          <w:sz w:val="28"/>
          <w:szCs w:val="28"/>
        </w:rPr>
        <w:t xml:space="preserve">                                            </w:t>
      </w:r>
      <w:r w:rsidR="00070058">
        <w:rPr>
          <w:b/>
          <w:sz w:val="28"/>
          <w:szCs w:val="28"/>
        </w:rPr>
        <w:t xml:space="preserve">  </w:t>
      </w:r>
      <w:r w:rsidR="00511E6D">
        <w:rPr>
          <w:b/>
          <w:sz w:val="28"/>
          <w:szCs w:val="28"/>
        </w:rPr>
        <w:t xml:space="preserve">       С.В. Ляшенко</w:t>
      </w:r>
    </w:p>
    <w:p w:rsidR="00C60499" w:rsidRPr="00C60499" w:rsidRDefault="00C60499" w:rsidP="003B3037">
      <w:pPr>
        <w:suppressAutoHyphens w:val="0"/>
        <w:jc w:val="right"/>
        <w:rPr>
          <w:szCs w:val="28"/>
          <w:lang w:eastAsia="ru-RU"/>
        </w:rPr>
      </w:pPr>
    </w:p>
    <w:p w:rsidR="00294B7F" w:rsidRPr="00294B7F" w:rsidRDefault="00C60499" w:rsidP="00294B7F">
      <w:pPr>
        <w:suppressAutoHyphens w:val="0"/>
        <w:jc w:val="right"/>
        <w:rPr>
          <w:szCs w:val="28"/>
          <w:lang w:eastAsia="ru-RU"/>
        </w:rPr>
      </w:pPr>
      <w:r>
        <w:rPr>
          <w:szCs w:val="28"/>
          <w:lang w:eastAsia="ru-RU"/>
        </w:rPr>
        <w:br w:type="page"/>
      </w:r>
      <w:r w:rsidR="00294B7F" w:rsidRPr="00294B7F">
        <w:rPr>
          <w:sz w:val="28"/>
          <w:szCs w:val="28"/>
        </w:rPr>
        <w:lastRenderedPageBreak/>
        <w:t xml:space="preserve">Приложение № 1 к постановлению </w:t>
      </w:r>
    </w:p>
    <w:p w:rsidR="00294B7F" w:rsidRPr="00294B7F" w:rsidRDefault="00294B7F" w:rsidP="00294B7F">
      <w:pPr>
        <w:pStyle w:val="af0"/>
        <w:jc w:val="right"/>
        <w:rPr>
          <w:rFonts w:ascii="Times New Roman" w:hAnsi="Times New Roman"/>
          <w:sz w:val="28"/>
          <w:szCs w:val="28"/>
        </w:rPr>
      </w:pPr>
      <w:r w:rsidRPr="00294B7F">
        <w:rPr>
          <w:rFonts w:ascii="Times New Roman" w:hAnsi="Times New Roman"/>
          <w:sz w:val="28"/>
          <w:szCs w:val="28"/>
        </w:rPr>
        <w:t xml:space="preserve">администрации </w:t>
      </w:r>
      <w:r>
        <w:rPr>
          <w:rFonts w:ascii="Times New Roman" w:hAnsi="Times New Roman"/>
          <w:sz w:val="28"/>
          <w:szCs w:val="28"/>
        </w:rPr>
        <w:t>Пешковского</w:t>
      </w:r>
    </w:p>
    <w:p w:rsidR="00294B7F" w:rsidRPr="00294B7F" w:rsidRDefault="00294B7F" w:rsidP="00294B7F">
      <w:pPr>
        <w:pStyle w:val="af0"/>
        <w:jc w:val="right"/>
        <w:rPr>
          <w:rFonts w:ascii="Times New Roman" w:hAnsi="Times New Roman"/>
          <w:sz w:val="28"/>
          <w:szCs w:val="28"/>
        </w:rPr>
      </w:pPr>
      <w:r w:rsidRPr="00294B7F">
        <w:rPr>
          <w:rFonts w:ascii="Times New Roman" w:hAnsi="Times New Roman"/>
          <w:sz w:val="28"/>
          <w:szCs w:val="28"/>
        </w:rPr>
        <w:t xml:space="preserve"> сельского поселения </w:t>
      </w:r>
    </w:p>
    <w:p w:rsidR="00294B7F" w:rsidRPr="00294B7F" w:rsidRDefault="00294B7F" w:rsidP="00294B7F">
      <w:pPr>
        <w:pStyle w:val="af0"/>
        <w:jc w:val="right"/>
        <w:rPr>
          <w:rFonts w:ascii="Times New Roman" w:hAnsi="Times New Roman"/>
          <w:sz w:val="28"/>
          <w:szCs w:val="28"/>
        </w:rPr>
      </w:pPr>
      <w:r w:rsidRPr="00294B7F">
        <w:rPr>
          <w:rFonts w:ascii="Times New Roman" w:hAnsi="Times New Roman"/>
          <w:sz w:val="28"/>
          <w:szCs w:val="28"/>
        </w:rPr>
        <w:t xml:space="preserve">от  </w:t>
      </w:r>
      <w:r>
        <w:rPr>
          <w:rFonts w:ascii="Times New Roman" w:hAnsi="Times New Roman"/>
          <w:sz w:val="28"/>
          <w:szCs w:val="28"/>
        </w:rPr>
        <w:t>30.01.2018г</w:t>
      </w:r>
      <w:r w:rsidRPr="00294B7F">
        <w:rPr>
          <w:rFonts w:ascii="Times New Roman" w:hAnsi="Times New Roman"/>
          <w:sz w:val="28"/>
          <w:szCs w:val="28"/>
        </w:rPr>
        <w:t xml:space="preserve">. № </w:t>
      </w:r>
      <w:r>
        <w:rPr>
          <w:rFonts w:ascii="Times New Roman" w:hAnsi="Times New Roman"/>
          <w:sz w:val="28"/>
          <w:szCs w:val="28"/>
        </w:rPr>
        <w:t>24</w:t>
      </w:r>
      <w:r w:rsidRPr="00294B7F">
        <w:rPr>
          <w:rFonts w:ascii="Times New Roman" w:hAnsi="Times New Roman"/>
          <w:sz w:val="28"/>
          <w:szCs w:val="28"/>
        </w:rPr>
        <w:t xml:space="preserve"> </w:t>
      </w:r>
    </w:p>
    <w:p w:rsidR="00294B7F" w:rsidRPr="00294B7F" w:rsidRDefault="00294B7F" w:rsidP="00294B7F">
      <w:pPr>
        <w:pStyle w:val="af0"/>
        <w:jc w:val="both"/>
        <w:rPr>
          <w:rFonts w:ascii="Times New Roman" w:hAnsi="Times New Roman"/>
          <w:sz w:val="28"/>
          <w:szCs w:val="28"/>
        </w:rPr>
      </w:pPr>
    </w:p>
    <w:p w:rsidR="00294B7F" w:rsidRPr="00294B7F" w:rsidRDefault="00294B7F" w:rsidP="00294B7F">
      <w:pPr>
        <w:pStyle w:val="af0"/>
        <w:jc w:val="center"/>
        <w:rPr>
          <w:rFonts w:ascii="Times New Roman" w:hAnsi="Times New Roman"/>
          <w:b/>
          <w:sz w:val="28"/>
          <w:szCs w:val="28"/>
        </w:rPr>
      </w:pPr>
      <w:r w:rsidRPr="00294B7F">
        <w:rPr>
          <w:rFonts w:ascii="Times New Roman" w:hAnsi="Times New Roman"/>
          <w:b/>
          <w:sz w:val="28"/>
          <w:szCs w:val="28"/>
        </w:rPr>
        <w:t>Положение</w:t>
      </w:r>
    </w:p>
    <w:p w:rsidR="00294B7F" w:rsidRPr="00294B7F" w:rsidRDefault="00294B7F" w:rsidP="00294B7F">
      <w:pPr>
        <w:pStyle w:val="af0"/>
        <w:jc w:val="center"/>
        <w:rPr>
          <w:rFonts w:ascii="Times New Roman" w:hAnsi="Times New Roman"/>
          <w:b/>
          <w:sz w:val="28"/>
          <w:szCs w:val="28"/>
        </w:rPr>
      </w:pPr>
      <w:r w:rsidRPr="00294B7F">
        <w:rPr>
          <w:rFonts w:ascii="Times New Roman" w:hAnsi="Times New Roman"/>
          <w:b/>
          <w:sz w:val="28"/>
          <w:szCs w:val="28"/>
        </w:rPr>
        <w:t>Об общественной  комиссии по работе с неблагополучными семьями и несовершеннолетними правонарушителями при муниципальном образовании  «</w:t>
      </w:r>
      <w:r w:rsidR="00511E6D">
        <w:rPr>
          <w:rFonts w:ascii="Times New Roman" w:hAnsi="Times New Roman"/>
          <w:b/>
          <w:sz w:val="28"/>
          <w:szCs w:val="28"/>
        </w:rPr>
        <w:t>Пешковское</w:t>
      </w:r>
      <w:r w:rsidRPr="00294B7F">
        <w:rPr>
          <w:rFonts w:ascii="Times New Roman" w:hAnsi="Times New Roman"/>
          <w:b/>
          <w:sz w:val="28"/>
          <w:szCs w:val="28"/>
        </w:rPr>
        <w:t xml:space="preserve"> сельское поселение»</w:t>
      </w:r>
      <w:r w:rsidRPr="00294B7F">
        <w:rPr>
          <w:rFonts w:ascii="Times New Roman" w:hAnsi="Times New Roman"/>
          <w:color w:val="4A5562"/>
          <w:sz w:val="28"/>
          <w:szCs w:val="28"/>
        </w:rPr>
        <w:t> </w:t>
      </w:r>
    </w:p>
    <w:p w:rsidR="00294B7F" w:rsidRPr="00294B7F" w:rsidRDefault="00294B7F" w:rsidP="00294B7F">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1. Общие положения</w:t>
      </w:r>
    </w:p>
    <w:p w:rsidR="00294B7F" w:rsidRPr="00294B7F" w:rsidRDefault="00294B7F" w:rsidP="0032382C">
      <w:pPr>
        <w:pStyle w:val="af0"/>
        <w:jc w:val="both"/>
        <w:rPr>
          <w:rFonts w:ascii="Times New Roman" w:hAnsi="Times New Roman"/>
          <w:color w:val="000000" w:themeColor="text1"/>
          <w:sz w:val="28"/>
          <w:szCs w:val="28"/>
        </w:rPr>
      </w:pPr>
      <w:r w:rsidRPr="00294B7F">
        <w:rPr>
          <w:rFonts w:ascii="Times New Roman" w:hAnsi="Times New Roman"/>
          <w:color w:val="000000" w:themeColor="text1"/>
          <w:sz w:val="28"/>
          <w:szCs w:val="28"/>
        </w:rPr>
        <w:t>        1.1. Общественная комиссия по работе с неблагополучными семьями и несовершеннолетними правонарушителями (далее - комиссия) является коллегиальным органом системы защиты прав несовершеннолетних, профилактики их безнадзорности и правонарушений на территории  муниципального образования «</w:t>
      </w:r>
      <w:r w:rsidR="0032382C">
        <w:rPr>
          <w:rFonts w:ascii="Times New Roman" w:hAnsi="Times New Roman"/>
          <w:color w:val="000000" w:themeColor="text1"/>
          <w:sz w:val="28"/>
          <w:szCs w:val="28"/>
        </w:rPr>
        <w:t>Пешковское</w:t>
      </w:r>
      <w:r w:rsidRPr="00294B7F">
        <w:rPr>
          <w:rFonts w:ascii="Times New Roman" w:hAnsi="Times New Roman"/>
          <w:color w:val="000000" w:themeColor="text1"/>
          <w:sz w:val="28"/>
          <w:szCs w:val="28"/>
        </w:rPr>
        <w:t xml:space="preserve"> сельское поселение» А</w:t>
      </w:r>
      <w:r w:rsidR="0032382C">
        <w:rPr>
          <w:rFonts w:ascii="Times New Roman" w:hAnsi="Times New Roman"/>
          <w:color w:val="000000" w:themeColor="text1"/>
          <w:sz w:val="28"/>
          <w:szCs w:val="28"/>
        </w:rPr>
        <w:t>зовского района Ростовской.</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1.2. Комиссия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Ростовской  области, правовыми актами Азовского района и муниципального образования «</w:t>
      </w:r>
      <w:r w:rsidR="0032382C">
        <w:rPr>
          <w:color w:val="000000" w:themeColor="text1"/>
          <w:sz w:val="28"/>
          <w:szCs w:val="28"/>
        </w:rPr>
        <w:t>Пешковское</w:t>
      </w:r>
      <w:r w:rsidRPr="00294B7F">
        <w:rPr>
          <w:color w:val="000000" w:themeColor="text1"/>
          <w:sz w:val="28"/>
          <w:szCs w:val="28"/>
        </w:rPr>
        <w:t xml:space="preserve"> сельское поселение», а также настоящим Положением.</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1.3. Деятельность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294B7F" w:rsidRPr="00294B7F" w:rsidRDefault="00294B7F" w:rsidP="0032382C">
      <w:pPr>
        <w:shd w:val="clear" w:color="auto" w:fill="FFFFFF"/>
        <w:jc w:val="both"/>
        <w:rPr>
          <w:color w:val="000000" w:themeColor="text1"/>
          <w:sz w:val="28"/>
          <w:szCs w:val="28"/>
        </w:rPr>
      </w:pPr>
      <w:r w:rsidRPr="00294B7F">
        <w:rPr>
          <w:color w:val="000000" w:themeColor="text1"/>
          <w:sz w:val="28"/>
          <w:szCs w:val="28"/>
        </w:rPr>
        <w:t>Для целей настоящего Положения используются следующие понятия:</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несовершеннолетние, дети </w:t>
      </w:r>
      <w:r w:rsidRPr="00294B7F">
        <w:rPr>
          <w:color w:val="000000" w:themeColor="text1"/>
          <w:sz w:val="28"/>
          <w:szCs w:val="28"/>
        </w:rPr>
        <w:t>– лица, не достигшие возраста восемнадцати лет;</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безнадзорный </w:t>
      </w:r>
      <w:r w:rsidRPr="00294B7F">
        <w:rPr>
          <w:color w:val="000000" w:themeColor="text1"/>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беспризорный</w:t>
      </w:r>
      <w:r w:rsidRPr="00294B7F">
        <w:rPr>
          <w:color w:val="000000" w:themeColor="text1"/>
          <w:sz w:val="28"/>
          <w:szCs w:val="28"/>
        </w:rPr>
        <w:t> – безнадзорный, не имеющий места жительства и (или) места пребывания;</w:t>
      </w:r>
    </w:p>
    <w:p w:rsidR="00294B7F" w:rsidRPr="00294B7F" w:rsidRDefault="00294B7F" w:rsidP="0032382C">
      <w:pPr>
        <w:shd w:val="clear" w:color="auto" w:fill="FFFFFF"/>
        <w:jc w:val="both"/>
        <w:rPr>
          <w:color w:val="000000" w:themeColor="text1"/>
          <w:sz w:val="28"/>
          <w:szCs w:val="28"/>
        </w:rPr>
      </w:pPr>
      <w:r w:rsidRPr="00294B7F">
        <w:rPr>
          <w:color w:val="000000" w:themeColor="text1"/>
          <w:sz w:val="28"/>
          <w:szCs w:val="28"/>
        </w:rPr>
        <w:t> </w:t>
      </w:r>
      <w:r w:rsidRPr="00294B7F">
        <w:rPr>
          <w:b/>
          <w:bCs/>
          <w:color w:val="000000" w:themeColor="text1"/>
          <w:sz w:val="28"/>
          <w:szCs w:val="28"/>
        </w:rPr>
        <w:t>несовершеннолетний, находящийся в социально опасном положении</w:t>
      </w:r>
      <w:r w:rsidRPr="00294B7F">
        <w:rPr>
          <w:color w:val="000000" w:themeColor="text1"/>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lastRenderedPageBreak/>
        <w:t>семья, находящаяся в социально опасном положении</w:t>
      </w:r>
      <w:r w:rsidRPr="00294B7F">
        <w:rPr>
          <w:color w:val="000000" w:themeColor="text1"/>
          <w:sz w:val="28"/>
          <w:szCs w:val="28"/>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семья, находящаяся на ранней стадии семейного неблагополучия – </w:t>
      </w:r>
      <w:r w:rsidRPr="00294B7F">
        <w:rPr>
          <w:color w:val="000000" w:themeColor="text1"/>
          <w:sz w:val="28"/>
          <w:szCs w:val="28"/>
        </w:rPr>
        <w:t>семья, имеющая проблемы, ограничивающие ее возможности в создании благоприятных условий для жизни и полноценного развития всех ее членов;</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жестокое обращение с детьми</w:t>
      </w:r>
      <w:r w:rsidRPr="00294B7F">
        <w:rPr>
          <w:color w:val="000000" w:themeColor="text1"/>
          <w:sz w:val="28"/>
          <w:szCs w:val="28"/>
        </w:rPr>
        <w:t>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индивидуальная профилактическая работа</w:t>
      </w:r>
      <w:r w:rsidRPr="00294B7F">
        <w:rPr>
          <w:color w:val="000000" w:themeColor="text1"/>
          <w:sz w:val="28"/>
          <w:szCs w:val="28"/>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94B7F" w:rsidRPr="00294B7F" w:rsidRDefault="00294B7F" w:rsidP="0032382C">
      <w:pPr>
        <w:shd w:val="clear" w:color="auto" w:fill="FFFFFF"/>
        <w:jc w:val="both"/>
        <w:rPr>
          <w:color w:val="000000" w:themeColor="text1"/>
          <w:sz w:val="28"/>
          <w:szCs w:val="28"/>
        </w:rPr>
      </w:pPr>
      <w:r w:rsidRPr="00294B7F">
        <w:rPr>
          <w:b/>
          <w:bCs/>
          <w:color w:val="000000" w:themeColor="text1"/>
          <w:sz w:val="28"/>
          <w:szCs w:val="28"/>
        </w:rPr>
        <w:t>профилактика безнадзорности и правонарушений несовершеннолетних</w:t>
      </w:r>
      <w:r w:rsidRPr="00294B7F">
        <w:rPr>
          <w:color w:val="000000" w:themeColor="text1"/>
          <w:sz w:val="28"/>
          <w:szCs w:val="28"/>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1.4. Комиссия принимает решения по результатам рассматриваемых вопросов. </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1.5. Комиссия в своей деятельности взаимодействует с комиссией по делам несовершеннолетних и защите их прав при администрации Азовского района (далее КДН</w:t>
      </w:r>
      <w:r w:rsidR="0032382C">
        <w:rPr>
          <w:color w:val="000000" w:themeColor="text1"/>
          <w:sz w:val="28"/>
          <w:szCs w:val="28"/>
        </w:rPr>
        <w:t xml:space="preserve"> </w:t>
      </w:r>
      <w:r w:rsidRPr="00294B7F">
        <w:rPr>
          <w:color w:val="000000" w:themeColor="text1"/>
          <w:sz w:val="28"/>
          <w:szCs w:val="28"/>
        </w:rPr>
        <w:t>и</w:t>
      </w:r>
      <w:r w:rsidR="0032382C">
        <w:rPr>
          <w:color w:val="000000" w:themeColor="text1"/>
          <w:sz w:val="28"/>
          <w:szCs w:val="28"/>
        </w:rPr>
        <w:t xml:space="preserve"> </w:t>
      </w:r>
      <w:r w:rsidRPr="00294B7F">
        <w:rPr>
          <w:color w:val="000000" w:themeColor="text1"/>
          <w:sz w:val="28"/>
          <w:szCs w:val="28"/>
        </w:rPr>
        <w:t>ЗП).</w:t>
      </w:r>
    </w:p>
    <w:p w:rsidR="00294B7F" w:rsidRPr="00294B7F" w:rsidRDefault="00294B7F" w:rsidP="0032382C">
      <w:pPr>
        <w:shd w:val="clear" w:color="auto" w:fill="FFFFFF"/>
        <w:jc w:val="both"/>
        <w:rPr>
          <w:color w:val="000000" w:themeColor="text1"/>
          <w:sz w:val="28"/>
          <w:szCs w:val="28"/>
        </w:rPr>
      </w:pPr>
      <w:r w:rsidRPr="00294B7F">
        <w:rPr>
          <w:color w:val="000000" w:themeColor="text1"/>
          <w:sz w:val="28"/>
          <w:szCs w:val="28"/>
        </w:rPr>
        <w:t> </w:t>
      </w:r>
    </w:p>
    <w:p w:rsidR="00294B7F" w:rsidRPr="0032382C" w:rsidRDefault="00294B7F" w:rsidP="0032382C">
      <w:pPr>
        <w:shd w:val="clear" w:color="auto" w:fill="FFFFFF"/>
        <w:jc w:val="both"/>
        <w:rPr>
          <w:b/>
          <w:color w:val="000000" w:themeColor="text1"/>
          <w:sz w:val="28"/>
          <w:szCs w:val="28"/>
        </w:rPr>
      </w:pPr>
      <w:r w:rsidRPr="00294B7F">
        <w:rPr>
          <w:b/>
          <w:color w:val="000000" w:themeColor="text1"/>
          <w:sz w:val="28"/>
          <w:szCs w:val="28"/>
        </w:rPr>
        <w:t>2. Цель и основные задачи комиссии</w:t>
      </w:r>
      <w:r w:rsidR="0032382C">
        <w:rPr>
          <w:b/>
          <w:color w:val="000000" w:themeColor="text1"/>
          <w:sz w:val="28"/>
          <w:szCs w:val="28"/>
        </w:rPr>
        <w:t>:</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2.1. Комиссия создается с целью оказания содействия КДН и ЗП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на территории сельского  поселения.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2.2. Основными задачами комиссии являются: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2.2.1.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lastRenderedPageBreak/>
        <w:t>2.2.2. Предупреждение правонарушений, алкоголизма, наркомании, экстремизма и других негативных явлений в среде несовершеннолетних в поселении.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2.2.3. Выявление и предупреждение фактов жестокого обращения с детьми в поселении.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2.2.4. Оказание помощи КДН и ЗП  в организации работы по профилактике безнадзорности и правонарушений несовершеннолетних.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2.2.5. Информирование КДН и ЗП  по вопросам, касающимся положения детей в поселении.</w:t>
      </w:r>
    </w:p>
    <w:p w:rsidR="00294B7F" w:rsidRPr="00294B7F" w:rsidRDefault="00294B7F" w:rsidP="00294B7F">
      <w:pPr>
        <w:shd w:val="clear" w:color="auto" w:fill="FFFFFF"/>
        <w:spacing w:before="100" w:beforeAutospacing="1" w:after="100" w:afterAutospacing="1"/>
        <w:jc w:val="both"/>
        <w:rPr>
          <w:color w:val="000000" w:themeColor="text1"/>
          <w:sz w:val="28"/>
          <w:szCs w:val="28"/>
        </w:rPr>
      </w:pPr>
      <w:r w:rsidRPr="00294B7F">
        <w:rPr>
          <w:color w:val="000000" w:themeColor="text1"/>
          <w:sz w:val="28"/>
          <w:szCs w:val="28"/>
        </w:rPr>
        <w:t> </w:t>
      </w:r>
    </w:p>
    <w:p w:rsidR="00294B7F" w:rsidRPr="0032382C" w:rsidRDefault="00294B7F" w:rsidP="00294B7F">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3. Полномочия комиссии.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Комиссия осуществляет следующие полномочия: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принимает участие в организации и проведении мероприятий по профилактике безнадзорности и правонарушений несовершеннолетних в поселении;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94B7F" w:rsidRPr="00294B7F" w:rsidRDefault="00294B7F" w:rsidP="0032382C">
      <w:pPr>
        <w:shd w:val="clear" w:color="auto" w:fill="FFFFFF"/>
        <w:jc w:val="both"/>
        <w:rPr>
          <w:color w:val="000000" w:themeColor="text1"/>
          <w:sz w:val="28"/>
          <w:szCs w:val="28"/>
        </w:rPr>
      </w:pPr>
      <w:r w:rsidRPr="00294B7F">
        <w:rPr>
          <w:color w:val="000000" w:themeColor="text1"/>
          <w:sz w:val="28"/>
          <w:szCs w:val="28"/>
        </w:rPr>
        <w:t> </w:t>
      </w:r>
      <w:r w:rsidRPr="00294B7F">
        <w:rPr>
          <w:color w:val="000000" w:themeColor="text1"/>
          <w:sz w:val="28"/>
          <w:szCs w:val="28"/>
        </w:rPr>
        <w:tab/>
        <w:t>-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информирует КДН и ЗП  выявленных фактах нарушения прав и законных интересов несовершеннолетних;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незамедлительно направляет в КДН и ЗП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исполняет поручения КДН и ЗП в пределах своей компетенции;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xml:space="preserve">-  взаимодействует и привлекает к своей работе общественные организации, </w:t>
      </w:r>
      <w:r w:rsidR="0032382C">
        <w:rPr>
          <w:color w:val="000000" w:themeColor="text1"/>
          <w:sz w:val="28"/>
          <w:szCs w:val="28"/>
        </w:rPr>
        <w:t>казаков</w:t>
      </w:r>
      <w:r w:rsidRPr="00294B7F">
        <w:rPr>
          <w:color w:val="000000" w:themeColor="text1"/>
          <w:sz w:val="28"/>
          <w:szCs w:val="28"/>
        </w:rPr>
        <w:t>,</w:t>
      </w:r>
      <w:r w:rsidR="0032382C">
        <w:rPr>
          <w:color w:val="000000" w:themeColor="text1"/>
          <w:sz w:val="28"/>
          <w:szCs w:val="28"/>
        </w:rPr>
        <w:t xml:space="preserve"> дружинников,</w:t>
      </w:r>
      <w:r w:rsidRPr="00294B7F">
        <w:rPr>
          <w:color w:val="000000" w:themeColor="text1"/>
          <w:sz w:val="28"/>
          <w:szCs w:val="28"/>
        </w:rPr>
        <w:t xml:space="preserve"> педагогические и родительские коллективы по вопросам профилактики безнадзорности и правонарушений несовершеннолетних.</w:t>
      </w:r>
    </w:p>
    <w:p w:rsidR="0032382C" w:rsidRDefault="0032382C" w:rsidP="0032382C">
      <w:pPr>
        <w:shd w:val="clear" w:color="auto" w:fill="FFFFFF"/>
        <w:jc w:val="both"/>
        <w:rPr>
          <w:b/>
          <w:color w:val="000000" w:themeColor="text1"/>
          <w:sz w:val="28"/>
          <w:szCs w:val="28"/>
        </w:rPr>
      </w:pPr>
    </w:p>
    <w:p w:rsidR="00294B7F" w:rsidRPr="00294B7F" w:rsidRDefault="00294B7F" w:rsidP="0032382C">
      <w:pPr>
        <w:shd w:val="clear" w:color="auto" w:fill="FFFFFF"/>
        <w:jc w:val="both"/>
        <w:rPr>
          <w:b/>
          <w:color w:val="000000" w:themeColor="text1"/>
          <w:sz w:val="28"/>
          <w:szCs w:val="28"/>
        </w:rPr>
      </w:pPr>
      <w:r w:rsidRPr="00294B7F">
        <w:rPr>
          <w:b/>
          <w:color w:val="000000" w:themeColor="text1"/>
          <w:sz w:val="28"/>
          <w:szCs w:val="28"/>
        </w:rPr>
        <w:t>4. Порядок образования и состав комиссии</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 </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lastRenderedPageBreak/>
        <w:t>4.1. Комиссия образуется по решению Главы поселения.</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t>4.2. Деятельность комиссии осуществляется на общественных началах.</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t>4.3. Положение о комиссии, её численный и персональный состав утверждаются Главой поселения.</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t xml:space="preserve">4.4. В состав комиссии входят председатель комиссии – Глава </w:t>
      </w:r>
      <w:r w:rsidR="0032382C">
        <w:rPr>
          <w:color w:val="000000" w:themeColor="text1"/>
          <w:sz w:val="28"/>
          <w:szCs w:val="28"/>
        </w:rPr>
        <w:t xml:space="preserve">Администрации Пешковского сельского </w:t>
      </w:r>
      <w:r w:rsidRPr="00294B7F">
        <w:rPr>
          <w:color w:val="000000" w:themeColor="text1"/>
          <w:sz w:val="28"/>
          <w:szCs w:val="28"/>
        </w:rPr>
        <w:t xml:space="preserve">поселения, заместитель председателя комиссии – </w:t>
      </w:r>
      <w:r w:rsidR="0032382C">
        <w:rPr>
          <w:color w:val="000000" w:themeColor="text1"/>
          <w:sz w:val="28"/>
          <w:szCs w:val="28"/>
        </w:rPr>
        <w:t>Заместитель Главы администрации Пешковского сельского поселения Ковалев А.В.</w:t>
      </w:r>
      <w:r w:rsidRPr="00294B7F">
        <w:rPr>
          <w:color w:val="000000" w:themeColor="text1"/>
          <w:sz w:val="28"/>
          <w:szCs w:val="28"/>
        </w:rPr>
        <w:t>, секретарь  и иные члены комиссии.</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t>4.5. В состав комиссии</w:t>
      </w:r>
      <w:r w:rsidR="0032382C">
        <w:rPr>
          <w:color w:val="000000" w:themeColor="text1"/>
          <w:sz w:val="28"/>
          <w:szCs w:val="28"/>
        </w:rPr>
        <w:t xml:space="preserve"> могут входить</w:t>
      </w:r>
      <w:r w:rsidRPr="00294B7F">
        <w:rPr>
          <w:color w:val="000000" w:themeColor="text1"/>
          <w:sz w:val="28"/>
          <w:szCs w:val="28"/>
        </w:rPr>
        <w:t xml:space="preserve">, депутаты Собрания </w:t>
      </w:r>
      <w:r w:rsidR="0032382C">
        <w:rPr>
          <w:color w:val="000000" w:themeColor="text1"/>
          <w:sz w:val="28"/>
          <w:szCs w:val="28"/>
        </w:rPr>
        <w:t>Пешковского</w:t>
      </w:r>
      <w:r w:rsidRPr="00294B7F">
        <w:rPr>
          <w:color w:val="000000" w:themeColor="text1"/>
          <w:sz w:val="28"/>
          <w:szCs w:val="28"/>
        </w:rPr>
        <w:t xml:space="preserve"> сельского поселения, представители образовательных, культурно-просветительных учреждений, учреждений здравоохранения, общественных организаций, социальные работники, сотрудники органов внутренних дел, члены родительских комитетов и иные граждане, имеющие опыт работы с несовершеннолетними.</w:t>
      </w:r>
    </w:p>
    <w:p w:rsidR="00294B7F" w:rsidRPr="00294B7F" w:rsidRDefault="00294B7F" w:rsidP="00511E6D">
      <w:pPr>
        <w:shd w:val="clear" w:color="auto" w:fill="FFFFFF"/>
        <w:ind w:firstLine="708"/>
        <w:jc w:val="both"/>
        <w:rPr>
          <w:color w:val="000000" w:themeColor="text1"/>
          <w:sz w:val="28"/>
          <w:szCs w:val="28"/>
        </w:rPr>
      </w:pPr>
      <w:r w:rsidRPr="00294B7F">
        <w:rPr>
          <w:color w:val="000000" w:themeColor="text1"/>
          <w:sz w:val="28"/>
          <w:szCs w:val="28"/>
        </w:rPr>
        <w:t>4.6. Численный состав комиссии должен быть не менее 5 человек.</w:t>
      </w:r>
    </w:p>
    <w:p w:rsidR="00294B7F" w:rsidRPr="000D79BA" w:rsidRDefault="00294B7F" w:rsidP="00294B7F">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5. Организация работы комиссии.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5.1. Комиссия оказывает помощь КДН и ЗП  в осуществлении индивидуальных профилактических мероприятий, проводимых в поселении, в отношении несовершеннолетних: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совершивших административное правонарушение, систематически употребляющих спиртные напитки, наркотические и токсические вещества;</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самовольно уходящих из семьи  или самовольно уходящих из специальных учебно-воспитательных учреждений;</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совершивших проступки противоправной направленности, но не попадающих под нормы уголовного или административного законодательства;</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систематически пропускающих занятия в образовательных учреждениях;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воспитывающихся в семьях, где мать (отец) имеют отсрочку отбывания наказания в порядке ст. 82 УК РФ;</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5.2. Заслушивает на своих заседаниях: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 родителей или иных законных представителей несовершеннолетних, перечисленных в п. 3 настоящего Положения.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lastRenderedPageBreak/>
        <w:t>-  вносит предложения в КДН и ЗП :</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1) по организации летнего отдыха, досуга несовершеннолетних;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2) по проведению индивидуальной профилактической работы с несовершеннолетними;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3) по устранению причин и условий, способствующих безнадзорности и антиобщественному поведению несовершеннолетних.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5.3. Организовывает и проводит рейды в семьи, находящиеся в социально опасном положении.</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5.4. Составляет акты обследования семей, находящихся в социально опасном положении, для передачи в КДН и ЗП и органы опеки и попечительства.</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5.5.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5.6. Ведет накопительные дела семей несовершеннолетних, перечисленных в п. 3 настоящего Положения, и семей, находящихся на ранней стадии семейного неблагополучия.</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5.7. Принимает участие в работе по пропаганде правовых знаний среди несовершеннолетних и родителей или иных законных представителей.</w:t>
      </w:r>
    </w:p>
    <w:p w:rsidR="00294B7F" w:rsidRPr="00294B7F" w:rsidRDefault="00294B7F" w:rsidP="0032382C">
      <w:pPr>
        <w:shd w:val="clear" w:color="auto" w:fill="FFFFFF"/>
        <w:ind w:firstLine="708"/>
        <w:jc w:val="both"/>
        <w:rPr>
          <w:color w:val="000000" w:themeColor="text1"/>
          <w:sz w:val="28"/>
          <w:szCs w:val="28"/>
        </w:rPr>
      </w:pPr>
      <w:r w:rsidRPr="00294B7F">
        <w:rPr>
          <w:color w:val="000000" w:themeColor="text1"/>
          <w:sz w:val="28"/>
          <w:szCs w:val="28"/>
        </w:rPr>
        <w:t>5.8. Проводит информационно - разъяснительную работу с населением поселения (наглядная агитация, СМИ, участие в сходах и пр</w:t>
      </w:r>
      <w:r w:rsidR="0032382C">
        <w:rPr>
          <w:color w:val="000000" w:themeColor="text1"/>
          <w:sz w:val="28"/>
          <w:szCs w:val="28"/>
        </w:rPr>
        <w:t>о</w:t>
      </w:r>
      <w:r w:rsidRPr="00294B7F">
        <w:rPr>
          <w:color w:val="000000" w:themeColor="text1"/>
          <w:sz w:val="28"/>
          <w:szCs w:val="28"/>
        </w:rPr>
        <w:t>чее).</w:t>
      </w:r>
    </w:p>
    <w:p w:rsidR="00294B7F" w:rsidRPr="0032382C" w:rsidRDefault="00294B7F" w:rsidP="0032382C">
      <w:pPr>
        <w:shd w:val="clear" w:color="auto" w:fill="FFFFFF"/>
        <w:jc w:val="both"/>
        <w:rPr>
          <w:color w:val="000000" w:themeColor="text1"/>
          <w:sz w:val="28"/>
          <w:szCs w:val="28"/>
        </w:rPr>
      </w:pPr>
      <w:r w:rsidRPr="00294B7F">
        <w:rPr>
          <w:color w:val="000000" w:themeColor="text1"/>
          <w:sz w:val="28"/>
          <w:szCs w:val="28"/>
        </w:rPr>
        <w:t> </w:t>
      </w:r>
    </w:p>
    <w:p w:rsidR="00294B7F" w:rsidRPr="0032382C" w:rsidRDefault="00294B7F" w:rsidP="0032382C">
      <w:pPr>
        <w:shd w:val="clear" w:color="auto" w:fill="FFFFFF"/>
        <w:spacing w:before="100" w:beforeAutospacing="1" w:after="100" w:afterAutospacing="1"/>
        <w:ind w:firstLine="360"/>
        <w:jc w:val="both"/>
        <w:rPr>
          <w:b/>
          <w:color w:val="000000" w:themeColor="text1"/>
          <w:sz w:val="28"/>
          <w:szCs w:val="28"/>
        </w:rPr>
      </w:pPr>
      <w:r w:rsidRPr="00294B7F">
        <w:rPr>
          <w:b/>
          <w:color w:val="000000" w:themeColor="text1"/>
          <w:sz w:val="28"/>
          <w:szCs w:val="28"/>
        </w:rPr>
        <w:t>6. Порядок деятельности комиссии.</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 xml:space="preserve">6.1. Заседания комиссии проводятся, </w:t>
      </w:r>
      <w:r w:rsidR="001F2370">
        <w:rPr>
          <w:color w:val="000000" w:themeColor="text1"/>
          <w:sz w:val="28"/>
          <w:szCs w:val="28"/>
        </w:rPr>
        <w:t>2 раз в квартал</w:t>
      </w:r>
      <w:r w:rsidRPr="00294B7F">
        <w:rPr>
          <w:color w:val="000000" w:themeColor="text1"/>
          <w:sz w:val="28"/>
          <w:szCs w:val="28"/>
        </w:rPr>
        <w:t>.</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6.2. На заседания могут приглашаться другие лица, не являющиеся членами комиссии.</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6.3. Заседание комиссии правомочно, если на нём присутствует не менее половины от общего числа членов. Решение  по рассматриваемым вопросам принимается простым большинством голосов от общего числа присутствующих на заседании членов комиссии. Член комиссии, не согласный с решением комиссии, вправе приложить к решению комиссии особое мнение в письменном виде.</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 xml:space="preserve">6.4. Повестка дня заседания комиссии определяется председателем не позднее, чем за 3 дня до начала заседания. </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6.5. Члены комиссии обязаны присутствовать на заседании комиссии. О невозможности присутст</w:t>
      </w:r>
      <w:r w:rsidRPr="00294B7F">
        <w:rPr>
          <w:color w:val="000000" w:themeColor="text1"/>
          <w:sz w:val="28"/>
          <w:szCs w:val="28"/>
        </w:rPr>
        <w:softHyphen/>
        <w:t>вовать на заседании комиссии по уважительной причине член комиссии заблаговременно информирует председателя комиссии с указанием причины отсутствия.</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6.6. Заседание проводит председатель комиссии или его заместитель.</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t>6.7. Протокол заседания комиссии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94B7F" w:rsidRPr="00294B7F" w:rsidRDefault="00294B7F" w:rsidP="00511E6D">
      <w:pPr>
        <w:shd w:val="clear" w:color="auto" w:fill="FFFFFF"/>
        <w:ind w:firstLine="360"/>
        <w:jc w:val="both"/>
        <w:rPr>
          <w:color w:val="000000" w:themeColor="text1"/>
          <w:sz w:val="28"/>
          <w:szCs w:val="28"/>
        </w:rPr>
      </w:pPr>
      <w:r w:rsidRPr="00294B7F">
        <w:rPr>
          <w:color w:val="000000" w:themeColor="text1"/>
          <w:sz w:val="28"/>
          <w:szCs w:val="28"/>
        </w:rPr>
        <w:lastRenderedPageBreak/>
        <w:t>6.8. Записи во время заседаний комиссии, сбор материалов и подготовка текста протокола возлагаются на секретаря комиссии.</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 xml:space="preserve"> В протоколе должны быть указаны:</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1) дата и место заседания;</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2) состав присутствующих членов комиссии, приглашённых лиц;</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3) содержание рассматриваемых материалов;</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4) сведения об извещении отсутствующих лиц в установленном порядке;</w:t>
      </w:r>
    </w:p>
    <w:p w:rsidR="00294B7F" w:rsidRPr="00294B7F" w:rsidRDefault="00294B7F" w:rsidP="00511E6D">
      <w:pPr>
        <w:shd w:val="clear" w:color="auto" w:fill="FFFFFF"/>
        <w:jc w:val="both"/>
        <w:rPr>
          <w:color w:val="000000" w:themeColor="text1"/>
          <w:sz w:val="28"/>
          <w:szCs w:val="28"/>
        </w:rPr>
      </w:pPr>
      <w:r w:rsidRPr="00294B7F">
        <w:rPr>
          <w:color w:val="000000" w:themeColor="text1"/>
          <w:sz w:val="28"/>
          <w:szCs w:val="28"/>
        </w:rPr>
        <w:t>5) сведения о принятии на заседании комиссии решений с указанием лиц, ответственных за исполнение и сроков исполнения.</w:t>
      </w:r>
    </w:p>
    <w:p w:rsidR="00294B7F" w:rsidRPr="001F2370" w:rsidRDefault="00294B7F" w:rsidP="00511E6D">
      <w:pPr>
        <w:shd w:val="clear" w:color="auto" w:fill="FFFFFF"/>
        <w:ind w:firstLine="708"/>
        <w:jc w:val="both"/>
        <w:rPr>
          <w:color w:val="000000" w:themeColor="text1"/>
          <w:sz w:val="28"/>
          <w:szCs w:val="28"/>
        </w:rPr>
      </w:pPr>
      <w:r w:rsidRPr="00294B7F">
        <w:rPr>
          <w:color w:val="000000" w:themeColor="text1"/>
          <w:sz w:val="28"/>
          <w:szCs w:val="28"/>
        </w:rPr>
        <w:t>Протокол комиссии является итоговым документом, оформляется письменно и подписывается председателем комиссии(либо заместителем) и секретарем.</w:t>
      </w:r>
    </w:p>
    <w:p w:rsidR="00294B7F" w:rsidRPr="001F2370" w:rsidRDefault="00294B7F" w:rsidP="001F2370">
      <w:pPr>
        <w:shd w:val="clear" w:color="auto" w:fill="FFFFFF"/>
        <w:spacing w:before="100" w:beforeAutospacing="1" w:after="100" w:afterAutospacing="1"/>
        <w:jc w:val="both"/>
        <w:rPr>
          <w:b/>
          <w:color w:val="000000" w:themeColor="text1"/>
          <w:sz w:val="28"/>
          <w:szCs w:val="28"/>
        </w:rPr>
      </w:pPr>
      <w:r w:rsidRPr="00294B7F">
        <w:rPr>
          <w:b/>
          <w:color w:val="000000" w:themeColor="text1"/>
          <w:sz w:val="28"/>
          <w:szCs w:val="28"/>
        </w:rPr>
        <w:t>7. Полномочия председателя комиссия</w:t>
      </w:r>
      <w:r w:rsidR="001F2370">
        <w:rPr>
          <w:b/>
          <w:color w:val="000000" w:themeColor="text1"/>
          <w:sz w:val="28"/>
          <w:szCs w:val="28"/>
        </w:rPr>
        <w:t>, секретаря</w:t>
      </w:r>
      <w:r w:rsidRPr="00294B7F">
        <w:rPr>
          <w:b/>
          <w:color w:val="000000" w:themeColor="text1"/>
          <w:sz w:val="28"/>
          <w:szCs w:val="28"/>
        </w:rPr>
        <w:t>, иных членов комиссии.</w:t>
      </w:r>
    </w:p>
    <w:p w:rsidR="00294B7F" w:rsidRPr="00294B7F" w:rsidRDefault="00294B7F" w:rsidP="001F2370">
      <w:pPr>
        <w:shd w:val="clear" w:color="auto" w:fill="FFFFFF"/>
        <w:ind w:firstLine="708"/>
        <w:jc w:val="both"/>
        <w:rPr>
          <w:color w:val="000000" w:themeColor="text1"/>
          <w:sz w:val="28"/>
          <w:szCs w:val="28"/>
        </w:rPr>
      </w:pPr>
      <w:r w:rsidRPr="00294B7F">
        <w:rPr>
          <w:color w:val="000000" w:themeColor="text1"/>
          <w:sz w:val="28"/>
          <w:szCs w:val="28"/>
        </w:rPr>
        <w:t>7.1. Председатель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1) руководит деятельностью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с правом решающего голоса;</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3) распределяет обязанности между членами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4) определяет дату проведения заседания;</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5) утверждает повестку заседания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6) председательствует на заседании комиссии, либо поручает ведение заседания своему заместителю;</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7) подписывает решения, принятые на заседаниях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8) решает иные вопросы, предусмотренные настоящим Положением.</w:t>
      </w:r>
    </w:p>
    <w:p w:rsidR="00294B7F" w:rsidRPr="00294B7F" w:rsidRDefault="00294B7F" w:rsidP="001F2370">
      <w:pPr>
        <w:shd w:val="clear" w:color="auto" w:fill="FFFFFF"/>
        <w:ind w:firstLine="708"/>
        <w:jc w:val="both"/>
        <w:rPr>
          <w:color w:val="000000" w:themeColor="text1"/>
          <w:sz w:val="28"/>
          <w:szCs w:val="28"/>
        </w:rPr>
      </w:pPr>
      <w:r w:rsidRPr="00294B7F">
        <w:rPr>
          <w:color w:val="000000" w:themeColor="text1"/>
          <w:sz w:val="28"/>
          <w:szCs w:val="28"/>
        </w:rPr>
        <w:t>7.2. Секретарь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1) подчиняется непосредственно председателю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2) принимает участие в заседании комиссии с правом решающего голоса;</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3) формирует повестку заседания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4) ведет делопроизводство ОКДН;</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5) организует информационный обмен с органами, учреждениями, общественными организациями по вопросам деятельности комиссии и вопросам защиты прав и законных интересов несовершеннолетних, проживающих в поселении;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6) обеспечивает  информирование КДН и ЗП  о результатах проведенной комиссией работы;</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7) оказывает содействие ответственному секретарю КДН и ЗП  в организации выездного заседания КДН и ЗП , проводимого на территории подведомственности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8) оповещает членов комиссии о дате заседания, рассматриваемых вопросах;</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9) обеспечивает приглашение граждан по рассматриваемым вопросам;</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10)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11) осуществляет контроль за выполнением принятых решений ОКДН.</w:t>
      </w:r>
    </w:p>
    <w:p w:rsidR="00294B7F" w:rsidRPr="00294B7F" w:rsidRDefault="00294B7F" w:rsidP="001F2370">
      <w:pPr>
        <w:shd w:val="clear" w:color="auto" w:fill="FFFFFF"/>
        <w:ind w:firstLine="708"/>
        <w:jc w:val="both"/>
        <w:rPr>
          <w:color w:val="000000" w:themeColor="text1"/>
          <w:sz w:val="28"/>
          <w:szCs w:val="28"/>
        </w:rPr>
      </w:pPr>
      <w:r w:rsidRPr="00294B7F">
        <w:rPr>
          <w:color w:val="000000" w:themeColor="text1"/>
          <w:sz w:val="28"/>
          <w:szCs w:val="28"/>
        </w:rPr>
        <w:lastRenderedPageBreak/>
        <w:t>7.3. Члены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1) исполняют поручения председателя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2) вносят свои предложения по включению вопросов в повестку дня заседаний комиссии;</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3) принимают участие в заседании ОКДН с правом решающего голоса;</w:t>
      </w:r>
    </w:p>
    <w:p w:rsidR="00294B7F" w:rsidRPr="00294B7F" w:rsidRDefault="00294B7F" w:rsidP="001F2370">
      <w:pPr>
        <w:shd w:val="clear" w:color="auto" w:fill="FFFFFF"/>
        <w:jc w:val="both"/>
        <w:rPr>
          <w:color w:val="000000" w:themeColor="text1"/>
          <w:sz w:val="28"/>
          <w:szCs w:val="28"/>
        </w:rPr>
      </w:pPr>
      <w:r w:rsidRPr="00294B7F">
        <w:rPr>
          <w:color w:val="000000" w:themeColor="text1"/>
          <w:sz w:val="28"/>
          <w:szCs w:val="28"/>
        </w:rPr>
        <w:t>4) принимают участие в организации и проведении профилактических мероприятий в поселении, в том числе совместно с инспектором ОПДН,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294B7F" w:rsidRDefault="00294B7F" w:rsidP="001F2370">
      <w:pPr>
        <w:pStyle w:val="af0"/>
        <w:jc w:val="both"/>
        <w:rPr>
          <w:rFonts w:ascii="Times New Roman" w:hAnsi="Times New Roman"/>
          <w:color w:val="000000" w:themeColor="text1"/>
          <w:sz w:val="28"/>
          <w:szCs w:val="28"/>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Pr="001F7754" w:rsidRDefault="00294B7F" w:rsidP="00294B7F">
      <w:pPr>
        <w:pStyle w:val="af0"/>
        <w:jc w:val="both"/>
        <w:rPr>
          <w:rFonts w:ascii="Times New Roman" w:hAnsi="Times New Roman"/>
          <w:sz w:val="24"/>
          <w:szCs w:val="24"/>
        </w:rPr>
      </w:pPr>
    </w:p>
    <w:p w:rsidR="00294B7F" w:rsidRDefault="00294B7F" w:rsidP="00294B7F">
      <w:pPr>
        <w:pStyle w:val="af0"/>
        <w:jc w:val="both"/>
        <w:rPr>
          <w:rFonts w:ascii="Times New Roman" w:hAnsi="Times New Roman"/>
          <w:sz w:val="24"/>
          <w:szCs w:val="24"/>
        </w:rPr>
      </w:pPr>
    </w:p>
    <w:p w:rsidR="001F2370" w:rsidRDefault="001F2370">
      <w:pPr>
        <w:suppressAutoHyphens w:val="0"/>
        <w:rPr>
          <w:sz w:val="28"/>
          <w:szCs w:val="28"/>
        </w:rPr>
      </w:pPr>
      <w:r>
        <w:rPr>
          <w:sz w:val="28"/>
          <w:szCs w:val="28"/>
        </w:rPr>
        <w:br w:type="page"/>
      </w:r>
    </w:p>
    <w:p w:rsidR="001F2370" w:rsidRPr="001F2370" w:rsidRDefault="001F2370" w:rsidP="001F2370">
      <w:pPr>
        <w:suppressAutoHyphens w:val="0"/>
        <w:jc w:val="right"/>
        <w:rPr>
          <w:sz w:val="28"/>
          <w:szCs w:val="28"/>
          <w:lang w:eastAsia="ru-RU"/>
        </w:rPr>
      </w:pPr>
      <w:r w:rsidRPr="001F2370">
        <w:lastRenderedPageBreak/>
        <w:t xml:space="preserve">Приложение № 2 к постановлению </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администрации </w:t>
      </w:r>
      <w:r>
        <w:rPr>
          <w:rFonts w:ascii="Times New Roman" w:hAnsi="Times New Roman"/>
          <w:sz w:val="24"/>
          <w:szCs w:val="24"/>
        </w:rPr>
        <w:t>Пешковского</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 сельского поселения </w:t>
      </w:r>
    </w:p>
    <w:p w:rsidR="001F2370" w:rsidRPr="001F2370" w:rsidRDefault="001F2370" w:rsidP="001F2370">
      <w:pPr>
        <w:pStyle w:val="af0"/>
        <w:jc w:val="right"/>
        <w:rPr>
          <w:rFonts w:ascii="Times New Roman" w:hAnsi="Times New Roman"/>
          <w:sz w:val="24"/>
          <w:szCs w:val="24"/>
        </w:rPr>
      </w:pPr>
      <w:r w:rsidRPr="001F2370">
        <w:rPr>
          <w:rFonts w:ascii="Times New Roman" w:hAnsi="Times New Roman"/>
          <w:sz w:val="24"/>
          <w:szCs w:val="24"/>
        </w:rPr>
        <w:t xml:space="preserve">от   </w:t>
      </w:r>
      <w:r>
        <w:rPr>
          <w:rFonts w:ascii="Times New Roman" w:hAnsi="Times New Roman"/>
          <w:sz w:val="24"/>
          <w:szCs w:val="24"/>
        </w:rPr>
        <w:t>30.01.2018г</w:t>
      </w:r>
      <w:r w:rsidRPr="001F2370">
        <w:rPr>
          <w:rFonts w:ascii="Times New Roman" w:hAnsi="Times New Roman"/>
          <w:sz w:val="24"/>
          <w:szCs w:val="24"/>
        </w:rPr>
        <w:t xml:space="preserve">. № </w:t>
      </w:r>
      <w:r>
        <w:rPr>
          <w:rFonts w:ascii="Times New Roman" w:hAnsi="Times New Roman"/>
          <w:sz w:val="24"/>
          <w:szCs w:val="24"/>
        </w:rPr>
        <w:t>24</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СОСТАВ</w:t>
      </w:r>
    </w:p>
    <w:p w:rsidR="001F2370" w:rsidRPr="001F2370" w:rsidRDefault="001F2370" w:rsidP="001F2370">
      <w:pPr>
        <w:pStyle w:val="ac"/>
        <w:spacing w:after="0"/>
        <w:jc w:val="center"/>
        <w:rPr>
          <w:rFonts w:ascii="Times New Roman" w:hAnsi="Times New Roman"/>
          <w:b/>
          <w:bCs/>
          <w:sz w:val="28"/>
          <w:szCs w:val="28"/>
        </w:rPr>
      </w:pPr>
      <w:r w:rsidRPr="001F2370">
        <w:rPr>
          <w:rFonts w:ascii="Times New Roman" w:hAnsi="Times New Roman"/>
          <w:b/>
          <w:bCs/>
          <w:sz w:val="28"/>
          <w:szCs w:val="28"/>
        </w:rPr>
        <w:t xml:space="preserve">комиссии </w:t>
      </w:r>
      <w:r w:rsidRPr="001F2370">
        <w:rPr>
          <w:rFonts w:ascii="Times New Roman" w:hAnsi="Times New Roman"/>
          <w:b/>
          <w:sz w:val="28"/>
          <w:szCs w:val="28"/>
        </w:rPr>
        <w:t>по работе с неблагополучными семьями и несовершеннолетними правонарушителями</w:t>
      </w:r>
      <w:r w:rsidRPr="001F2370">
        <w:rPr>
          <w:rFonts w:ascii="Times New Roman" w:hAnsi="Times New Roman"/>
          <w:b/>
          <w:bCs/>
          <w:sz w:val="28"/>
          <w:szCs w:val="28"/>
        </w:rPr>
        <w:t xml:space="preserve"> муниципального образования «</w:t>
      </w:r>
      <w:r>
        <w:rPr>
          <w:rFonts w:ascii="Times New Roman" w:hAnsi="Times New Roman"/>
          <w:b/>
          <w:bCs/>
          <w:sz w:val="28"/>
          <w:szCs w:val="28"/>
        </w:rPr>
        <w:t>Пешковское</w:t>
      </w:r>
      <w:r w:rsidRPr="001F2370">
        <w:rPr>
          <w:rFonts w:ascii="Times New Roman" w:hAnsi="Times New Roman"/>
          <w:b/>
          <w:bCs/>
          <w:sz w:val="28"/>
          <w:szCs w:val="28"/>
        </w:rPr>
        <w:t xml:space="preserve"> сельское поселение»</w:t>
      </w:r>
    </w:p>
    <w:p w:rsidR="001F2370" w:rsidRPr="001F2370" w:rsidRDefault="001F2370" w:rsidP="001F2370">
      <w:pPr>
        <w:pStyle w:val="ac"/>
        <w:spacing w:after="0"/>
        <w:jc w:val="center"/>
        <w:rPr>
          <w:rFonts w:ascii="Times New Roman" w:hAnsi="Times New Roman"/>
          <w:b/>
          <w:bCs/>
          <w:sz w:val="28"/>
          <w:szCs w:val="28"/>
        </w:rPr>
      </w:pPr>
    </w:p>
    <w:tbl>
      <w:tblPr>
        <w:tblStyle w:val="af7"/>
        <w:tblW w:w="0" w:type="auto"/>
        <w:tblLook w:val="04A0"/>
      </w:tblPr>
      <w:tblGrid>
        <w:gridCol w:w="779"/>
        <w:gridCol w:w="3109"/>
        <w:gridCol w:w="3067"/>
        <w:gridCol w:w="2635"/>
      </w:tblGrid>
      <w:tr w:rsidR="001F2370" w:rsidTr="0084015C">
        <w:tc>
          <w:tcPr>
            <w:tcW w:w="760" w:type="dxa"/>
          </w:tcPr>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w:t>
            </w:r>
          </w:p>
          <w:p w:rsidR="001F2370" w:rsidRPr="00DB3C0A" w:rsidRDefault="001F2370" w:rsidP="0084015C">
            <w:pPr>
              <w:pStyle w:val="af0"/>
              <w:jc w:val="both"/>
              <w:rPr>
                <w:rFonts w:ascii="Times New Roman" w:hAnsi="Times New Roman"/>
                <w:b/>
                <w:sz w:val="28"/>
                <w:szCs w:val="28"/>
              </w:rPr>
            </w:pPr>
            <w:r w:rsidRPr="00DB3C0A">
              <w:rPr>
                <w:rFonts w:ascii="Times New Roman" w:hAnsi="Times New Roman"/>
                <w:b/>
                <w:sz w:val="28"/>
                <w:szCs w:val="28"/>
              </w:rPr>
              <w:t>п\п</w:t>
            </w:r>
          </w:p>
        </w:tc>
        <w:tc>
          <w:tcPr>
            <w:tcW w:w="3109"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Ф.И.О.</w:t>
            </w:r>
          </w:p>
        </w:tc>
        <w:tc>
          <w:tcPr>
            <w:tcW w:w="3067"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Место работы,</w:t>
            </w:r>
          </w:p>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должность</w:t>
            </w:r>
          </w:p>
        </w:tc>
        <w:tc>
          <w:tcPr>
            <w:tcW w:w="2635" w:type="dxa"/>
          </w:tcPr>
          <w:p w:rsidR="001F2370" w:rsidRPr="00DB3C0A" w:rsidRDefault="001F2370" w:rsidP="00DB3C0A">
            <w:pPr>
              <w:pStyle w:val="af0"/>
              <w:jc w:val="center"/>
              <w:rPr>
                <w:rFonts w:ascii="Times New Roman" w:hAnsi="Times New Roman"/>
                <w:b/>
                <w:sz w:val="28"/>
                <w:szCs w:val="28"/>
              </w:rPr>
            </w:pPr>
            <w:r w:rsidRPr="00DB3C0A">
              <w:rPr>
                <w:rFonts w:ascii="Times New Roman" w:hAnsi="Times New Roman"/>
                <w:b/>
                <w:sz w:val="28"/>
                <w:szCs w:val="28"/>
              </w:rPr>
              <w:t>контактный телефон</w:t>
            </w:r>
          </w:p>
        </w:tc>
      </w:tr>
      <w:tr w:rsidR="001F2370" w:rsidTr="0084015C">
        <w:tc>
          <w:tcPr>
            <w:tcW w:w="9571"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Председатель комиссии</w:t>
            </w: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1.</w:t>
            </w:r>
          </w:p>
        </w:tc>
        <w:tc>
          <w:tcPr>
            <w:tcW w:w="3109"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Ляшенко Сергей Викторович</w:t>
            </w:r>
          </w:p>
        </w:tc>
        <w:tc>
          <w:tcPr>
            <w:tcW w:w="3067" w:type="dxa"/>
          </w:tcPr>
          <w:p w:rsidR="001F2370" w:rsidRPr="00DB3C0A" w:rsidRDefault="001F2370" w:rsidP="000D79BA">
            <w:pPr>
              <w:pStyle w:val="ac"/>
              <w:spacing w:after="0"/>
              <w:jc w:val="center"/>
              <w:rPr>
                <w:rFonts w:ascii="Times New Roman" w:hAnsi="Times New Roman"/>
                <w:sz w:val="28"/>
                <w:szCs w:val="28"/>
              </w:rPr>
            </w:pPr>
            <w:r w:rsidRPr="00DB3C0A">
              <w:rPr>
                <w:rFonts w:ascii="Times New Roman" w:hAnsi="Times New Roman"/>
                <w:sz w:val="28"/>
                <w:szCs w:val="28"/>
              </w:rPr>
              <w:t xml:space="preserve">Глава </w:t>
            </w:r>
            <w:r w:rsidR="000D79BA" w:rsidRPr="00DB3C0A">
              <w:rPr>
                <w:rFonts w:ascii="Times New Roman" w:hAnsi="Times New Roman"/>
                <w:sz w:val="28"/>
                <w:szCs w:val="28"/>
              </w:rPr>
              <w:t>Администрации Пешковского</w:t>
            </w:r>
            <w:r w:rsidRPr="00DB3C0A">
              <w:rPr>
                <w:rFonts w:ascii="Times New Roman" w:hAnsi="Times New Roman"/>
                <w:sz w:val="28"/>
                <w:szCs w:val="28"/>
              </w:rPr>
              <w:t xml:space="preserve"> </w:t>
            </w:r>
            <w:r w:rsidR="000D79BA" w:rsidRPr="00DB3C0A">
              <w:rPr>
                <w:rFonts w:ascii="Times New Roman" w:hAnsi="Times New Roman"/>
                <w:sz w:val="28"/>
                <w:szCs w:val="28"/>
              </w:rPr>
              <w:t>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3-68-68</w:t>
            </w:r>
          </w:p>
        </w:tc>
      </w:tr>
      <w:tr w:rsidR="001F2370" w:rsidRPr="009763C4" w:rsidTr="0084015C">
        <w:tc>
          <w:tcPr>
            <w:tcW w:w="9571"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Заместитель председателя комиссии</w:t>
            </w: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2.</w:t>
            </w:r>
          </w:p>
        </w:tc>
        <w:tc>
          <w:tcPr>
            <w:tcW w:w="3109"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Ковалев А.В.</w:t>
            </w:r>
          </w:p>
        </w:tc>
        <w:tc>
          <w:tcPr>
            <w:tcW w:w="3067" w:type="dxa"/>
          </w:tcPr>
          <w:p w:rsidR="001F2370" w:rsidRPr="00DB3C0A" w:rsidRDefault="000D79BA" w:rsidP="000D79BA">
            <w:pPr>
              <w:pStyle w:val="ac"/>
              <w:spacing w:after="0"/>
              <w:jc w:val="center"/>
              <w:rPr>
                <w:rFonts w:ascii="Times New Roman" w:hAnsi="Times New Roman"/>
                <w:sz w:val="28"/>
                <w:szCs w:val="28"/>
              </w:rPr>
            </w:pPr>
            <w:r w:rsidRPr="00DB3C0A">
              <w:rPr>
                <w:rFonts w:ascii="Times New Roman" w:hAnsi="Times New Roman"/>
                <w:sz w:val="28"/>
                <w:szCs w:val="28"/>
              </w:rPr>
              <w:t>Заместитель</w:t>
            </w:r>
            <w:r w:rsidR="001F2370" w:rsidRPr="00DB3C0A">
              <w:rPr>
                <w:rFonts w:ascii="Times New Roman" w:hAnsi="Times New Roman"/>
                <w:sz w:val="28"/>
                <w:szCs w:val="28"/>
              </w:rPr>
              <w:t xml:space="preserve"> </w:t>
            </w:r>
            <w:r w:rsidRPr="00DB3C0A">
              <w:rPr>
                <w:rFonts w:ascii="Times New Roman" w:hAnsi="Times New Roman"/>
                <w:sz w:val="28"/>
                <w:szCs w:val="28"/>
              </w:rPr>
              <w:t>Главы Администрации Пешковского 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3-68-40</w:t>
            </w:r>
          </w:p>
        </w:tc>
      </w:tr>
      <w:tr w:rsidR="001F2370" w:rsidRPr="009763C4" w:rsidTr="0084015C">
        <w:tc>
          <w:tcPr>
            <w:tcW w:w="9571"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Секретарь</w:t>
            </w: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3.</w:t>
            </w:r>
          </w:p>
        </w:tc>
        <w:tc>
          <w:tcPr>
            <w:tcW w:w="3109"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Кадченко Екатерина Витальевна</w:t>
            </w:r>
          </w:p>
        </w:tc>
        <w:tc>
          <w:tcPr>
            <w:tcW w:w="3067" w:type="dxa"/>
          </w:tcPr>
          <w:p w:rsidR="001F2370" w:rsidRPr="00DB3C0A" w:rsidRDefault="00DB3C0A" w:rsidP="000D79BA">
            <w:pPr>
              <w:pStyle w:val="af0"/>
              <w:jc w:val="center"/>
              <w:rPr>
                <w:rFonts w:ascii="Times New Roman" w:hAnsi="Times New Roman"/>
                <w:sz w:val="28"/>
                <w:szCs w:val="28"/>
              </w:rPr>
            </w:pPr>
            <w:r>
              <w:rPr>
                <w:rFonts w:ascii="Times New Roman" w:hAnsi="Times New Roman"/>
                <w:sz w:val="28"/>
                <w:szCs w:val="28"/>
              </w:rPr>
              <w:t>И</w:t>
            </w:r>
            <w:r w:rsidR="000D79BA" w:rsidRPr="00DB3C0A">
              <w:rPr>
                <w:rFonts w:ascii="Times New Roman" w:hAnsi="Times New Roman"/>
                <w:sz w:val="28"/>
                <w:szCs w:val="28"/>
              </w:rPr>
              <w:t>нспектор А</w:t>
            </w:r>
            <w:r w:rsidR="001F2370" w:rsidRPr="00DB3C0A">
              <w:rPr>
                <w:rFonts w:ascii="Times New Roman" w:hAnsi="Times New Roman"/>
                <w:sz w:val="28"/>
                <w:szCs w:val="28"/>
              </w:rPr>
              <w:t xml:space="preserve">дминистрации </w:t>
            </w:r>
            <w:r w:rsidR="000D79BA" w:rsidRPr="00DB3C0A">
              <w:rPr>
                <w:rFonts w:ascii="Times New Roman" w:hAnsi="Times New Roman"/>
                <w:sz w:val="28"/>
                <w:szCs w:val="28"/>
              </w:rPr>
              <w:t>Пешковского с/п</w:t>
            </w:r>
          </w:p>
        </w:tc>
        <w:tc>
          <w:tcPr>
            <w:tcW w:w="2635" w:type="dxa"/>
          </w:tcPr>
          <w:p w:rsidR="001F2370" w:rsidRPr="00DB3C0A" w:rsidRDefault="000D79BA" w:rsidP="0084015C">
            <w:pPr>
              <w:pStyle w:val="ac"/>
              <w:spacing w:after="0"/>
              <w:jc w:val="center"/>
              <w:rPr>
                <w:rFonts w:ascii="Times New Roman" w:hAnsi="Times New Roman"/>
                <w:sz w:val="28"/>
                <w:szCs w:val="28"/>
              </w:rPr>
            </w:pPr>
            <w:r w:rsidRPr="00DB3C0A">
              <w:rPr>
                <w:rFonts w:ascii="Times New Roman" w:hAnsi="Times New Roman"/>
                <w:sz w:val="28"/>
                <w:szCs w:val="28"/>
              </w:rPr>
              <w:t>3-68-40</w:t>
            </w:r>
          </w:p>
        </w:tc>
      </w:tr>
      <w:tr w:rsidR="001F2370" w:rsidRPr="009763C4" w:rsidTr="0084015C">
        <w:tc>
          <w:tcPr>
            <w:tcW w:w="9571" w:type="dxa"/>
            <w:gridSpan w:val="4"/>
          </w:tcPr>
          <w:p w:rsidR="001F2370" w:rsidRPr="00DB3C0A" w:rsidRDefault="001F2370" w:rsidP="0084015C">
            <w:pPr>
              <w:pStyle w:val="ac"/>
              <w:spacing w:after="0"/>
              <w:jc w:val="center"/>
              <w:rPr>
                <w:rFonts w:ascii="Times New Roman" w:hAnsi="Times New Roman"/>
                <w:b/>
                <w:sz w:val="28"/>
                <w:szCs w:val="28"/>
              </w:rPr>
            </w:pPr>
            <w:r w:rsidRPr="00DB3C0A">
              <w:rPr>
                <w:rFonts w:ascii="Times New Roman" w:hAnsi="Times New Roman"/>
                <w:b/>
                <w:sz w:val="28"/>
                <w:szCs w:val="28"/>
              </w:rPr>
              <w:t>Члены комиссии</w:t>
            </w: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4.</w:t>
            </w:r>
          </w:p>
        </w:tc>
        <w:tc>
          <w:tcPr>
            <w:tcW w:w="3109" w:type="dxa"/>
          </w:tcPr>
          <w:p w:rsidR="001F2370" w:rsidRPr="00DB3C0A" w:rsidRDefault="00D37C9B" w:rsidP="0084015C">
            <w:pPr>
              <w:pStyle w:val="ac"/>
              <w:spacing w:after="0"/>
              <w:jc w:val="center"/>
              <w:rPr>
                <w:rFonts w:ascii="Times New Roman" w:hAnsi="Times New Roman"/>
                <w:sz w:val="28"/>
                <w:szCs w:val="28"/>
              </w:rPr>
            </w:pPr>
            <w:r w:rsidRPr="00DB3C0A">
              <w:rPr>
                <w:rFonts w:ascii="Times New Roman" w:hAnsi="Times New Roman"/>
                <w:sz w:val="28"/>
                <w:szCs w:val="28"/>
              </w:rPr>
              <w:t>Акимова Наталья Викторовна</w:t>
            </w:r>
          </w:p>
        </w:tc>
        <w:tc>
          <w:tcPr>
            <w:tcW w:w="3067" w:type="dxa"/>
          </w:tcPr>
          <w:p w:rsidR="001F2370" w:rsidRPr="00DB3C0A" w:rsidRDefault="00BE7B0D" w:rsidP="0084015C">
            <w:pPr>
              <w:pStyle w:val="ac"/>
              <w:spacing w:after="0"/>
              <w:jc w:val="center"/>
              <w:rPr>
                <w:rFonts w:ascii="Times New Roman" w:hAnsi="Times New Roman"/>
                <w:sz w:val="28"/>
                <w:szCs w:val="28"/>
              </w:rPr>
            </w:pPr>
            <w:r>
              <w:rPr>
                <w:rFonts w:ascii="Times New Roman" w:hAnsi="Times New Roman"/>
                <w:sz w:val="28"/>
                <w:szCs w:val="28"/>
              </w:rPr>
              <w:t>Социальный педагог МБОУ Пешковская СОШ</w:t>
            </w: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5.</w:t>
            </w:r>
          </w:p>
        </w:tc>
        <w:tc>
          <w:tcPr>
            <w:tcW w:w="3109" w:type="dxa"/>
          </w:tcPr>
          <w:p w:rsidR="001F2370" w:rsidRPr="00DB3C0A" w:rsidRDefault="005E483D" w:rsidP="0084015C">
            <w:pPr>
              <w:pStyle w:val="ac"/>
              <w:spacing w:after="0"/>
              <w:jc w:val="center"/>
              <w:rPr>
                <w:rFonts w:ascii="Times New Roman" w:hAnsi="Times New Roman"/>
                <w:sz w:val="28"/>
                <w:szCs w:val="28"/>
              </w:rPr>
            </w:pPr>
            <w:r w:rsidRPr="00DB3C0A">
              <w:rPr>
                <w:rFonts w:ascii="Times New Roman" w:hAnsi="Times New Roman"/>
                <w:sz w:val="28"/>
                <w:szCs w:val="28"/>
              </w:rPr>
              <w:t>Чернов Павел Анатольевич</w:t>
            </w:r>
          </w:p>
        </w:tc>
        <w:tc>
          <w:tcPr>
            <w:tcW w:w="3067" w:type="dxa"/>
          </w:tcPr>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С</w:t>
            </w:r>
            <w:r w:rsidR="001F2370" w:rsidRPr="00DB3C0A">
              <w:rPr>
                <w:rFonts w:ascii="Times New Roman" w:hAnsi="Times New Roman"/>
                <w:sz w:val="28"/>
                <w:szCs w:val="28"/>
              </w:rPr>
              <w:t>УПП МО МВД России «Азовский»</w:t>
            </w:r>
          </w:p>
          <w:p w:rsidR="001F2370" w:rsidRPr="00DB3C0A" w:rsidRDefault="005E483D" w:rsidP="0084015C">
            <w:pPr>
              <w:pStyle w:val="af0"/>
              <w:jc w:val="center"/>
              <w:rPr>
                <w:rFonts w:ascii="Times New Roman" w:hAnsi="Times New Roman"/>
                <w:sz w:val="28"/>
                <w:szCs w:val="28"/>
              </w:rPr>
            </w:pPr>
            <w:r w:rsidRPr="00DB3C0A">
              <w:rPr>
                <w:rFonts w:ascii="Times New Roman" w:hAnsi="Times New Roman"/>
                <w:sz w:val="28"/>
                <w:szCs w:val="28"/>
              </w:rPr>
              <w:t xml:space="preserve"> </w:t>
            </w:r>
            <w:r w:rsidR="001F2370" w:rsidRPr="00DB3C0A">
              <w:rPr>
                <w:rFonts w:ascii="Times New Roman" w:hAnsi="Times New Roman"/>
                <w:sz w:val="28"/>
                <w:szCs w:val="28"/>
              </w:rPr>
              <w:t>( по согласованию)</w:t>
            </w:r>
          </w:p>
          <w:p w:rsidR="001F2370" w:rsidRPr="00DB3C0A" w:rsidRDefault="001F2370" w:rsidP="0084015C">
            <w:pPr>
              <w:pStyle w:val="af0"/>
              <w:jc w:val="center"/>
              <w:rPr>
                <w:rFonts w:ascii="Times New Roman" w:hAnsi="Times New Roman"/>
                <w:sz w:val="28"/>
                <w:szCs w:val="28"/>
              </w:rPr>
            </w:pP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1F2370" w:rsidRPr="009763C4" w:rsidTr="0084015C">
        <w:tc>
          <w:tcPr>
            <w:tcW w:w="760" w:type="dxa"/>
          </w:tcPr>
          <w:p w:rsidR="001F2370" w:rsidRPr="00DB3C0A" w:rsidRDefault="001F2370" w:rsidP="0084015C">
            <w:pPr>
              <w:pStyle w:val="ac"/>
              <w:spacing w:after="0"/>
              <w:jc w:val="both"/>
              <w:rPr>
                <w:rFonts w:ascii="Times New Roman" w:hAnsi="Times New Roman"/>
                <w:sz w:val="28"/>
                <w:szCs w:val="28"/>
              </w:rPr>
            </w:pPr>
            <w:r w:rsidRPr="00DB3C0A">
              <w:rPr>
                <w:rFonts w:ascii="Times New Roman" w:hAnsi="Times New Roman"/>
                <w:sz w:val="28"/>
                <w:szCs w:val="28"/>
              </w:rPr>
              <w:t>6.</w:t>
            </w:r>
          </w:p>
        </w:tc>
        <w:tc>
          <w:tcPr>
            <w:tcW w:w="3109" w:type="dxa"/>
          </w:tcPr>
          <w:p w:rsidR="001F2370" w:rsidRPr="00DB3C0A" w:rsidRDefault="00DB3C0A" w:rsidP="0084015C">
            <w:pPr>
              <w:pStyle w:val="ac"/>
              <w:spacing w:after="0"/>
              <w:jc w:val="center"/>
              <w:rPr>
                <w:rFonts w:ascii="Times New Roman" w:hAnsi="Times New Roman"/>
                <w:sz w:val="28"/>
                <w:szCs w:val="28"/>
              </w:rPr>
            </w:pPr>
            <w:r>
              <w:rPr>
                <w:rFonts w:ascii="Times New Roman" w:hAnsi="Times New Roman"/>
                <w:sz w:val="28"/>
                <w:szCs w:val="28"/>
              </w:rPr>
              <w:t>Дудченко Наталья Васильевна</w:t>
            </w:r>
            <w:r w:rsidR="005E483D" w:rsidRPr="00DB3C0A">
              <w:rPr>
                <w:rFonts w:ascii="Times New Roman" w:hAnsi="Times New Roman"/>
                <w:sz w:val="28"/>
                <w:szCs w:val="28"/>
              </w:rPr>
              <w:t xml:space="preserve"> </w:t>
            </w:r>
          </w:p>
        </w:tc>
        <w:tc>
          <w:tcPr>
            <w:tcW w:w="3067" w:type="dxa"/>
          </w:tcPr>
          <w:p w:rsidR="005E483D" w:rsidRPr="00DB3C0A" w:rsidRDefault="001F2370" w:rsidP="005E483D">
            <w:pPr>
              <w:pStyle w:val="af0"/>
              <w:jc w:val="center"/>
              <w:rPr>
                <w:rFonts w:ascii="Times New Roman" w:hAnsi="Times New Roman"/>
                <w:sz w:val="28"/>
                <w:szCs w:val="28"/>
              </w:rPr>
            </w:pPr>
            <w:r w:rsidRPr="00DB3C0A">
              <w:rPr>
                <w:rFonts w:ascii="Times New Roman" w:hAnsi="Times New Roman"/>
                <w:sz w:val="28"/>
                <w:szCs w:val="28"/>
              </w:rPr>
              <w:t xml:space="preserve">Зав. </w:t>
            </w:r>
            <w:r w:rsidR="005E483D" w:rsidRPr="00DB3C0A">
              <w:rPr>
                <w:rFonts w:ascii="Times New Roman" w:hAnsi="Times New Roman"/>
                <w:sz w:val="28"/>
                <w:szCs w:val="28"/>
              </w:rPr>
              <w:t xml:space="preserve">Детского сада </w:t>
            </w:r>
          </w:p>
          <w:p w:rsidR="001F2370" w:rsidRPr="00DB3C0A" w:rsidRDefault="00DB3C0A" w:rsidP="00DB3C0A">
            <w:pPr>
              <w:pStyle w:val="af0"/>
              <w:jc w:val="center"/>
              <w:rPr>
                <w:rFonts w:ascii="Times New Roman" w:hAnsi="Times New Roman"/>
                <w:sz w:val="28"/>
                <w:szCs w:val="28"/>
              </w:rPr>
            </w:pPr>
            <w:r>
              <w:rPr>
                <w:rFonts w:ascii="Times New Roman" w:hAnsi="Times New Roman"/>
                <w:sz w:val="28"/>
                <w:szCs w:val="28"/>
              </w:rPr>
              <w:t>«Искорка</w:t>
            </w:r>
            <w:r w:rsidR="005E483D" w:rsidRPr="00DB3C0A">
              <w:rPr>
                <w:rFonts w:ascii="Times New Roman" w:hAnsi="Times New Roman"/>
                <w:sz w:val="28"/>
                <w:szCs w:val="28"/>
              </w:rPr>
              <w:t>»</w:t>
            </w:r>
          </w:p>
        </w:tc>
        <w:tc>
          <w:tcPr>
            <w:tcW w:w="2635" w:type="dxa"/>
          </w:tcPr>
          <w:p w:rsidR="001F2370" w:rsidRPr="00DB3C0A" w:rsidRDefault="001F2370" w:rsidP="0084015C">
            <w:pPr>
              <w:pStyle w:val="ac"/>
              <w:spacing w:after="0"/>
              <w:jc w:val="center"/>
              <w:rPr>
                <w:rFonts w:ascii="Times New Roman" w:hAnsi="Times New Roman"/>
                <w:sz w:val="28"/>
                <w:szCs w:val="28"/>
              </w:rPr>
            </w:pPr>
          </w:p>
        </w:tc>
      </w:tr>
      <w:tr w:rsidR="000F7C11" w:rsidRPr="009763C4" w:rsidTr="0084015C">
        <w:tc>
          <w:tcPr>
            <w:tcW w:w="760" w:type="dxa"/>
          </w:tcPr>
          <w:p w:rsidR="000F7C11" w:rsidRPr="00DB3C0A" w:rsidRDefault="000F7C11" w:rsidP="0084015C">
            <w:pPr>
              <w:pStyle w:val="ac"/>
              <w:spacing w:after="0"/>
              <w:jc w:val="both"/>
              <w:rPr>
                <w:rFonts w:ascii="Times New Roman" w:hAnsi="Times New Roman"/>
                <w:sz w:val="28"/>
                <w:szCs w:val="28"/>
              </w:rPr>
            </w:pPr>
            <w:r>
              <w:rPr>
                <w:rFonts w:ascii="Times New Roman" w:hAnsi="Times New Roman"/>
                <w:sz w:val="28"/>
                <w:szCs w:val="28"/>
              </w:rPr>
              <w:t>7</w:t>
            </w:r>
          </w:p>
        </w:tc>
        <w:tc>
          <w:tcPr>
            <w:tcW w:w="3109" w:type="dxa"/>
          </w:tcPr>
          <w:p w:rsidR="000F7C11" w:rsidRDefault="000F7C11" w:rsidP="0084015C">
            <w:pPr>
              <w:pStyle w:val="ac"/>
              <w:spacing w:after="0"/>
              <w:jc w:val="center"/>
              <w:rPr>
                <w:rFonts w:ascii="Times New Roman" w:hAnsi="Times New Roman"/>
                <w:sz w:val="28"/>
                <w:szCs w:val="28"/>
              </w:rPr>
            </w:pPr>
            <w:r>
              <w:rPr>
                <w:rFonts w:ascii="Times New Roman" w:hAnsi="Times New Roman"/>
                <w:sz w:val="28"/>
                <w:szCs w:val="28"/>
              </w:rPr>
              <w:t>Резван Татьяна Ивановна</w:t>
            </w:r>
          </w:p>
        </w:tc>
        <w:tc>
          <w:tcPr>
            <w:tcW w:w="3067" w:type="dxa"/>
          </w:tcPr>
          <w:p w:rsidR="000F7C11" w:rsidRPr="00DB3C0A" w:rsidRDefault="000F7C11" w:rsidP="005E483D">
            <w:pPr>
              <w:pStyle w:val="af0"/>
              <w:jc w:val="center"/>
              <w:rPr>
                <w:rFonts w:ascii="Times New Roman" w:hAnsi="Times New Roman"/>
                <w:sz w:val="28"/>
                <w:szCs w:val="28"/>
              </w:rPr>
            </w:pPr>
            <w:r>
              <w:rPr>
                <w:rFonts w:ascii="Times New Roman" w:hAnsi="Times New Roman"/>
                <w:sz w:val="28"/>
                <w:szCs w:val="28"/>
              </w:rPr>
              <w:t>Специалист администрации Пешковского сельского поселения</w:t>
            </w:r>
          </w:p>
        </w:tc>
        <w:tc>
          <w:tcPr>
            <w:tcW w:w="2635" w:type="dxa"/>
          </w:tcPr>
          <w:p w:rsidR="000F7C11" w:rsidRPr="00DB3C0A" w:rsidRDefault="000F7C11" w:rsidP="0084015C">
            <w:pPr>
              <w:pStyle w:val="ac"/>
              <w:spacing w:after="0"/>
              <w:jc w:val="center"/>
              <w:rPr>
                <w:rFonts w:ascii="Times New Roman" w:hAnsi="Times New Roman"/>
                <w:sz w:val="28"/>
                <w:szCs w:val="28"/>
              </w:rPr>
            </w:pPr>
            <w:r>
              <w:rPr>
                <w:rFonts w:ascii="Times New Roman" w:hAnsi="Times New Roman"/>
                <w:sz w:val="28"/>
                <w:szCs w:val="28"/>
              </w:rPr>
              <w:t>3-68-40</w:t>
            </w:r>
          </w:p>
        </w:tc>
      </w:tr>
    </w:tbl>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C96A8A" w:rsidRDefault="00C96A8A" w:rsidP="000D03D2">
      <w:pPr>
        <w:suppressAutoHyphens w:val="0"/>
        <w:rPr>
          <w:sz w:val="28"/>
          <w:szCs w:val="28"/>
          <w:lang w:eastAsia="ru-RU"/>
        </w:rPr>
      </w:pPr>
    </w:p>
    <w:p w:rsidR="005E483D" w:rsidRDefault="005E483D">
      <w:pPr>
        <w:suppressAutoHyphens w:val="0"/>
        <w:rPr>
          <w:szCs w:val="28"/>
          <w:lang w:eastAsia="ru-RU"/>
        </w:rPr>
      </w:pPr>
      <w:r>
        <w:rPr>
          <w:szCs w:val="28"/>
          <w:lang w:eastAsia="ru-RU"/>
        </w:rPr>
        <w:br w:type="page"/>
      </w:r>
    </w:p>
    <w:p w:rsidR="00C96A8A" w:rsidRDefault="00C96A8A" w:rsidP="00C96A8A">
      <w:pPr>
        <w:suppressAutoHyphens w:val="0"/>
        <w:jc w:val="right"/>
        <w:rPr>
          <w:szCs w:val="28"/>
          <w:lang w:eastAsia="ru-RU"/>
        </w:rPr>
      </w:pPr>
      <w:r w:rsidRPr="009E54E9">
        <w:rPr>
          <w:szCs w:val="28"/>
          <w:lang w:eastAsia="ru-RU"/>
        </w:rPr>
        <w:lastRenderedPageBreak/>
        <w:t xml:space="preserve">Приложение </w:t>
      </w:r>
      <w:r w:rsidR="009E54E9">
        <w:rPr>
          <w:szCs w:val="28"/>
          <w:lang w:eastAsia="ru-RU"/>
        </w:rPr>
        <w:t xml:space="preserve">№ </w:t>
      </w:r>
      <w:r w:rsidRPr="009E54E9">
        <w:rPr>
          <w:szCs w:val="28"/>
          <w:lang w:eastAsia="ru-RU"/>
        </w:rPr>
        <w:t>3</w:t>
      </w:r>
    </w:p>
    <w:p w:rsidR="009E54E9" w:rsidRPr="009E54E9" w:rsidRDefault="009E54E9" w:rsidP="00C96A8A">
      <w:pPr>
        <w:suppressAutoHyphens w:val="0"/>
        <w:jc w:val="right"/>
        <w:rPr>
          <w:szCs w:val="28"/>
          <w:lang w:eastAsia="ru-RU"/>
        </w:rPr>
      </w:pPr>
    </w:p>
    <w:p w:rsidR="009E54E9" w:rsidRPr="0065440D" w:rsidRDefault="009E54E9" w:rsidP="009E54E9">
      <w:pPr>
        <w:suppressAutoHyphens w:val="0"/>
        <w:jc w:val="right"/>
        <w:rPr>
          <w:szCs w:val="28"/>
          <w:lang w:eastAsia="ru-RU"/>
        </w:rPr>
      </w:pPr>
      <w:r w:rsidRPr="00895B48">
        <w:rPr>
          <w:szCs w:val="28"/>
          <w:lang w:eastAsia="ru-RU"/>
        </w:rPr>
        <w:t>УТВЕРЖДЕНО</w:t>
      </w:r>
    </w:p>
    <w:p w:rsidR="009E54E9" w:rsidRPr="00895B48" w:rsidRDefault="009E54E9" w:rsidP="009E54E9">
      <w:pPr>
        <w:suppressAutoHyphens w:val="0"/>
        <w:jc w:val="right"/>
        <w:rPr>
          <w:szCs w:val="28"/>
          <w:lang w:eastAsia="ru-RU"/>
        </w:rPr>
      </w:pPr>
      <w:r w:rsidRPr="00895B48">
        <w:rPr>
          <w:szCs w:val="28"/>
          <w:lang w:eastAsia="ru-RU"/>
        </w:rPr>
        <w:t>Постановлением</w:t>
      </w:r>
      <w:r w:rsidRPr="0065440D">
        <w:rPr>
          <w:szCs w:val="28"/>
          <w:lang w:eastAsia="ru-RU"/>
        </w:rPr>
        <w:t xml:space="preserve"> администрации</w:t>
      </w:r>
    </w:p>
    <w:p w:rsidR="009E54E9" w:rsidRPr="00895B48" w:rsidRDefault="005E483D" w:rsidP="009E54E9">
      <w:pPr>
        <w:suppressAutoHyphens w:val="0"/>
        <w:jc w:val="right"/>
        <w:rPr>
          <w:szCs w:val="28"/>
          <w:lang w:eastAsia="ru-RU"/>
        </w:rPr>
      </w:pPr>
      <w:r>
        <w:rPr>
          <w:szCs w:val="28"/>
          <w:lang w:eastAsia="ru-RU"/>
        </w:rPr>
        <w:t>Пешковского</w:t>
      </w:r>
      <w:r w:rsidR="009E54E9" w:rsidRPr="00895B48">
        <w:rPr>
          <w:szCs w:val="28"/>
          <w:lang w:eastAsia="ru-RU"/>
        </w:rPr>
        <w:t xml:space="preserve"> сельского поселения</w:t>
      </w:r>
    </w:p>
    <w:p w:rsidR="009E54E9" w:rsidRPr="0065440D" w:rsidRDefault="005E483D" w:rsidP="009E54E9">
      <w:pPr>
        <w:suppressAutoHyphens w:val="0"/>
        <w:jc w:val="right"/>
        <w:rPr>
          <w:szCs w:val="28"/>
          <w:lang w:eastAsia="ru-RU"/>
        </w:rPr>
      </w:pPr>
      <w:r>
        <w:rPr>
          <w:szCs w:val="28"/>
          <w:lang w:eastAsia="ru-RU"/>
        </w:rPr>
        <w:t>Азовского района</w:t>
      </w:r>
      <w:r w:rsidR="009E54E9" w:rsidRPr="00895B48">
        <w:rPr>
          <w:szCs w:val="28"/>
          <w:lang w:eastAsia="ru-RU"/>
        </w:rPr>
        <w:t xml:space="preserve"> </w:t>
      </w:r>
      <w:r w:rsidR="000F7C11">
        <w:rPr>
          <w:szCs w:val="28"/>
          <w:lang w:eastAsia="ru-RU"/>
        </w:rPr>
        <w:t>Р</w:t>
      </w:r>
      <w:r>
        <w:rPr>
          <w:szCs w:val="28"/>
          <w:lang w:eastAsia="ru-RU"/>
        </w:rPr>
        <w:t>остовской</w:t>
      </w:r>
      <w:r w:rsidR="009E54E9" w:rsidRPr="00895B48">
        <w:rPr>
          <w:szCs w:val="28"/>
          <w:lang w:eastAsia="ru-RU"/>
        </w:rPr>
        <w:t xml:space="preserve"> области</w:t>
      </w:r>
    </w:p>
    <w:p w:rsidR="009E54E9" w:rsidRPr="0065440D" w:rsidRDefault="009E54E9" w:rsidP="009E54E9">
      <w:pPr>
        <w:suppressAutoHyphens w:val="0"/>
        <w:jc w:val="right"/>
        <w:rPr>
          <w:sz w:val="28"/>
          <w:szCs w:val="28"/>
          <w:lang w:eastAsia="ru-RU"/>
        </w:rPr>
      </w:pPr>
      <w:r w:rsidRPr="0065440D">
        <w:rPr>
          <w:szCs w:val="28"/>
          <w:lang w:eastAsia="ru-RU"/>
        </w:rPr>
        <w:t xml:space="preserve">от </w:t>
      </w:r>
      <w:r w:rsidR="005E483D">
        <w:rPr>
          <w:szCs w:val="28"/>
          <w:lang w:eastAsia="ru-RU"/>
        </w:rPr>
        <w:t>30</w:t>
      </w:r>
      <w:r w:rsidRPr="00895B48">
        <w:rPr>
          <w:szCs w:val="28"/>
          <w:lang w:eastAsia="ru-RU"/>
        </w:rPr>
        <w:t xml:space="preserve">.01.2018 г. № </w:t>
      </w:r>
      <w:r w:rsidR="005E483D">
        <w:rPr>
          <w:szCs w:val="28"/>
          <w:lang w:eastAsia="ru-RU"/>
        </w:rPr>
        <w:t>24</w:t>
      </w:r>
    </w:p>
    <w:p w:rsidR="00C96A8A" w:rsidRPr="00C96A8A" w:rsidRDefault="00C96A8A" w:rsidP="00C96A8A">
      <w:pPr>
        <w:suppressAutoHyphens w:val="0"/>
        <w:jc w:val="right"/>
        <w:rPr>
          <w:sz w:val="28"/>
          <w:szCs w:val="28"/>
          <w:lang w:eastAsia="ru-RU"/>
        </w:rPr>
      </w:pPr>
    </w:p>
    <w:p w:rsidR="00C96A8A" w:rsidRPr="009E54E9" w:rsidRDefault="00C96A8A" w:rsidP="00C96A8A">
      <w:pPr>
        <w:suppressAutoHyphens w:val="0"/>
        <w:jc w:val="center"/>
        <w:rPr>
          <w:b/>
          <w:sz w:val="28"/>
          <w:szCs w:val="28"/>
          <w:lang w:eastAsia="ru-RU"/>
        </w:rPr>
      </w:pPr>
      <w:r w:rsidRPr="009E54E9">
        <w:rPr>
          <w:b/>
          <w:sz w:val="28"/>
          <w:szCs w:val="28"/>
          <w:lang w:eastAsia="ru-RU"/>
        </w:rPr>
        <w:t>ПЛАН</w:t>
      </w:r>
    </w:p>
    <w:p w:rsidR="00C96A8A" w:rsidRDefault="00C96A8A" w:rsidP="009E54E9">
      <w:pPr>
        <w:suppressAutoHyphens w:val="0"/>
        <w:jc w:val="center"/>
        <w:rPr>
          <w:sz w:val="28"/>
          <w:szCs w:val="28"/>
          <w:lang w:eastAsia="ru-RU"/>
        </w:rPr>
      </w:pPr>
      <w:r w:rsidRPr="00C96A8A">
        <w:rPr>
          <w:sz w:val="28"/>
          <w:szCs w:val="28"/>
          <w:lang w:eastAsia="ru-RU"/>
        </w:rPr>
        <w:t xml:space="preserve">работы общественной комиссии по делам несовершеннолетних и защите их </w:t>
      </w:r>
      <w:r>
        <w:rPr>
          <w:sz w:val="28"/>
          <w:szCs w:val="28"/>
          <w:lang w:eastAsia="ru-RU"/>
        </w:rPr>
        <w:t xml:space="preserve">прав </w:t>
      </w:r>
      <w:r w:rsidR="007B367A">
        <w:rPr>
          <w:sz w:val="28"/>
          <w:szCs w:val="28"/>
          <w:lang w:eastAsia="ru-RU"/>
        </w:rPr>
        <w:t>сельского поселения на 2018</w:t>
      </w:r>
      <w:r w:rsidR="00DD128B">
        <w:rPr>
          <w:sz w:val="28"/>
          <w:szCs w:val="28"/>
          <w:lang w:eastAsia="ru-RU"/>
        </w:rPr>
        <w:t>-2020</w:t>
      </w:r>
      <w:r w:rsidRPr="00C96A8A">
        <w:rPr>
          <w:sz w:val="28"/>
          <w:szCs w:val="28"/>
          <w:lang w:eastAsia="ru-RU"/>
        </w:rPr>
        <w:t xml:space="preserve"> г</w:t>
      </w:r>
      <w:r w:rsidR="00DD128B">
        <w:rPr>
          <w:sz w:val="28"/>
          <w:szCs w:val="28"/>
          <w:lang w:eastAsia="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28"/>
        <w:gridCol w:w="1708"/>
        <w:gridCol w:w="2092"/>
      </w:tblGrid>
      <w:tr w:rsidR="00CE308A" w:rsidRPr="009E54E9" w:rsidTr="000F7C11">
        <w:tc>
          <w:tcPr>
            <w:tcW w:w="594"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w:t>
            </w:r>
          </w:p>
          <w:p w:rsidR="00C96A8A" w:rsidRPr="009E54E9" w:rsidRDefault="00C96A8A" w:rsidP="000F7C11">
            <w:pPr>
              <w:suppressAutoHyphens w:val="0"/>
              <w:jc w:val="center"/>
              <w:rPr>
                <w:b/>
                <w:szCs w:val="28"/>
                <w:lang w:eastAsia="ru-RU"/>
              </w:rPr>
            </w:pPr>
            <w:r w:rsidRPr="009E54E9">
              <w:rPr>
                <w:b/>
                <w:szCs w:val="28"/>
                <w:lang w:eastAsia="ru-RU"/>
              </w:rPr>
              <w:t>п/п</w:t>
            </w:r>
          </w:p>
        </w:tc>
        <w:tc>
          <w:tcPr>
            <w:tcW w:w="6028" w:type="dxa"/>
            <w:shd w:val="clear" w:color="auto" w:fill="auto"/>
          </w:tcPr>
          <w:p w:rsidR="00C96A8A" w:rsidRPr="009E54E9" w:rsidRDefault="00C96A8A" w:rsidP="000F7C11">
            <w:pPr>
              <w:suppressAutoHyphens w:val="0"/>
              <w:ind w:left="-452"/>
              <w:jc w:val="center"/>
              <w:rPr>
                <w:b/>
                <w:szCs w:val="28"/>
                <w:lang w:eastAsia="ru-RU"/>
              </w:rPr>
            </w:pPr>
            <w:r w:rsidRPr="009E54E9">
              <w:rPr>
                <w:b/>
                <w:szCs w:val="28"/>
                <w:lang w:eastAsia="ru-RU"/>
              </w:rPr>
              <w:t>Мероприятия</w:t>
            </w:r>
          </w:p>
        </w:tc>
        <w:tc>
          <w:tcPr>
            <w:tcW w:w="1708" w:type="dxa"/>
            <w:shd w:val="clear" w:color="auto" w:fill="auto"/>
          </w:tcPr>
          <w:p w:rsidR="00C96A8A" w:rsidRPr="009E54E9" w:rsidRDefault="00C96A8A" w:rsidP="000F7C11">
            <w:pPr>
              <w:suppressAutoHyphens w:val="0"/>
              <w:jc w:val="center"/>
              <w:rPr>
                <w:b/>
                <w:szCs w:val="28"/>
                <w:lang w:eastAsia="ru-RU"/>
              </w:rPr>
            </w:pPr>
            <w:r w:rsidRPr="009E54E9">
              <w:rPr>
                <w:b/>
                <w:szCs w:val="28"/>
                <w:lang w:eastAsia="ru-RU"/>
              </w:rPr>
              <w:t>Исполнители</w:t>
            </w:r>
          </w:p>
        </w:tc>
        <w:tc>
          <w:tcPr>
            <w:tcW w:w="2092" w:type="dxa"/>
            <w:shd w:val="clear" w:color="auto" w:fill="auto"/>
          </w:tcPr>
          <w:p w:rsidR="00C96A8A" w:rsidRPr="009E54E9" w:rsidRDefault="008B41E8" w:rsidP="000F7C11">
            <w:pPr>
              <w:suppressAutoHyphens w:val="0"/>
              <w:jc w:val="center"/>
              <w:rPr>
                <w:b/>
                <w:szCs w:val="28"/>
                <w:lang w:eastAsia="ru-RU"/>
              </w:rPr>
            </w:pPr>
            <w:r w:rsidRPr="009E54E9">
              <w:rPr>
                <w:b/>
                <w:szCs w:val="28"/>
                <w:lang w:eastAsia="ru-RU"/>
              </w:rPr>
              <w:t>СРОКИ ИСПОЛНЕНИЯ</w:t>
            </w:r>
          </w:p>
        </w:tc>
      </w:tr>
      <w:tr w:rsidR="00CE308A" w:rsidRPr="009E54E9" w:rsidTr="000F7C11">
        <w:tc>
          <w:tcPr>
            <w:tcW w:w="594" w:type="dxa"/>
            <w:shd w:val="clear" w:color="auto" w:fill="auto"/>
          </w:tcPr>
          <w:p w:rsidR="006C5BA4" w:rsidRPr="009E54E9" w:rsidRDefault="000F7C11" w:rsidP="000F7C11">
            <w:pPr>
              <w:suppressAutoHyphens w:val="0"/>
              <w:jc w:val="center"/>
              <w:rPr>
                <w:szCs w:val="28"/>
                <w:lang w:eastAsia="ru-RU"/>
              </w:rPr>
            </w:pPr>
            <w:r>
              <w:rPr>
                <w:szCs w:val="28"/>
                <w:lang w:eastAsia="ru-RU"/>
              </w:rPr>
              <w:t>1</w:t>
            </w:r>
            <w:r w:rsidR="006C5BA4" w:rsidRPr="009E54E9">
              <w:rPr>
                <w:szCs w:val="28"/>
                <w:lang w:eastAsia="ru-RU"/>
              </w:rPr>
              <w:t>.</w:t>
            </w:r>
          </w:p>
        </w:tc>
        <w:tc>
          <w:tcPr>
            <w:tcW w:w="6028" w:type="dxa"/>
            <w:shd w:val="clear" w:color="auto" w:fill="auto"/>
          </w:tcPr>
          <w:p w:rsidR="006C5BA4" w:rsidRPr="009E54E9" w:rsidRDefault="006C5BA4" w:rsidP="000F7C11">
            <w:pPr>
              <w:suppressAutoHyphens w:val="0"/>
              <w:jc w:val="center"/>
              <w:rPr>
                <w:szCs w:val="28"/>
                <w:lang w:eastAsia="ru-RU"/>
              </w:rPr>
            </w:pPr>
            <w:r w:rsidRPr="009E54E9">
              <w:rPr>
                <w:szCs w:val="28"/>
                <w:lang w:eastAsia="ru-RU"/>
              </w:rPr>
              <w:t xml:space="preserve">Сотрудничество с КДН и ЗП </w:t>
            </w:r>
            <w:r w:rsidR="000F7C11">
              <w:rPr>
                <w:szCs w:val="28"/>
                <w:lang w:eastAsia="ru-RU"/>
              </w:rPr>
              <w:t>Азовского района Ростовской области</w:t>
            </w:r>
          </w:p>
        </w:tc>
        <w:tc>
          <w:tcPr>
            <w:tcW w:w="1708" w:type="dxa"/>
            <w:shd w:val="clear" w:color="auto" w:fill="auto"/>
          </w:tcPr>
          <w:p w:rsidR="006C5BA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6C5BA4" w:rsidRPr="009E54E9" w:rsidRDefault="000F7C11" w:rsidP="000F7C11">
            <w:pPr>
              <w:suppressAutoHyphens w:val="0"/>
              <w:jc w:val="center"/>
              <w:rPr>
                <w:szCs w:val="28"/>
                <w:lang w:eastAsia="ru-RU"/>
              </w:rPr>
            </w:pPr>
            <w:r>
              <w:rPr>
                <w:szCs w:val="28"/>
                <w:lang w:eastAsia="ru-RU"/>
              </w:rPr>
              <w:t>П</w:t>
            </w:r>
            <w:r w:rsidR="009E54E9">
              <w:rPr>
                <w:szCs w:val="28"/>
                <w:lang w:eastAsia="ru-RU"/>
              </w:rPr>
              <w:t>остоянно</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2</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Проведение заседаний комиссии по делам несовершеннолетних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3</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Участие в районной КДН</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По мере необходимости</w:t>
            </w:r>
          </w:p>
        </w:tc>
      </w:tr>
      <w:tr w:rsidR="00CE308A" w:rsidRPr="009E54E9" w:rsidTr="000F7C11">
        <w:tc>
          <w:tcPr>
            <w:tcW w:w="594" w:type="dxa"/>
            <w:shd w:val="clear" w:color="auto" w:fill="auto"/>
          </w:tcPr>
          <w:p w:rsidR="005F7D04" w:rsidRPr="009E54E9" w:rsidRDefault="000F7C11" w:rsidP="000F7C11">
            <w:pPr>
              <w:suppressAutoHyphens w:val="0"/>
              <w:jc w:val="center"/>
              <w:rPr>
                <w:szCs w:val="28"/>
                <w:lang w:eastAsia="ru-RU"/>
              </w:rPr>
            </w:pPr>
            <w:r>
              <w:rPr>
                <w:szCs w:val="28"/>
                <w:lang w:eastAsia="ru-RU"/>
              </w:rPr>
              <w:t>4</w:t>
            </w:r>
            <w:r w:rsidR="005F7D04" w:rsidRPr="009E54E9">
              <w:rPr>
                <w:szCs w:val="28"/>
                <w:lang w:eastAsia="ru-RU"/>
              </w:rPr>
              <w:t>.</w:t>
            </w:r>
          </w:p>
        </w:tc>
        <w:tc>
          <w:tcPr>
            <w:tcW w:w="6028" w:type="dxa"/>
            <w:shd w:val="clear" w:color="auto" w:fill="auto"/>
          </w:tcPr>
          <w:p w:rsidR="005F7D04" w:rsidRPr="009E54E9" w:rsidRDefault="005F7D04" w:rsidP="000F7C11">
            <w:pPr>
              <w:suppressAutoHyphens w:val="0"/>
              <w:jc w:val="center"/>
              <w:rPr>
                <w:szCs w:val="28"/>
                <w:lang w:eastAsia="ru-RU"/>
              </w:rPr>
            </w:pPr>
            <w:r w:rsidRPr="009E54E9">
              <w:rPr>
                <w:szCs w:val="28"/>
                <w:lang w:eastAsia="ru-RU"/>
              </w:rPr>
              <w:t xml:space="preserve">Провести работу среди населения </w:t>
            </w:r>
            <w:r w:rsidR="000F7C11">
              <w:rPr>
                <w:szCs w:val="28"/>
                <w:lang w:eastAsia="ru-RU"/>
              </w:rPr>
              <w:t xml:space="preserve">Пешковского </w:t>
            </w:r>
            <w:r w:rsidRPr="009E54E9">
              <w:rPr>
                <w:szCs w:val="28"/>
                <w:lang w:eastAsia="ru-RU"/>
              </w:rPr>
              <w:t>сельского поселения по выявлению факторов жестокого обращения с детьми в семьях</w:t>
            </w:r>
          </w:p>
        </w:tc>
        <w:tc>
          <w:tcPr>
            <w:tcW w:w="1708" w:type="dxa"/>
            <w:shd w:val="clear" w:color="auto" w:fill="auto"/>
          </w:tcPr>
          <w:p w:rsidR="005F7D04"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5F7D04" w:rsidRPr="009E54E9" w:rsidRDefault="00DD128B" w:rsidP="000F7C11">
            <w:pPr>
              <w:suppressAutoHyphens w:val="0"/>
              <w:jc w:val="center"/>
              <w:rPr>
                <w:szCs w:val="28"/>
                <w:lang w:eastAsia="ru-RU"/>
              </w:rPr>
            </w:pPr>
            <w:r>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5</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Организация профилактической работы с учащимися, уклоняющимися от обучения, детьми «группы риска» и неблагополучными семьями. Рассмотрение вопросов в отношении несовершеннолетних, их родителей и лиц их замещающих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6</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Посещение семей «группы риска», неблагополучных семей, для проведения бесед и выявления фактических ситуаций в них</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1 раз в квартал</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7</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Выявление и учет семей с детьми, находящихся в социально опасном положении или «группы риска» социального опасного положения</w:t>
            </w:r>
          </w:p>
        </w:tc>
        <w:tc>
          <w:tcPr>
            <w:tcW w:w="1708" w:type="dxa"/>
            <w:shd w:val="clear" w:color="auto" w:fill="auto"/>
          </w:tcPr>
          <w:p w:rsidR="00003900" w:rsidRPr="009E54E9" w:rsidRDefault="000F7C11" w:rsidP="000F7C11">
            <w:pPr>
              <w:suppressAutoHyphens w:val="0"/>
              <w:jc w:val="center"/>
              <w:rPr>
                <w:szCs w:val="28"/>
                <w:lang w:eastAsia="ru-RU"/>
              </w:rPr>
            </w:pPr>
            <w:r>
              <w:rPr>
                <w:szCs w:val="28"/>
                <w:lang w:eastAsia="ru-RU"/>
              </w:rPr>
              <w:t>Общественная комиссия</w:t>
            </w:r>
          </w:p>
        </w:tc>
        <w:tc>
          <w:tcPr>
            <w:tcW w:w="2092" w:type="dxa"/>
            <w:shd w:val="clear" w:color="auto" w:fill="auto"/>
          </w:tcPr>
          <w:p w:rsidR="00003900" w:rsidRPr="009E54E9" w:rsidRDefault="009E54E9" w:rsidP="000F7C11">
            <w:pPr>
              <w:suppressAutoHyphens w:val="0"/>
              <w:jc w:val="center"/>
              <w:rPr>
                <w:szCs w:val="28"/>
                <w:lang w:eastAsia="ru-RU"/>
              </w:rPr>
            </w:pPr>
            <w:r>
              <w:rPr>
                <w:szCs w:val="28"/>
                <w:lang w:eastAsia="ru-RU"/>
              </w:rPr>
              <w:t>в</w:t>
            </w:r>
            <w:r w:rsidR="00003900" w:rsidRPr="009E54E9">
              <w:rPr>
                <w:szCs w:val="28"/>
                <w:lang w:eastAsia="ru-RU"/>
              </w:rPr>
              <w:t xml:space="preserve"> течение года</w:t>
            </w:r>
          </w:p>
        </w:tc>
      </w:tr>
      <w:tr w:rsidR="00CE308A" w:rsidRPr="009E54E9" w:rsidTr="000F7C11">
        <w:tc>
          <w:tcPr>
            <w:tcW w:w="594" w:type="dxa"/>
            <w:shd w:val="clear" w:color="auto" w:fill="auto"/>
          </w:tcPr>
          <w:p w:rsidR="00003900" w:rsidRPr="009E54E9" w:rsidRDefault="000F7C11" w:rsidP="000F7C11">
            <w:pPr>
              <w:suppressAutoHyphens w:val="0"/>
              <w:jc w:val="center"/>
              <w:rPr>
                <w:szCs w:val="28"/>
                <w:lang w:eastAsia="ru-RU"/>
              </w:rPr>
            </w:pPr>
            <w:r>
              <w:rPr>
                <w:szCs w:val="28"/>
                <w:lang w:eastAsia="ru-RU"/>
              </w:rPr>
              <w:t>8</w:t>
            </w:r>
            <w:r w:rsidR="00003900" w:rsidRPr="009E54E9">
              <w:rPr>
                <w:szCs w:val="28"/>
                <w:lang w:eastAsia="ru-RU"/>
              </w:rPr>
              <w:t>.</w:t>
            </w:r>
          </w:p>
        </w:tc>
        <w:tc>
          <w:tcPr>
            <w:tcW w:w="6028" w:type="dxa"/>
            <w:shd w:val="clear" w:color="auto" w:fill="auto"/>
          </w:tcPr>
          <w:p w:rsidR="00003900" w:rsidRPr="009E54E9" w:rsidRDefault="00003900" w:rsidP="000F7C11">
            <w:pPr>
              <w:suppressAutoHyphens w:val="0"/>
              <w:jc w:val="center"/>
              <w:rPr>
                <w:szCs w:val="28"/>
                <w:lang w:eastAsia="ru-RU"/>
              </w:rPr>
            </w:pPr>
            <w:r w:rsidRPr="009E54E9">
              <w:rPr>
                <w:szCs w:val="28"/>
                <w:lang w:eastAsia="ru-RU"/>
              </w:rPr>
              <w:t xml:space="preserve">Подведение итогов работы общественной КДН за текущий год, обсуждение и утверждение плана работы на следующий год с приглашением членов </w:t>
            </w:r>
            <w:r w:rsidR="000F7C11">
              <w:rPr>
                <w:szCs w:val="28"/>
                <w:lang w:eastAsia="ru-RU"/>
              </w:rPr>
              <w:t>Общественная комиссия</w:t>
            </w:r>
            <w:r w:rsidR="000F7C11" w:rsidRPr="009E54E9">
              <w:rPr>
                <w:szCs w:val="28"/>
                <w:lang w:eastAsia="ru-RU"/>
              </w:rPr>
              <w:t xml:space="preserve"> </w:t>
            </w:r>
            <w:r w:rsidR="00895B48" w:rsidRPr="009E54E9">
              <w:rPr>
                <w:szCs w:val="28"/>
                <w:lang w:eastAsia="ru-RU"/>
              </w:rPr>
              <w:t>администрации муниципального образования «</w:t>
            </w:r>
            <w:r w:rsidR="000F7C11">
              <w:rPr>
                <w:szCs w:val="28"/>
                <w:lang w:eastAsia="ru-RU"/>
              </w:rPr>
              <w:t>Азовский район</w:t>
            </w:r>
            <w:r w:rsidR="00895B48" w:rsidRPr="009E54E9">
              <w:rPr>
                <w:szCs w:val="28"/>
                <w:lang w:eastAsia="ru-RU"/>
              </w:rPr>
              <w:t xml:space="preserve">» </w:t>
            </w:r>
            <w:r w:rsidR="000F7C11">
              <w:rPr>
                <w:szCs w:val="28"/>
                <w:lang w:eastAsia="ru-RU"/>
              </w:rPr>
              <w:t>Ростовской</w:t>
            </w:r>
            <w:r w:rsidR="00895B48" w:rsidRPr="009E54E9">
              <w:rPr>
                <w:szCs w:val="28"/>
                <w:lang w:eastAsia="ru-RU"/>
              </w:rPr>
              <w:t xml:space="preserve"> области. Рассмотрение вопросов по делам несовершеннолетних, детей и их родителей, и лиц их замещающих.</w:t>
            </w:r>
          </w:p>
        </w:tc>
        <w:tc>
          <w:tcPr>
            <w:tcW w:w="1708" w:type="dxa"/>
            <w:shd w:val="clear" w:color="auto" w:fill="auto"/>
          </w:tcPr>
          <w:p w:rsidR="00003900" w:rsidRPr="009E54E9" w:rsidRDefault="00895B48" w:rsidP="000F7C11">
            <w:pPr>
              <w:suppressAutoHyphens w:val="0"/>
              <w:jc w:val="center"/>
              <w:rPr>
                <w:szCs w:val="28"/>
                <w:lang w:eastAsia="ru-RU"/>
              </w:rPr>
            </w:pPr>
            <w:r w:rsidRPr="009E54E9">
              <w:rPr>
                <w:szCs w:val="28"/>
                <w:lang w:eastAsia="ru-RU"/>
              </w:rPr>
              <w:t xml:space="preserve">Председатель, секретарь </w:t>
            </w:r>
            <w:r w:rsidR="000F7C11">
              <w:rPr>
                <w:szCs w:val="28"/>
                <w:lang w:eastAsia="ru-RU"/>
              </w:rPr>
              <w:t>общественной комиссии</w:t>
            </w:r>
          </w:p>
        </w:tc>
        <w:tc>
          <w:tcPr>
            <w:tcW w:w="2092" w:type="dxa"/>
            <w:shd w:val="clear" w:color="auto" w:fill="auto"/>
          </w:tcPr>
          <w:p w:rsidR="00003900" w:rsidRPr="009E54E9" w:rsidRDefault="00DD128B" w:rsidP="000F7C11">
            <w:pPr>
              <w:suppressAutoHyphens w:val="0"/>
              <w:jc w:val="center"/>
              <w:rPr>
                <w:szCs w:val="28"/>
                <w:lang w:eastAsia="ru-RU"/>
              </w:rPr>
            </w:pPr>
            <w:r>
              <w:rPr>
                <w:szCs w:val="28"/>
                <w:lang w:eastAsia="ru-RU"/>
              </w:rPr>
              <w:t>декабрь</w:t>
            </w:r>
          </w:p>
        </w:tc>
      </w:tr>
    </w:tbl>
    <w:p w:rsidR="0065440D" w:rsidRPr="00B6789E" w:rsidRDefault="0065440D" w:rsidP="009E54E9">
      <w:pPr>
        <w:autoSpaceDE w:val="0"/>
        <w:autoSpaceDN w:val="0"/>
        <w:adjustRightInd w:val="0"/>
        <w:jc w:val="both"/>
        <w:outlineLvl w:val="0"/>
        <w:rPr>
          <w:b/>
          <w:color w:val="000000"/>
          <w:sz w:val="28"/>
          <w:szCs w:val="28"/>
        </w:rPr>
      </w:pPr>
    </w:p>
    <w:sectPr w:rsidR="0065440D" w:rsidRPr="00B6789E" w:rsidSect="009E54E9">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134" w:header="1077" w:footer="1077"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49" w:rsidRDefault="000E2E49">
      <w:r>
        <w:separator/>
      </w:r>
    </w:p>
  </w:endnote>
  <w:endnote w:type="continuationSeparator" w:id="0">
    <w:p w:rsidR="000E2E49" w:rsidRDefault="000E2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87" w:rsidRDefault="00E44B87">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87" w:rsidRDefault="00E44B87">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87" w:rsidRDefault="00E44B8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49" w:rsidRDefault="000E2E49">
      <w:r>
        <w:separator/>
      </w:r>
    </w:p>
  </w:footnote>
  <w:footnote w:type="continuationSeparator" w:id="0">
    <w:p w:rsidR="000E2E49" w:rsidRDefault="000E2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EE7072">
    <w:pPr>
      <w:pStyle w:val="af3"/>
      <w:framePr w:wrap="around" w:vAnchor="text" w:hAnchor="margin" w:xAlign="center" w:y="1"/>
      <w:rPr>
        <w:rStyle w:val="af5"/>
      </w:rPr>
    </w:pPr>
    <w:r>
      <w:rPr>
        <w:rStyle w:val="af5"/>
      </w:rPr>
      <w:fldChar w:fldCharType="begin"/>
    </w:r>
    <w:r w:rsidR="00713858">
      <w:rPr>
        <w:rStyle w:val="af5"/>
      </w:rPr>
      <w:instrText xml:space="preserve">PAGE  </w:instrText>
    </w:r>
    <w:r>
      <w:rPr>
        <w:rStyle w:val="af5"/>
      </w:rPr>
      <w:fldChar w:fldCharType="separate"/>
    </w:r>
    <w:r w:rsidR="00713858">
      <w:rPr>
        <w:rStyle w:val="af5"/>
        <w:noProof/>
      </w:rPr>
      <w:t>13</w:t>
    </w:r>
    <w:r>
      <w:rPr>
        <w:rStyle w:val="af5"/>
      </w:rPr>
      <w:fldChar w:fldCharType="end"/>
    </w:r>
  </w:p>
  <w:p w:rsidR="00713858" w:rsidRDefault="0071385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58" w:rsidRDefault="00713858">
    <w:pPr>
      <w:pStyle w:val="af3"/>
      <w:jc w:val="center"/>
    </w:pPr>
  </w:p>
  <w:p w:rsidR="00713858" w:rsidRDefault="00713858">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87" w:rsidRDefault="00E44B8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429"/>
        </w:tabs>
        <w:ind w:left="1429"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C43026"/>
    <w:multiLevelType w:val="hybridMultilevel"/>
    <w:tmpl w:val="6BFCF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F1436"/>
    <w:multiLevelType w:val="multilevel"/>
    <w:tmpl w:val="2584B64C"/>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A4BB2"/>
    <w:multiLevelType w:val="multilevel"/>
    <w:tmpl w:val="1B887118"/>
    <w:lvl w:ilvl="0">
      <w:start w:val="1"/>
      <w:numFmt w:val="upperRoman"/>
      <w:lvlText w:val="%1."/>
      <w:lvlJc w:val="left"/>
      <w:pPr>
        <w:ind w:left="1080" w:hanging="720"/>
      </w:pPr>
      <w:rPr>
        <w:rFonts w:hint="default"/>
        <w:b/>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8CF2307"/>
    <w:multiLevelType w:val="hybridMultilevel"/>
    <w:tmpl w:val="16E2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8F10D1"/>
    <w:multiLevelType w:val="hybridMultilevel"/>
    <w:tmpl w:val="AA981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9C2A28"/>
    <w:multiLevelType w:val="hybridMultilevel"/>
    <w:tmpl w:val="A884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C0461"/>
    <w:multiLevelType w:val="hybridMultilevel"/>
    <w:tmpl w:val="C10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88520B"/>
    <w:multiLevelType w:val="hybridMultilevel"/>
    <w:tmpl w:val="728CED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46367"/>
    <w:multiLevelType w:val="hybridMultilevel"/>
    <w:tmpl w:val="9C1A2E3E"/>
    <w:lvl w:ilvl="0" w:tplc="D2267602">
      <w:start w:val="1"/>
      <w:numFmt w:val="decimal"/>
      <w:lvlText w:val="%1."/>
      <w:lvlJc w:val="left"/>
      <w:pPr>
        <w:ind w:left="720" w:hanging="360"/>
      </w:pPr>
      <w:rPr>
        <w:b w:val="0"/>
      </w:rPr>
    </w:lvl>
    <w:lvl w:ilvl="1" w:tplc="48BE23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8"/>
  </w:num>
  <w:num w:numId="5">
    <w:abstractNumId w:val="9"/>
  </w:num>
  <w:num w:numId="6">
    <w:abstractNumId w:val="6"/>
  </w:num>
  <w:num w:numId="7">
    <w:abstractNumId w:val="13"/>
  </w:num>
  <w:num w:numId="8">
    <w:abstractNumId w:val="12"/>
  </w:num>
  <w:num w:numId="9">
    <w:abstractNumId w:val="10"/>
  </w:num>
  <w:num w:numId="1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2919"/>
    <w:rsid w:val="00000BAB"/>
    <w:rsid w:val="00003900"/>
    <w:rsid w:val="00022761"/>
    <w:rsid w:val="00025476"/>
    <w:rsid w:val="000267D1"/>
    <w:rsid w:val="00030F51"/>
    <w:rsid w:val="000421B4"/>
    <w:rsid w:val="0005011F"/>
    <w:rsid w:val="000560A5"/>
    <w:rsid w:val="00070058"/>
    <w:rsid w:val="000834F2"/>
    <w:rsid w:val="00084650"/>
    <w:rsid w:val="00085229"/>
    <w:rsid w:val="000B1E3E"/>
    <w:rsid w:val="000D03D2"/>
    <w:rsid w:val="000D4B9C"/>
    <w:rsid w:val="000D79BA"/>
    <w:rsid w:val="000D7F3E"/>
    <w:rsid w:val="000E220F"/>
    <w:rsid w:val="000E2E49"/>
    <w:rsid w:val="000F7C11"/>
    <w:rsid w:val="00105FAA"/>
    <w:rsid w:val="00112598"/>
    <w:rsid w:val="001271E3"/>
    <w:rsid w:val="00127926"/>
    <w:rsid w:val="00142777"/>
    <w:rsid w:val="00151F37"/>
    <w:rsid w:val="00167D3E"/>
    <w:rsid w:val="001824F1"/>
    <w:rsid w:val="001844E3"/>
    <w:rsid w:val="00185951"/>
    <w:rsid w:val="0019489D"/>
    <w:rsid w:val="001A2354"/>
    <w:rsid w:val="001B033D"/>
    <w:rsid w:val="001B4345"/>
    <w:rsid w:val="001C1D42"/>
    <w:rsid w:val="001C62D0"/>
    <w:rsid w:val="001E0173"/>
    <w:rsid w:val="001E57E5"/>
    <w:rsid w:val="001F2370"/>
    <w:rsid w:val="00205281"/>
    <w:rsid w:val="00237C15"/>
    <w:rsid w:val="00257805"/>
    <w:rsid w:val="00292A1C"/>
    <w:rsid w:val="00294B7F"/>
    <w:rsid w:val="002950E1"/>
    <w:rsid w:val="002B623B"/>
    <w:rsid w:val="002D5F67"/>
    <w:rsid w:val="002E2867"/>
    <w:rsid w:val="002F0B8F"/>
    <w:rsid w:val="002F23AE"/>
    <w:rsid w:val="0030103A"/>
    <w:rsid w:val="00320585"/>
    <w:rsid w:val="00321566"/>
    <w:rsid w:val="0032382C"/>
    <w:rsid w:val="003326CA"/>
    <w:rsid w:val="00335965"/>
    <w:rsid w:val="00391A09"/>
    <w:rsid w:val="003A2CA1"/>
    <w:rsid w:val="003A7800"/>
    <w:rsid w:val="003B3037"/>
    <w:rsid w:val="003C4FC7"/>
    <w:rsid w:val="003D0EBF"/>
    <w:rsid w:val="003D54F6"/>
    <w:rsid w:val="003D6F6B"/>
    <w:rsid w:val="00410B55"/>
    <w:rsid w:val="00417209"/>
    <w:rsid w:val="00423F20"/>
    <w:rsid w:val="004306B9"/>
    <w:rsid w:val="00434DD7"/>
    <w:rsid w:val="0045740A"/>
    <w:rsid w:val="0049301F"/>
    <w:rsid w:val="004B4475"/>
    <w:rsid w:val="004E13B6"/>
    <w:rsid w:val="004E2AB3"/>
    <w:rsid w:val="004E4F6B"/>
    <w:rsid w:val="004F4872"/>
    <w:rsid w:val="004F5E02"/>
    <w:rsid w:val="00503A0F"/>
    <w:rsid w:val="00511E6D"/>
    <w:rsid w:val="00515499"/>
    <w:rsid w:val="00521682"/>
    <w:rsid w:val="00547DF5"/>
    <w:rsid w:val="005928E7"/>
    <w:rsid w:val="00594723"/>
    <w:rsid w:val="00595B15"/>
    <w:rsid w:val="005A1689"/>
    <w:rsid w:val="005B0262"/>
    <w:rsid w:val="005C089F"/>
    <w:rsid w:val="005D3F39"/>
    <w:rsid w:val="005E162B"/>
    <w:rsid w:val="005E483D"/>
    <w:rsid w:val="005E50D3"/>
    <w:rsid w:val="005F7D04"/>
    <w:rsid w:val="00610922"/>
    <w:rsid w:val="00645D18"/>
    <w:rsid w:val="0065290E"/>
    <w:rsid w:val="0065440D"/>
    <w:rsid w:val="006661E9"/>
    <w:rsid w:val="00675ED5"/>
    <w:rsid w:val="00676983"/>
    <w:rsid w:val="006B1C7A"/>
    <w:rsid w:val="006C5BA4"/>
    <w:rsid w:val="006D356C"/>
    <w:rsid w:val="006E4D3E"/>
    <w:rsid w:val="006E731A"/>
    <w:rsid w:val="00713858"/>
    <w:rsid w:val="007710E7"/>
    <w:rsid w:val="00785F8A"/>
    <w:rsid w:val="00794B35"/>
    <w:rsid w:val="007A254B"/>
    <w:rsid w:val="007B367A"/>
    <w:rsid w:val="007C2A23"/>
    <w:rsid w:val="00814AED"/>
    <w:rsid w:val="008323F7"/>
    <w:rsid w:val="00852615"/>
    <w:rsid w:val="00852E82"/>
    <w:rsid w:val="0088261E"/>
    <w:rsid w:val="00892333"/>
    <w:rsid w:val="00894834"/>
    <w:rsid w:val="00895B48"/>
    <w:rsid w:val="008B41E8"/>
    <w:rsid w:val="008C53C4"/>
    <w:rsid w:val="008F27E6"/>
    <w:rsid w:val="008F4E37"/>
    <w:rsid w:val="008F795D"/>
    <w:rsid w:val="00902B50"/>
    <w:rsid w:val="009104A1"/>
    <w:rsid w:val="00943791"/>
    <w:rsid w:val="00951F02"/>
    <w:rsid w:val="00962D56"/>
    <w:rsid w:val="00967FF4"/>
    <w:rsid w:val="00972181"/>
    <w:rsid w:val="0097403A"/>
    <w:rsid w:val="00990968"/>
    <w:rsid w:val="009A2617"/>
    <w:rsid w:val="009A4643"/>
    <w:rsid w:val="009A7456"/>
    <w:rsid w:val="009A7A38"/>
    <w:rsid w:val="009B02B9"/>
    <w:rsid w:val="009B4D1B"/>
    <w:rsid w:val="009B7D7B"/>
    <w:rsid w:val="009D0D01"/>
    <w:rsid w:val="009D6CF6"/>
    <w:rsid w:val="009E54E9"/>
    <w:rsid w:val="009F3BA2"/>
    <w:rsid w:val="009F4612"/>
    <w:rsid w:val="009F509A"/>
    <w:rsid w:val="009F5D40"/>
    <w:rsid w:val="00A11612"/>
    <w:rsid w:val="00A27B0A"/>
    <w:rsid w:val="00A461DD"/>
    <w:rsid w:val="00A64A40"/>
    <w:rsid w:val="00A97D92"/>
    <w:rsid w:val="00AA3AE2"/>
    <w:rsid w:val="00AB61F7"/>
    <w:rsid w:val="00AD2BEB"/>
    <w:rsid w:val="00AE3C7E"/>
    <w:rsid w:val="00AE6E37"/>
    <w:rsid w:val="00AF002D"/>
    <w:rsid w:val="00B1218C"/>
    <w:rsid w:val="00B17FCB"/>
    <w:rsid w:val="00B31A5A"/>
    <w:rsid w:val="00B40435"/>
    <w:rsid w:val="00B6636C"/>
    <w:rsid w:val="00B6789E"/>
    <w:rsid w:val="00B7019F"/>
    <w:rsid w:val="00B92E57"/>
    <w:rsid w:val="00BA5879"/>
    <w:rsid w:val="00BB0E9E"/>
    <w:rsid w:val="00BC3BFC"/>
    <w:rsid w:val="00BD5E96"/>
    <w:rsid w:val="00BE1675"/>
    <w:rsid w:val="00BE7B0D"/>
    <w:rsid w:val="00C14039"/>
    <w:rsid w:val="00C26188"/>
    <w:rsid w:val="00C60499"/>
    <w:rsid w:val="00C702A6"/>
    <w:rsid w:val="00C70FB8"/>
    <w:rsid w:val="00C82A63"/>
    <w:rsid w:val="00C83036"/>
    <w:rsid w:val="00C96A8A"/>
    <w:rsid w:val="00CB79AA"/>
    <w:rsid w:val="00CC0194"/>
    <w:rsid w:val="00CD0F2D"/>
    <w:rsid w:val="00CD2255"/>
    <w:rsid w:val="00CE0E9B"/>
    <w:rsid w:val="00CE1C1C"/>
    <w:rsid w:val="00CE308A"/>
    <w:rsid w:val="00CE4870"/>
    <w:rsid w:val="00CF2919"/>
    <w:rsid w:val="00D04476"/>
    <w:rsid w:val="00D07643"/>
    <w:rsid w:val="00D13B90"/>
    <w:rsid w:val="00D17C2A"/>
    <w:rsid w:val="00D2494A"/>
    <w:rsid w:val="00D37C9B"/>
    <w:rsid w:val="00D417F9"/>
    <w:rsid w:val="00D4332A"/>
    <w:rsid w:val="00D61142"/>
    <w:rsid w:val="00D64E53"/>
    <w:rsid w:val="00D70FA9"/>
    <w:rsid w:val="00D84E76"/>
    <w:rsid w:val="00D955B0"/>
    <w:rsid w:val="00DA57AB"/>
    <w:rsid w:val="00DA7444"/>
    <w:rsid w:val="00DB3C0A"/>
    <w:rsid w:val="00DB49F4"/>
    <w:rsid w:val="00DD128B"/>
    <w:rsid w:val="00DD2EEC"/>
    <w:rsid w:val="00DD3142"/>
    <w:rsid w:val="00DD38A2"/>
    <w:rsid w:val="00DD4EA0"/>
    <w:rsid w:val="00DE55FF"/>
    <w:rsid w:val="00DF1AF3"/>
    <w:rsid w:val="00E24041"/>
    <w:rsid w:val="00E44B87"/>
    <w:rsid w:val="00E6545F"/>
    <w:rsid w:val="00E82548"/>
    <w:rsid w:val="00E82752"/>
    <w:rsid w:val="00E9144F"/>
    <w:rsid w:val="00E96AE4"/>
    <w:rsid w:val="00EC7BC8"/>
    <w:rsid w:val="00EE7072"/>
    <w:rsid w:val="00EF1E75"/>
    <w:rsid w:val="00F027CF"/>
    <w:rsid w:val="00F2248B"/>
    <w:rsid w:val="00F42597"/>
    <w:rsid w:val="00F46CA4"/>
    <w:rsid w:val="00FE21D0"/>
    <w:rsid w:val="00FE6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18C"/>
    <w:pPr>
      <w:suppressAutoHyphens/>
    </w:pPr>
    <w:rPr>
      <w:sz w:val="24"/>
      <w:szCs w:val="24"/>
      <w:lang w:eastAsia="ar-SA"/>
    </w:rPr>
  </w:style>
  <w:style w:type="paragraph" w:styleId="1">
    <w:name w:val="heading 1"/>
    <w:basedOn w:val="a"/>
    <w:next w:val="a"/>
    <w:link w:val="10"/>
    <w:qFormat/>
    <w:rsid w:val="00D4332A"/>
    <w:pPr>
      <w:keepNext/>
      <w:suppressAutoHyphens w:val="0"/>
      <w:overflowPunct w:val="0"/>
      <w:autoSpaceDE w:val="0"/>
      <w:autoSpaceDN w:val="0"/>
      <w:adjustRightInd w:val="0"/>
      <w:spacing w:before="240" w:after="60"/>
      <w:outlineLvl w:val="0"/>
    </w:pPr>
    <w:rPr>
      <w:rFonts w:ascii="Arial" w:hAnsi="Arial" w:cs="Arial"/>
      <w:b/>
      <w:bCs/>
      <w:kern w:val="32"/>
      <w:sz w:val="32"/>
      <w:szCs w:val="32"/>
      <w:lang w:eastAsia="ru-RU"/>
    </w:rPr>
  </w:style>
  <w:style w:type="paragraph" w:styleId="2">
    <w:name w:val="heading 2"/>
    <w:aliases w:val="Знак4"/>
    <w:basedOn w:val="a"/>
    <w:next w:val="a"/>
    <w:link w:val="20"/>
    <w:qFormat/>
    <w:rsid w:val="00D4332A"/>
    <w:pPr>
      <w:keepNext/>
      <w:tabs>
        <w:tab w:val="left" w:pos="5280"/>
      </w:tabs>
      <w:suppressAutoHyphens w:val="0"/>
      <w:jc w:val="center"/>
      <w:outlineLvl w:val="1"/>
    </w:pPr>
    <w:rPr>
      <w:sz w:val="28"/>
      <w:szCs w:val="20"/>
      <w:lang w:eastAsia="ru-RU"/>
    </w:rPr>
  </w:style>
  <w:style w:type="paragraph" w:styleId="3">
    <w:name w:val="heading 3"/>
    <w:basedOn w:val="a"/>
    <w:next w:val="a"/>
    <w:link w:val="30"/>
    <w:qFormat/>
    <w:rsid w:val="000B1E3E"/>
    <w:pPr>
      <w:keepNext/>
      <w:tabs>
        <w:tab w:val="num" w:pos="0"/>
      </w:tabs>
      <w:jc w:val="center"/>
      <w:outlineLvl w:val="2"/>
    </w:pPr>
    <w:rPr>
      <w:i/>
      <w:iCs/>
    </w:rPr>
  </w:style>
  <w:style w:type="paragraph" w:styleId="4">
    <w:name w:val="heading 4"/>
    <w:basedOn w:val="a"/>
    <w:next w:val="a"/>
    <w:qFormat/>
    <w:rsid w:val="00D4332A"/>
    <w:pPr>
      <w:keepNext/>
      <w:suppressAutoHyphens w:val="0"/>
      <w:overflowPunct w:val="0"/>
      <w:autoSpaceDE w:val="0"/>
      <w:autoSpaceDN w:val="0"/>
      <w:adjustRightInd w:val="0"/>
      <w:spacing w:before="240" w:after="60"/>
      <w:outlineLvl w:val="3"/>
    </w:pPr>
    <w:rPr>
      <w:sz w:val="20"/>
      <w:szCs w:val="20"/>
      <w:lang w:eastAsia="ru-RU"/>
    </w:rPr>
  </w:style>
  <w:style w:type="paragraph" w:styleId="5">
    <w:name w:val="heading 5"/>
    <w:basedOn w:val="a"/>
    <w:next w:val="a"/>
    <w:qFormat/>
    <w:rsid w:val="00D4332A"/>
    <w:pPr>
      <w:suppressAutoHyphens w:val="0"/>
      <w:overflowPunct w:val="0"/>
      <w:autoSpaceDE w:val="0"/>
      <w:autoSpaceDN w:val="0"/>
      <w:adjustRightInd w:val="0"/>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332A"/>
    <w:rPr>
      <w:rFonts w:ascii="Arial" w:hAnsi="Arial" w:cs="Arial"/>
      <w:b/>
      <w:bCs/>
      <w:kern w:val="32"/>
      <w:sz w:val="32"/>
      <w:szCs w:val="32"/>
      <w:lang w:val="ru-RU" w:eastAsia="ru-RU" w:bidi="ar-SA"/>
    </w:rPr>
  </w:style>
  <w:style w:type="paragraph" w:customStyle="1" w:styleId="a3">
    <w:name w:val="Знак Знак Знак Знак Знак Знак Знак Знак Знак Знак"/>
    <w:basedOn w:val="a"/>
    <w:rsid w:val="000267D1"/>
    <w:pPr>
      <w:suppressAutoHyphens w:val="0"/>
      <w:spacing w:before="100" w:beforeAutospacing="1" w:after="100" w:afterAutospacing="1"/>
    </w:pPr>
    <w:rPr>
      <w:rFonts w:ascii="Tahoma" w:hAnsi="Tahoma"/>
      <w:sz w:val="20"/>
      <w:szCs w:val="20"/>
      <w:lang w:val="en-US" w:eastAsia="en-US"/>
    </w:rPr>
  </w:style>
  <w:style w:type="character" w:customStyle="1" w:styleId="20">
    <w:name w:val="Заголовок 2 Знак"/>
    <w:aliases w:val="Знак4 Знак"/>
    <w:link w:val="2"/>
    <w:rsid w:val="00D4332A"/>
    <w:rPr>
      <w:sz w:val="28"/>
      <w:lang w:val="ru-RU" w:eastAsia="ru-RU" w:bidi="ar-SA"/>
    </w:rPr>
  </w:style>
  <w:style w:type="character" w:customStyle="1" w:styleId="WW8Num1z0">
    <w:name w:val="WW8Num1z0"/>
    <w:rsid w:val="00B1218C"/>
    <w:rPr>
      <w:rFonts w:cs="Times New Roman"/>
    </w:rPr>
  </w:style>
  <w:style w:type="character" w:customStyle="1" w:styleId="Absatz-Standardschriftart">
    <w:name w:val="Absatz-Standardschriftart"/>
    <w:rsid w:val="00B1218C"/>
  </w:style>
  <w:style w:type="character" w:customStyle="1" w:styleId="WW-Absatz-Standardschriftart">
    <w:name w:val="WW-Absatz-Standardschriftart"/>
    <w:rsid w:val="00B1218C"/>
  </w:style>
  <w:style w:type="character" w:customStyle="1" w:styleId="WW-Absatz-Standardschriftart1">
    <w:name w:val="WW-Absatz-Standardschriftart1"/>
    <w:rsid w:val="00B1218C"/>
  </w:style>
  <w:style w:type="character" w:customStyle="1" w:styleId="WW-Absatz-Standardschriftart11">
    <w:name w:val="WW-Absatz-Standardschriftart11"/>
    <w:rsid w:val="00B1218C"/>
  </w:style>
  <w:style w:type="character" w:customStyle="1" w:styleId="WW-Absatz-Standardschriftart111">
    <w:name w:val="WW-Absatz-Standardschriftart111"/>
    <w:rsid w:val="00B1218C"/>
  </w:style>
  <w:style w:type="character" w:customStyle="1" w:styleId="WW-Absatz-Standardschriftart1111">
    <w:name w:val="WW-Absatz-Standardschriftart1111"/>
    <w:rsid w:val="00B1218C"/>
  </w:style>
  <w:style w:type="character" w:customStyle="1" w:styleId="11">
    <w:name w:val="Основной шрифт абзаца1"/>
    <w:rsid w:val="00B1218C"/>
  </w:style>
  <w:style w:type="character" w:customStyle="1" w:styleId="a4">
    <w:name w:val="Символ нумерации"/>
    <w:rsid w:val="00B1218C"/>
  </w:style>
  <w:style w:type="character" w:customStyle="1" w:styleId="RTFNum21">
    <w:name w:val="RTF_Num 2 1"/>
    <w:rsid w:val="00B1218C"/>
    <w:rPr>
      <w:rFonts w:cs="Times New Roman"/>
    </w:rPr>
  </w:style>
  <w:style w:type="character" w:customStyle="1" w:styleId="RTFNum22">
    <w:name w:val="RTF_Num 2 2"/>
    <w:rsid w:val="00B1218C"/>
    <w:rPr>
      <w:rFonts w:cs="Times New Roman"/>
    </w:rPr>
  </w:style>
  <w:style w:type="character" w:customStyle="1" w:styleId="RTFNum23">
    <w:name w:val="RTF_Num 2 3"/>
    <w:rsid w:val="00B1218C"/>
    <w:rPr>
      <w:rFonts w:cs="Times New Roman"/>
    </w:rPr>
  </w:style>
  <w:style w:type="character" w:customStyle="1" w:styleId="RTFNum24">
    <w:name w:val="RTF_Num 2 4"/>
    <w:rsid w:val="00B1218C"/>
    <w:rPr>
      <w:rFonts w:cs="Times New Roman"/>
    </w:rPr>
  </w:style>
  <w:style w:type="character" w:customStyle="1" w:styleId="RTFNum25">
    <w:name w:val="RTF_Num 2 5"/>
    <w:rsid w:val="00B1218C"/>
    <w:rPr>
      <w:rFonts w:cs="Times New Roman"/>
    </w:rPr>
  </w:style>
  <w:style w:type="character" w:customStyle="1" w:styleId="RTFNum26">
    <w:name w:val="RTF_Num 2 6"/>
    <w:rsid w:val="00B1218C"/>
    <w:rPr>
      <w:rFonts w:cs="Times New Roman"/>
    </w:rPr>
  </w:style>
  <w:style w:type="character" w:customStyle="1" w:styleId="RTFNum27">
    <w:name w:val="RTF_Num 2 7"/>
    <w:rsid w:val="00B1218C"/>
    <w:rPr>
      <w:rFonts w:cs="Times New Roman"/>
    </w:rPr>
  </w:style>
  <w:style w:type="character" w:customStyle="1" w:styleId="RTFNum28">
    <w:name w:val="RTF_Num 2 8"/>
    <w:rsid w:val="00B1218C"/>
    <w:rPr>
      <w:rFonts w:cs="Times New Roman"/>
    </w:rPr>
  </w:style>
  <w:style w:type="character" w:customStyle="1" w:styleId="RTFNum29">
    <w:name w:val="RTF_Num 2 9"/>
    <w:rsid w:val="00B1218C"/>
    <w:rPr>
      <w:rFonts w:cs="Times New Roman"/>
    </w:rPr>
  </w:style>
  <w:style w:type="paragraph" w:customStyle="1" w:styleId="a5">
    <w:name w:val="Заголовок"/>
    <w:basedOn w:val="a"/>
    <w:next w:val="a6"/>
    <w:rsid w:val="00B1218C"/>
    <w:pPr>
      <w:keepNext/>
      <w:spacing w:before="240" w:after="120"/>
    </w:pPr>
    <w:rPr>
      <w:rFonts w:ascii="Arial" w:eastAsia="Lucida Sans Unicode" w:hAnsi="Arial" w:cs="Tahoma"/>
      <w:sz w:val="28"/>
      <w:szCs w:val="28"/>
    </w:rPr>
  </w:style>
  <w:style w:type="paragraph" w:styleId="a6">
    <w:name w:val="Body Text"/>
    <w:basedOn w:val="a"/>
    <w:link w:val="a7"/>
    <w:rsid w:val="00B1218C"/>
    <w:pPr>
      <w:tabs>
        <w:tab w:val="left" w:pos="3360"/>
        <w:tab w:val="left" w:pos="3544"/>
      </w:tabs>
    </w:pPr>
    <w:rPr>
      <w:sz w:val="26"/>
      <w:szCs w:val="26"/>
    </w:rPr>
  </w:style>
  <w:style w:type="paragraph" w:styleId="a8">
    <w:name w:val="List"/>
    <w:basedOn w:val="a6"/>
    <w:rsid w:val="00B1218C"/>
    <w:rPr>
      <w:rFonts w:cs="Tahoma"/>
    </w:rPr>
  </w:style>
  <w:style w:type="paragraph" w:customStyle="1" w:styleId="12">
    <w:name w:val="Название1"/>
    <w:basedOn w:val="a"/>
    <w:rsid w:val="00B1218C"/>
    <w:pPr>
      <w:suppressLineNumbers/>
      <w:spacing w:before="120" w:after="120"/>
    </w:pPr>
    <w:rPr>
      <w:rFonts w:cs="Tahoma"/>
      <w:i/>
      <w:iCs/>
    </w:rPr>
  </w:style>
  <w:style w:type="paragraph" w:customStyle="1" w:styleId="13">
    <w:name w:val="Указатель1"/>
    <w:basedOn w:val="a"/>
    <w:rsid w:val="00B1218C"/>
    <w:pPr>
      <w:suppressLineNumbers/>
    </w:pPr>
    <w:rPr>
      <w:rFonts w:cs="Tahoma"/>
    </w:rPr>
  </w:style>
  <w:style w:type="paragraph" w:customStyle="1" w:styleId="a9">
    <w:name w:val="Содержимое таблицы"/>
    <w:basedOn w:val="a"/>
    <w:rsid w:val="00B1218C"/>
    <w:pPr>
      <w:suppressLineNumbers/>
    </w:pPr>
  </w:style>
  <w:style w:type="paragraph" w:customStyle="1" w:styleId="aa">
    <w:name w:val="Заголовок таблицы"/>
    <w:basedOn w:val="a9"/>
    <w:rsid w:val="00B1218C"/>
    <w:pPr>
      <w:jc w:val="center"/>
    </w:pPr>
    <w:rPr>
      <w:b/>
      <w:bCs/>
    </w:rPr>
  </w:style>
  <w:style w:type="paragraph" w:customStyle="1" w:styleId="ConsPlusNormal">
    <w:name w:val="ConsPlusNormal"/>
    <w:rsid w:val="00B1218C"/>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B1218C"/>
    <w:pPr>
      <w:widowControl w:val="0"/>
      <w:suppressAutoHyphens/>
    </w:pPr>
    <w:rPr>
      <w:rFonts w:ascii="Arial" w:eastAsia="Arial" w:hAnsi="Arial" w:cs="Arial"/>
      <w:b/>
      <w:bCs/>
      <w:lang w:eastAsia="ar-SA"/>
    </w:rPr>
  </w:style>
  <w:style w:type="paragraph" w:customStyle="1" w:styleId="21">
    <w:name w:val="Основной текст 21"/>
    <w:basedOn w:val="a"/>
    <w:rsid w:val="00B1218C"/>
    <w:pPr>
      <w:shd w:val="clear" w:color="auto" w:fill="FFFFFF"/>
      <w:tabs>
        <w:tab w:val="left" w:pos="4680"/>
        <w:tab w:val="left" w:pos="5220"/>
      </w:tabs>
      <w:ind w:right="4394"/>
      <w:jc w:val="both"/>
    </w:pPr>
    <w:rPr>
      <w:b/>
      <w:bCs/>
      <w:color w:val="000000"/>
      <w:sz w:val="28"/>
    </w:rPr>
  </w:style>
  <w:style w:type="paragraph" w:styleId="ab">
    <w:name w:val="Body Text Indent"/>
    <w:basedOn w:val="a"/>
    <w:rsid w:val="000E220F"/>
    <w:pPr>
      <w:suppressAutoHyphens w:val="0"/>
      <w:spacing w:after="120"/>
      <w:ind w:left="283"/>
    </w:pPr>
    <w:rPr>
      <w:lang w:val="en-US" w:eastAsia="en-US"/>
    </w:rPr>
  </w:style>
  <w:style w:type="character" w:customStyle="1" w:styleId="22">
    <w:name w:val="Основной текст 2 Знак"/>
    <w:link w:val="23"/>
    <w:rsid w:val="000E220F"/>
    <w:rPr>
      <w:sz w:val="24"/>
      <w:szCs w:val="24"/>
      <w:lang w:val="en-US" w:eastAsia="en-US" w:bidi="ar-SA"/>
    </w:rPr>
  </w:style>
  <w:style w:type="paragraph" w:styleId="23">
    <w:name w:val="Body Text 2"/>
    <w:basedOn w:val="a"/>
    <w:link w:val="22"/>
    <w:rsid w:val="000E220F"/>
    <w:pPr>
      <w:suppressAutoHyphens w:val="0"/>
      <w:spacing w:after="120" w:line="480" w:lineRule="auto"/>
    </w:pPr>
    <w:rPr>
      <w:lang w:val="en-US" w:eastAsia="en-US"/>
    </w:rPr>
  </w:style>
  <w:style w:type="paragraph" w:styleId="24">
    <w:name w:val="Body Text Indent 2"/>
    <w:basedOn w:val="a"/>
    <w:rsid w:val="000E220F"/>
    <w:pPr>
      <w:suppressAutoHyphens w:val="0"/>
      <w:spacing w:after="120" w:line="480" w:lineRule="auto"/>
      <w:ind w:left="283"/>
    </w:pPr>
    <w:rPr>
      <w:lang w:val="en-US" w:eastAsia="en-US"/>
    </w:rPr>
  </w:style>
  <w:style w:type="paragraph" w:styleId="31">
    <w:name w:val="Body Text Indent 3"/>
    <w:basedOn w:val="a"/>
    <w:rsid w:val="000E220F"/>
    <w:pPr>
      <w:suppressAutoHyphens w:val="0"/>
      <w:spacing w:after="120"/>
      <w:ind w:left="283"/>
    </w:pPr>
    <w:rPr>
      <w:sz w:val="16"/>
      <w:szCs w:val="16"/>
      <w:lang w:eastAsia="ru-RU"/>
    </w:rPr>
  </w:style>
  <w:style w:type="paragraph" w:customStyle="1" w:styleId="Style">
    <w:name w:val="Style"/>
    <w:basedOn w:val="a"/>
    <w:rsid w:val="000E220F"/>
    <w:pPr>
      <w:spacing w:line="360" w:lineRule="auto"/>
      <w:ind w:firstLine="709"/>
      <w:jc w:val="both"/>
    </w:pPr>
  </w:style>
  <w:style w:type="paragraph" w:styleId="ac">
    <w:name w:val="Normal (Web)"/>
    <w:basedOn w:val="a"/>
    <w:uiPriority w:val="99"/>
    <w:rsid w:val="00D4332A"/>
    <w:pPr>
      <w:spacing w:before="30" w:after="105"/>
    </w:pPr>
    <w:rPr>
      <w:rFonts w:ascii="Verdana" w:hAnsi="Verdana"/>
      <w:color w:val="000000"/>
      <w:szCs w:val="20"/>
    </w:rPr>
  </w:style>
  <w:style w:type="paragraph" w:customStyle="1" w:styleId="ad">
    <w:name w:val="Прижатый влево"/>
    <w:basedOn w:val="a"/>
    <w:next w:val="a"/>
    <w:rsid w:val="00D4332A"/>
    <w:pPr>
      <w:suppressAutoHyphens w:val="0"/>
      <w:autoSpaceDE w:val="0"/>
      <w:autoSpaceDN w:val="0"/>
      <w:adjustRightInd w:val="0"/>
    </w:pPr>
    <w:rPr>
      <w:rFonts w:ascii="Arial" w:hAnsi="Arial"/>
      <w:sz w:val="20"/>
      <w:szCs w:val="20"/>
      <w:lang w:eastAsia="ru-RU"/>
    </w:rPr>
  </w:style>
  <w:style w:type="paragraph" w:customStyle="1" w:styleId="ae">
    <w:name w:val="Заголовок"/>
    <w:basedOn w:val="a"/>
    <w:qFormat/>
    <w:rsid w:val="00D4332A"/>
    <w:pPr>
      <w:suppressAutoHyphens w:val="0"/>
      <w:ind w:left="-567" w:right="-766"/>
      <w:jc w:val="center"/>
    </w:pPr>
    <w:rPr>
      <w:sz w:val="28"/>
      <w:szCs w:val="20"/>
      <w:lang w:eastAsia="ru-RU"/>
    </w:rPr>
  </w:style>
  <w:style w:type="character" w:customStyle="1" w:styleId="32">
    <w:name w:val="Основной текст 3 Знак"/>
    <w:aliases w:val="Знак1 Знак"/>
    <w:link w:val="33"/>
    <w:rsid w:val="00D4332A"/>
    <w:rPr>
      <w:sz w:val="16"/>
      <w:szCs w:val="16"/>
      <w:lang w:val="ru-RU" w:eastAsia="ru-RU" w:bidi="ar-SA"/>
    </w:rPr>
  </w:style>
  <w:style w:type="paragraph" w:styleId="33">
    <w:name w:val="Body Text 3"/>
    <w:aliases w:val="Знак1"/>
    <w:basedOn w:val="a"/>
    <w:link w:val="32"/>
    <w:rsid w:val="00D4332A"/>
    <w:pPr>
      <w:suppressAutoHyphens w:val="0"/>
      <w:overflowPunct w:val="0"/>
      <w:autoSpaceDE w:val="0"/>
      <w:autoSpaceDN w:val="0"/>
      <w:adjustRightInd w:val="0"/>
      <w:spacing w:after="120"/>
    </w:pPr>
    <w:rPr>
      <w:sz w:val="16"/>
      <w:szCs w:val="16"/>
      <w:lang w:eastAsia="ru-RU"/>
    </w:rPr>
  </w:style>
  <w:style w:type="paragraph" w:styleId="af">
    <w:name w:val="Block Text"/>
    <w:basedOn w:val="a"/>
    <w:rsid w:val="00D4332A"/>
    <w:pPr>
      <w:tabs>
        <w:tab w:val="left" w:pos="5280"/>
      </w:tabs>
      <w:suppressAutoHyphens w:val="0"/>
      <w:ind w:left="-58" w:right="-61"/>
      <w:jc w:val="center"/>
    </w:pPr>
    <w:rPr>
      <w:rFonts w:ascii="Arial" w:hAnsi="Arial" w:cs="Arial"/>
      <w:sz w:val="22"/>
      <w:szCs w:val="20"/>
      <w:lang w:eastAsia="ru-RU"/>
    </w:rPr>
  </w:style>
  <w:style w:type="paragraph" w:customStyle="1" w:styleId="310">
    <w:name w:val="Основной текст 31"/>
    <w:basedOn w:val="a"/>
    <w:rsid w:val="00814AED"/>
    <w:pPr>
      <w:spacing w:after="120"/>
    </w:pPr>
    <w:rPr>
      <w:sz w:val="16"/>
      <w:szCs w:val="16"/>
    </w:rPr>
  </w:style>
  <w:style w:type="paragraph" w:customStyle="1" w:styleId="ConsPlusNonformat">
    <w:name w:val="ConsPlusNonformat"/>
    <w:rsid w:val="00127926"/>
    <w:pPr>
      <w:widowControl w:val="0"/>
      <w:suppressAutoHyphens/>
      <w:autoSpaceDE w:val="0"/>
    </w:pPr>
    <w:rPr>
      <w:rFonts w:ascii="Courier New" w:hAnsi="Courier New" w:cs="Courier New"/>
      <w:lang w:eastAsia="ar-SA"/>
    </w:rPr>
  </w:style>
  <w:style w:type="paragraph" w:styleId="af0">
    <w:name w:val="No Spacing"/>
    <w:uiPriority w:val="1"/>
    <w:qFormat/>
    <w:rsid w:val="00127926"/>
    <w:rPr>
      <w:rFonts w:ascii="Calibri" w:hAnsi="Calibri"/>
      <w:sz w:val="22"/>
      <w:szCs w:val="22"/>
    </w:rPr>
  </w:style>
  <w:style w:type="paragraph" w:styleId="HTML">
    <w:name w:val="HTML Preformatted"/>
    <w:basedOn w:val="a"/>
    <w:link w:val="HTML0"/>
    <w:rsid w:val="0002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HTML0">
    <w:name w:val="Стандартный HTML Знак"/>
    <w:link w:val="HTML"/>
    <w:locked/>
    <w:rsid w:val="000267D1"/>
    <w:rPr>
      <w:rFonts w:ascii="Courier New" w:hAnsi="Courier New" w:cs="Courier New"/>
      <w:lang w:val="ru-RU" w:eastAsia="ru-RU" w:bidi="ar-SA"/>
    </w:rPr>
  </w:style>
  <w:style w:type="character" w:styleId="af1">
    <w:name w:val="Hyperlink"/>
    <w:uiPriority w:val="99"/>
    <w:rsid w:val="000267D1"/>
    <w:rPr>
      <w:color w:val="0000FF"/>
      <w:u w:val="single"/>
    </w:rPr>
  </w:style>
  <w:style w:type="paragraph" w:customStyle="1" w:styleId="14">
    <w:name w:val="Обычный1"/>
    <w:rsid w:val="000267D1"/>
    <w:pPr>
      <w:widowControl w:val="0"/>
    </w:pPr>
  </w:style>
  <w:style w:type="paragraph" w:customStyle="1" w:styleId="15">
    <w:name w:val="нум список 1"/>
    <w:basedOn w:val="a"/>
    <w:rsid w:val="000267D1"/>
    <w:pPr>
      <w:tabs>
        <w:tab w:val="num" w:pos="390"/>
      </w:tabs>
      <w:suppressAutoHyphens w:val="0"/>
      <w:spacing w:before="120" w:after="120"/>
      <w:ind w:left="-720" w:hanging="390"/>
      <w:jc w:val="both"/>
    </w:pPr>
    <w:rPr>
      <w:szCs w:val="20"/>
    </w:rPr>
  </w:style>
  <w:style w:type="paragraph" w:customStyle="1" w:styleId="af2">
    <w:name w:val="Знак Знак Знак Знак Знак"/>
    <w:basedOn w:val="a"/>
    <w:rsid w:val="00C70FB8"/>
    <w:pPr>
      <w:widowControl w:val="0"/>
      <w:suppressAutoHyphens w:val="0"/>
      <w:adjustRightInd w:val="0"/>
      <w:spacing w:after="160" w:line="240" w:lineRule="exact"/>
      <w:jc w:val="right"/>
    </w:pPr>
    <w:rPr>
      <w:sz w:val="20"/>
      <w:szCs w:val="20"/>
      <w:lang w:val="en-GB" w:eastAsia="en-US"/>
    </w:rPr>
  </w:style>
  <w:style w:type="paragraph" w:styleId="af3">
    <w:name w:val="header"/>
    <w:basedOn w:val="a"/>
    <w:link w:val="af4"/>
    <w:uiPriority w:val="99"/>
    <w:rsid w:val="00C70FB8"/>
    <w:pPr>
      <w:widowControl w:val="0"/>
      <w:tabs>
        <w:tab w:val="center" w:pos="4677"/>
        <w:tab w:val="right" w:pos="9355"/>
      </w:tabs>
      <w:suppressAutoHyphens w:val="0"/>
      <w:autoSpaceDE w:val="0"/>
      <w:autoSpaceDN w:val="0"/>
      <w:adjustRightInd w:val="0"/>
    </w:pPr>
    <w:rPr>
      <w:sz w:val="20"/>
      <w:szCs w:val="20"/>
      <w:lang w:eastAsia="ru-RU"/>
    </w:rPr>
  </w:style>
  <w:style w:type="character" w:styleId="af5">
    <w:name w:val="page number"/>
    <w:basedOn w:val="a0"/>
    <w:rsid w:val="00C70FB8"/>
  </w:style>
  <w:style w:type="paragraph" w:styleId="af6">
    <w:name w:val="footer"/>
    <w:basedOn w:val="a"/>
    <w:rsid w:val="00C70FB8"/>
    <w:pPr>
      <w:widowControl w:val="0"/>
      <w:tabs>
        <w:tab w:val="center" w:pos="4677"/>
        <w:tab w:val="right" w:pos="9355"/>
      </w:tabs>
      <w:suppressAutoHyphens w:val="0"/>
      <w:autoSpaceDE w:val="0"/>
      <w:autoSpaceDN w:val="0"/>
      <w:adjustRightInd w:val="0"/>
    </w:pPr>
    <w:rPr>
      <w:sz w:val="20"/>
      <w:szCs w:val="20"/>
      <w:lang w:eastAsia="ru-RU"/>
    </w:rPr>
  </w:style>
  <w:style w:type="paragraph" w:customStyle="1" w:styleId="ConsNormal">
    <w:name w:val="ConsNormal"/>
    <w:rsid w:val="00C70FB8"/>
    <w:pPr>
      <w:widowControl w:val="0"/>
      <w:autoSpaceDE w:val="0"/>
      <w:autoSpaceDN w:val="0"/>
      <w:adjustRightInd w:val="0"/>
      <w:ind w:firstLine="720"/>
    </w:pPr>
    <w:rPr>
      <w:rFonts w:ascii="Arial" w:hAnsi="Arial" w:cs="Arial"/>
    </w:rPr>
  </w:style>
  <w:style w:type="paragraph" w:customStyle="1" w:styleId="ConsPlusCell">
    <w:name w:val="ConsPlusCell"/>
    <w:rsid w:val="00C70FB8"/>
    <w:pPr>
      <w:widowControl w:val="0"/>
      <w:autoSpaceDE w:val="0"/>
      <w:autoSpaceDN w:val="0"/>
      <w:adjustRightInd w:val="0"/>
    </w:pPr>
    <w:rPr>
      <w:rFonts w:ascii="Arial" w:hAnsi="Arial" w:cs="Arial"/>
    </w:rPr>
  </w:style>
  <w:style w:type="table" w:styleId="af7">
    <w:name w:val="Table Grid"/>
    <w:basedOn w:val="a1"/>
    <w:uiPriority w:val="59"/>
    <w:rsid w:val="00D6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B1E3E"/>
    <w:rPr>
      <w:i/>
      <w:iCs/>
      <w:sz w:val="24"/>
      <w:szCs w:val="24"/>
      <w:lang w:eastAsia="ar-SA"/>
    </w:rPr>
  </w:style>
  <w:style w:type="character" w:customStyle="1" w:styleId="WW-Absatz-Standardschriftart11111">
    <w:name w:val="WW-Absatz-Standardschriftart11111"/>
    <w:rsid w:val="000B1E3E"/>
  </w:style>
  <w:style w:type="character" w:customStyle="1" w:styleId="WW-Absatz-Standardschriftart111111">
    <w:name w:val="WW-Absatz-Standardschriftart111111"/>
    <w:rsid w:val="000B1E3E"/>
  </w:style>
  <w:style w:type="character" w:customStyle="1" w:styleId="WW-Absatz-Standardschriftart1111111">
    <w:name w:val="WW-Absatz-Standardschriftart1111111"/>
    <w:rsid w:val="000B1E3E"/>
  </w:style>
  <w:style w:type="character" w:customStyle="1" w:styleId="WW-Absatz-Standardschriftart11111111">
    <w:name w:val="WW-Absatz-Standardschriftart11111111"/>
    <w:rsid w:val="000B1E3E"/>
  </w:style>
  <w:style w:type="character" w:customStyle="1" w:styleId="WW-Absatz-Standardschriftart111111111">
    <w:name w:val="WW-Absatz-Standardschriftart111111111"/>
    <w:rsid w:val="000B1E3E"/>
  </w:style>
  <w:style w:type="character" w:customStyle="1" w:styleId="WW-Absatz-Standardschriftart1111111111">
    <w:name w:val="WW-Absatz-Standardschriftart1111111111"/>
    <w:rsid w:val="000B1E3E"/>
  </w:style>
  <w:style w:type="character" w:customStyle="1" w:styleId="WW-Absatz-Standardschriftart11111111111">
    <w:name w:val="WW-Absatz-Standardschriftart11111111111"/>
    <w:rsid w:val="000B1E3E"/>
  </w:style>
  <w:style w:type="character" w:customStyle="1" w:styleId="WW-Absatz-Standardschriftart111111111111">
    <w:name w:val="WW-Absatz-Standardschriftart111111111111"/>
    <w:rsid w:val="000B1E3E"/>
  </w:style>
  <w:style w:type="character" w:customStyle="1" w:styleId="WW-Absatz-Standardschriftart1111111111111">
    <w:name w:val="WW-Absatz-Standardschriftart1111111111111"/>
    <w:rsid w:val="000B1E3E"/>
  </w:style>
  <w:style w:type="character" w:customStyle="1" w:styleId="WW-Absatz-Standardschriftart11111111111111">
    <w:name w:val="WW-Absatz-Standardschriftart11111111111111"/>
    <w:rsid w:val="000B1E3E"/>
  </w:style>
  <w:style w:type="character" w:customStyle="1" w:styleId="WW8Num3z0">
    <w:name w:val="WW8Num3z0"/>
    <w:rsid w:val="000B1E3E"/>
    <w:rPr>
      <w:rFonts w:ascii="Times New Roman" w:eastAsia="Times New Roman" w:hAnsi="Times New Roman" w:cs="Times New Roman"/>
    </w:rPr>
  </w:style>
  <w:style w:type="character" w:customStyle="1" w:styleId="WW8Num3z1">
    <w:name w:val="WW8Num3z1"/>
    <w:rsid w:val="000B1E3E"/>
    <w:rPr>
      <w:rFonts w:ascii="Courier New" w:hAnsi="Courier New"/>
    </w:rPr>
  </w:style>
  <w:style w:type="character" w:customStyle="1" w:styleId="WW8Num3z2">
    <w:name w:val="WW8Num3z2"/>
    <w:rsid w:val="000B1E3E"/>
    <w:rPr>
      <w:rFonts w:ascii="Wingdings" w:hAnsi="Wingdings"/>
    </w:rPr>
  </w:style>
  <w:style w:type="character" w:customStyle="1" w:styleId="WW8Num3z3">
    <w:name w:val="WW8Num3z3"/>
    <w:rsid w:val="000B1E3E"/>
    <w:rPr>
      <w:rFonts w:ascii="Symbol" w:hAnsi="Symbol"/>
    </w:rPr>
  </w:style>
  <w:style w:type="character" w:customStyle="1" w:styleId="af8">
    <w:name w:val="Маркеры списка"/>
    <w:rsid w:val="000B1E3E"/>
    <w:rPr>
      <w:rFonts w:ascii="StarSymbol" w:eastAsia="StarSymbol" w:hAnsi="StarSymbol" w:cs="StarSymbol"/>
      <w:sz w:val="18"/>
      <w:szCs w:val="18"/>
    </w:rPr>
  </w:style>
  <w:style w:type="character" w:customStyle="1" w:styleId="a7">
    <w:name w:val="Основной текст Знак"/>
    <w:link w:val="a6"/>
    <w:rsid w:val="000B1E3E"/>
    <w:rPr>
      <w:sz w:val="26"/>
      <w:szCs w:val="26"/>
      <w:lang w:eastAsia="ar-SA"/>
    </w:rPr>
  </w:style>
  <w:style w:type="paragraph" w:styleId="af9">
    <w:name w:val="Balloon Text"/>
    <w:basedOn w:val="a"/>
    <w:semiHidden/>
    <w:rsid w:val="008F4E37"/>
    <w:rPr>
      <w:rFonts w:ascii="Tahoma" w:hAnsi="Tahoma" w:cs="Tahoma"/>
      <w:sz w:val="16"/>
      <w:szCs w:val="16"/>
    </w:rPr>
  </w:style>
  <w:style w:type="character" w:customStyle="1" w:styleId="af4">
    <w:name w:val="Верхний колонтитул Знак"/>
    <w:link w:val="af3"/>
    <w:uiPriority w:val="99"/>
    <w:rsid w:val="00E82752"/>
  </w:style>
</w:styles>
</file>

<file path=word/webSettings.xml><?xml version="1.0" encoding="utf-8"?>
<w:webSettings xmlns:r="http://schemas.openxmlformats.org/officeDocument/2006/relationships" xmlns:w="http://schemas.openxmlformats.org/wordprocessingml/2006/main">
  <w:divs>
    <w:div w:id="63454187">
      <w:bodyDiv w:val="1"/>
      <w:marLeft w:val="0"/>
      <w:marRight w:val="0"/>
      <w:marTop w:val="0"/>
      <w:marBottom w:val="0"/>
      <w:divBdr>
        <w:top w:val="none" w:sz="0" w:space="0" w:color="auto"/>
        <w:left w:val="none" w:sz="0" w:space="0" w:color="auto"/>
        <w:bottom w:val="none" w:sz="0" w:space="0" w:color="auto"/>
        <w:right w:val="none" w:sz="0" w:space="0" w:color="auto"/>
      </w:divBdr>
      <w:divsChild>
        <w:div w:id="6098733">
          <w:marLeft w:val="0"/>
          <w:marRight w:val="0"/>
          <w:marTop w:val="0"/>
          <w:marBottom w:val="0"/>
          <w:divBdr>
            <w:top w:val="none" w:sz="0" w:space="0" w:color="auto"/>
            <w:left w:val="none" w:sz="0" w:space="0" w:color="auto"/>
            <w:bottom w:val="none" w:sz="0" w:space="0" w:color="auto"/>
            <w:right w:val="none" w:sz="0" w:space="0" w:color="auto"/>
          </w:divBdr>
        </w:div>
        <w:div w:id="8139188">
          <w:marLeft w:val="0"/>
          <w:marRight w:val="0"/>
          <w:marTop w:val="0"/>
          <w:marBottom w:val="0"/>
          <w:divBdr>
            <w:top w:val="none" w:sz="0" w:space="0" w:color="auto"/>
            <w:left w:val="none" w:sz="0" w:space="0" w:color="auto"/>
            <w:bottom w:val="none" w:sz="0" w:space="0" w:color="auto"/>
            <w:right w:val="none" w:sz="0" w:space="0" w:color="auto"/>
          </w:divBdr>
        </w:div>
        <w:div w:id="14580303">
          <w:marLeft w:val="0"/>
          <w:marRight w:val="0"/>
          <w:marTop w:val="0"/>
          <w:marBottom w:val="0"/>
          <w:divBdr>
            <w:top w:val="none" w:sz="0" w:space="0" w:color="auto"/>
            <w:left w:val="none" w:sz="0" w:space="0" w:color="auto"/>
            <w:bottom w:val="none" w:sz="0" w:space="0" w:color="auto"/>
            <w:right w:val="none" w:sz="0" w:space="0" w:color="auto"/>
          </w:divBdr>
        </w:div>
        <w:div w:id="21129975">
          <w:marLeft w:val="0"/>
          <w:marRight w:val="0"/>
          <w:marTop w:val="0"/>
          <w:marBottom w:val="0"/>
          <w:divBdr>
            <w:top w:val="none" w:sz="0" w:space="0" w:color="auto"/>
            <w:left w:val="none" w:sz="0" w:space="0" w:color="auto"/>
            <w:bottom w:val="none" w:sz="0" w:space="0" w:color="auto"/>
            <w:right w:val="none" w:sz="0" w:space="0" w:color="auto"/>
          </w:divBdr>
        </w:div>
        <w:div w:id="22872937">
          <w:marLeft w:val="0"/>
          <w:marRight w:val="0"/>
          <w:marTop w:val="0"/>
          <w:marBottom w:val="0"/>
          <w:divBdr>
            <w:top w:val="none" w:sz="0" w:space="0" w:color="auto"/>
            <w:left w:val="none" w:sz="0" w:space="0" w:color="auto"/>
            <w:bottom w:val="none" w:sz="0" w:space="0" w:color="auto"/>
            <w:right w:val="none" w:sz="0" w:space="0" w:color="auto"/>
          </w:divBdr>
        </w:div>
        <w:div w:id="25761443">
          <w:marLeft w:val="0"/>
          <w:marRight w:val="0"/>
          <w:marTop w:val="0"/>
          <w:marBottom w:val="0"/>
          <w:divBdr>
            <w:top w:val="none" w:sz="0" w:space="0" w:color="auto"/>
            <w:left w:val="none" w:sz="0" w:space="0" w:color="auto"/>
            <w:bottom w:val="none" w:sz="0" w:space="0" w:color="auto"/>
            <w:right w:val="none" w:sz="0" w:space="0" w:color="auto"/>
          </w:divBdr>
        </w:div>
        <w:div w:id="30158910">
          <w:marLeft w:val="0"/>
          <w:marRight w:val="0"/>
          <w:marTop w:val="0"/>
          <w:marBottom w:val="0"/>
          <w:divBdr>
            <w:top w:val="none" w:sz="0" w:space="0" w:color="auto"/>
            <w:left w:val="none" w:sz="0" w:space="0" w:color="auto"/>
            <w:bottom w:val="none" w:sz="0" w:space="0" w:color="auto"/>
            <w:right w:val="none" w:sz="0" w:space="0" w:color="auto"/>
          </w:divBdr>
        </w:div>
        <w:div w:id="32775136">
          <w:marLeft w:val="0"/>
          <w:marRight w:val="0"/>
          <w:marTop w:val="0"/>
          <w:marBottom w:val="0"/>
          <w:divBdr>
            <w:top w:val="none" w:sz="0" w:space="0" w:color="auto"/>
            <w:left w:val="none" w:sz="0" w:space="0" w:color="auto"/>
            <w:bottom w:val="none" w:sz="0" w:space="0" w:color="auto"/>
            <w:right w:val="none" w:sz="0" w:space="0" w:color="auto"/>
          </w:divBdr>
        </w:div>
        <w:div w:id="56124556">
          <w:marLeft w:val="0"/>
          <w:marRight w:val="0"/>
          <w:marTop w:val="0"/>
          <w:marBottom w:val="0"/>
          <w:divBdr>
            <w:top w:val="none" w:sz="0" w:space="0" w:color="auto"/>
            <w:left w:val="none" w:sz="0" w:space="0" w:color="auto"/>
            <w:bottom w:val="none" w:sz="0" w:space="0" w:color="auto"/>
            <w:right w:val="none" w:sz="0" w:space="0" w:color="auto"/>
          </w:divBdr>
        </w:div>
        <w:div w:id="76442611">
          <w:marLeft w:val="0"/>
          <w:marRight w:val="0"/>
          <w:marTop w:val="0"/>
          <w:marBottom w:val="0"/>
          <w:divBdr>
            <w:top w:val="none" w:sz="0" w:space="0" w:color="auto"/>
            <w:left w:val="none" w:sz="0" w:space="0" w:color="auto"/>
            <w:bottom w:val="none" w:sz="0" w:space="0" w:color="auto"/>
            <w:right w:val="none" w:sz="0" w:space="0" w:color="auto"/>
          </w:divBdr>
        </w:div>
        <w:div w:id="83648189">
          <w:marLeft w:val="0"/>
          <w:marRight w:val="0"/>
          <w:marTop w:val="0"/>
          <w:marBottom w:val="0"/>
          <w:divBdr>
            <w:top w:val="none" w:sz="0" w:space="0" w:color="auto"/>
            <w:left w:val="none" w:sz="0" w:space="0" w:color="auto"/>
            <w:bottom w:val="none" w:sz="0" w:space="0" w:color="auto"/>
            <w:right w:val="none" w:sz="0" w:space="0" w:color="auto"/>
          </w:divBdr>
        </w:div>
        <w:div w:id="84500493">
          <w:marLeft w:val="0"/>
          <w:marRight w:val="0"/>
          <w:marTop w:val="0"/>
          <w:marBottom w:val="0"/>
          <w:divBdr>
            <w:top w:val="none" w:sz="0" w:space="0" w:color="auto"/>
            <w:left w:val="none" w:sz="0" w:space="0" w:color="auto"/>
            <w:bottom w:val="none" w:sz="0" w:space="0" w:color="auto"/>
            <w:right w:val="none" w:sz="0" w:space="0" w:color="auto"/>
          </w:divBdr>
        </w:div>
        <w:div w:id="101538209">
          <w:marLeft w:val="0"/>
          <w:marRight w:val="0"/>
          <w:marTop w:val="0"/>
          <w:marBottom w:val="0"/>
          <w:divBdr>
            <w:top w:val="none" w:sz="0" w:space="0" w:color="auto"/>
            <w:left w:val="none" w:sz="0" w:space="0" w:color="auto"/>
            <w:bottom w:val="none" w:sz="0" w:space="0" w:color="auto"/>
            <w:right w:val="none" w:sz="0" w:space="0" w:color="auto"/>
          </w:divBdr>
        </w:div>
        <w:div w:id="105278739">
          <w:marLeft w:val="0"/>
          <w:marRight w:val="0"/>
          <w:marTop w:val="0"/>
          <w:marBottom w:val="0"/>
          <w:divBdr>
            <w:top w:val="none" w:sz="0" w:space="0" w:color="auto"/>
            <w:left w:val="none" w:sz="0" w:space="0" w:color="auto"/>
            <w:bottom w:val="none" w:sz="0" w:space="0" w:color="auto"/>
            <w:right w:val="none" w:sz="0" w:space="0" w:color="auto"/>
          </w:divBdr>
        </w:div>
        <w:div w:id="113402399">
          <w:marLeft w:val="0"/>
          <w:marRight w:val="0"/>
          <w:marTop w:val="0"/>
          <w:marBottom w:val="0"/>
          <w:divBdr>
            <w:top w:val="none" w:sz="0" w:space="0" w:color="auto"/>
            <w:left w:val="none" w:sz="0" w:space="0" w:color="auto"/>
            <w:bottom w:val="none" w:sz="0" w:space="0" w:color="auto"/>
            <w:right w:val="none" w:sz="0" w:space="0" w:color="auto"/>
          </w:divBdr>
        </w:div>
        <w:div w:id="115566028">
          <w:marLeft w:val="0"/>
          <w:marRight w:val="0"/>
          <w:marTop w:val="0"/>
          <w:marBottom w:val="0"/>
          <w:divBdr>
            <w:top w:val="none" w:sz="0" w:space="0" w:color="auto"/>
            <w:left w:val="none" w:sz="0" w:space="0" w:color="auto"/>
            <w:bottom w:val="none" w:sz="0" w:space="0" w:color="auto"/>
            <w:right w:val="none" w:sz="0" w:space="0" w:color="auto"/>
          </w:divBdr>
        </w:div>
        <w:div w:id="118190991">
          <w:marLeft w:val="0"/>
          <w:marRight w:val="0"/>
          <w:marTop w:val="0"/>
          <w:marBottom w:val="0"/>
          <w:divBdr>
            <w:top w:val="none" w:sz="0" w:space="0" w:color="auto"/>
            <w:left w:val="none" w:sz="0" w:space="0" w:color="auto"/>
            <w:bottom w:val="none" w:sz="0" w:space="0" w:color="auto"/>
            <w:right w:val="none" w:sz="0" w:space="0" w:color="auto"/>
          </w:divBdr>
        </w:div>
        <w:div w:id="129057706">
          <w:marLeft w:val="0"/>
          <w:marRight w:val="0"/>
          <w:marTop w:val="0"/>
          <w:marBottom w:val="0"/>
          <w:divBdr>
            <w:top w:val="none" w:sz="0" w:space="0" w:color="auto"/>
            <w:left w:val="none" w:sz="0" w:space="0" w:color="auto"/>
            <w:bottom w:val="none" w:sz="0" w:space="0" w:color="auto"/>
            <w:right w:val="none" w:sz="0" w:space="0" w:color="auto"/>
          </w:divBdr>
        </w:div>
        <w:div w:id="149830814">
          <w:marLeft w:val="0"/>
          <w:marRight w:val="0"/>
          <w:marTop w:val="0"/>
          <w:marBottom w:val="0"/>
          <w:divBdr>
            <w:top w:val="none" w:sz="0" w:space="0" w:color="auto"/>
            <w:left w:val="none" w:sz="0" w:space="0" w:color="auto"/>
            <w:bottom w:val="none" w:sz="0" w:space="0" w:color="auto"/>
            <w:right w:val="none" w:sz="0" w:space="0" w:color="auto"/>
          </w:divBdr>
        </w:div>
        <w:div w:id="164975588">
          <w:marLeft w:val="0"/>
          <w:marRight w:val="0"/>
          <w:marTop w:val="0"/>
          <w:marBottom w:val="0"/>
          <w:divBdr>
            <w:top w:val="none" w:sz="0" w:space="0" w:color="auto"/>
            <w:left w:val="none" w:sz="0" w:space="0" w:color="auto"/>
            <w:bottom w:val="none" w:sz="0" w:space="0" w:color="auto"/>
            <w:right w:val="none" w:sz="0" w:space="0" w:color="auto"/>
          </w:divBdr>
        </w:div>
        <w:div w:id="170488801">
          <w:marLeft w:val="0"/>
          <w:marRight w:val="0"/>
          <w:marTop w:val="0"/>
          <w:marBottom w:val="0"/>
          <w:divBdr>
            <w:top w:val="none" w:sz="0" w:space="0" w:color="auto"/>
            <w:left w:val="none" w:sz="0" w:space="0" w:color="auto"/>
            <w:bottom w:val="none" w:sz="0" w:space="0" w:color="auto"/>
            <w:right w:val="none" w:sz="0" w:space="0" w:color="auto"/>
          </w:divBdr>
        </w:div>
        <w:div w:id="171838520">
          <w:marLeft w:val="0"/>
          <w:marRight w:val="0"/>
          <w:marTop w:val="0"/>
          <w:marBottom w:val="0"/>
          <w:divBdr>
            <w:top w:val="none" w:sz="0" w:space="0" w:color="auto"/>
            <w:left w:val="none" w:sz="0" w:space="0" w:color="auto"/>
            <w:bottom w:val="none" w:sz="0" w:space="0" w:color="auto"/>
            <w:right w:val="none" w:sz="0" w:space="0" w:color="auto"/>
          </w:divBdr>
        </w:div>
        <w:div w:id="172576810">
          <w:marLeft w:val="0"/>
          <w:marRight w:val="0"/>
          <w:marTop w:val="0"/>
          <w:marBottom w:val="0"/>
          <w:divBdr>
            <w:top w:val="none" w:sz="0" w:space="0" w:color="auto"/>
            <w:left w:val="none" w:sz="0" w:space="0" w:color="auto"/>
            <w:bottom w:val="none" w:sz="0" w:space="0" w:color="auto"/>
            <w:right w:val="none" w:sz="0" w:space="0" w:color="auto"/>
          </w:divBdr>
        </w:div>
        <w:div w:id="173882424">
          <w:marLeft w:val="0"/>
          <w:marRight w:val="0"/>
          <w:marTop w:val="0"/>
          <w:marBottom w:val="0"/>
          <w:divBdr>
            <w:top w:val="none" w:sz="0" w:space="0" w:color="auto"/>
            <w:left w:val="none" w:sz="0" w:space="0" w:color="auto"/>
            <w:bottom w:val="none" w:sz="0" w:space="0" w:color="auto"/>
            <w:right w:val="none" w:sz="0" w:space="0" w:color="auto"/>
          </w:divBdr>
        </w:div>
        <w:div w:id="185679383">
          <w:marLeft w:val="0"/>
          <w:marRight w:val="0"/>
          <w:marTop w:val="0"/>
          <w:marBottom w:val="0"/>
          <w:divBdr>
            <w:top w:val="none" w:sz="0" w:space="0" w:color="auto"/>
            <w:left w:val="none" w:sz="0" w:space="0" w:color="auto"/>
            <w:bottom w:val="none" w:sz="0" w:space="0" w:color="auto"/>
            <w:right w:val="none" w:sz="0" w:space="0" w:color="auto"/>
          </w:divBdr>
        </w:div>
        <w:div w:id="199823668">
          <w:marLeft w:val="0"/>
          <w:marRight w:val="0"/>
          <w:marTop w:val="0"/>
          <w:marBottom w:val="0"/>
          <w:divBdr>
            <w:top w:val="none" w:sz="0" w:space="0" w:color="auto"/>
            <w:left w:val="none" w:sz="0" w:space="0" w:color="auto"/>
            <w:bottom w:val="none" w:sz="0" w:space="0" w:color="auto"/>
            <w:right w:val="none" w:sz="0" w:space="0" w:color="auto"/>
          </w:divBdr>
        </w:div>
        <w:div w:id="232399248">
          <w:marLeft w:val="0"/>
          <w:marRight w:val="0"/>
          <w:marTop w:val="0"/>
          <w:marBottom w:val="0"/>
          <w:divBdr>
            <w:top w:val="none" w:sz="0" w:space="0" w:color="auto"/>
            <w:left w:val="none" w:sz="0" w:space="0" w:color="auto"/>
            <w:bottom w:val="none" w:sz="0" w:space="0" w:color="auto"/>
            <w:right w:val="none" w:sz="0" w:space="0" w:color="auto"/>
          </w:divBdr>
        </w:div>
        <w:div w:id="234626313">
          <w:marLeft w:val="0"/>
          <w:marRight w:val="0"/>
          <w:marTop w:val="0"/>
          <w:marBottom w:val="0"/>
          <w:divBdr>
            <w:top w:val="none" w:sz="0" w:space="0" w:color="auto"/>
            <w:left w:val="none" w:sz="0" w:space="0" w:color="auto"/>
            <w:bottom w:val="none" w:sz="0" w:space="0" w:color="auto"/>
            <w:right w:val="none" w:sz="0" w:space="0" w:color="auto"/>
          </w:divBdr>
        </w:div>
        <w:div w:id="238175806">
          <w:marLeft w:val="0"/>
          <w:marRight w:val="0"/>
          <w:marTop w:val="0"/>
          <w:marBottom w:val="0"/>
          <w:divBdr>
            <w:top w:val="none" w:sz="0" w:space="0" w:color="auto"/>
            <w:left w:val="none" w:sz="0" w:space="0" w:color="auto"/>
            <w:bottom w:val="none" w:sz="0" w:space="0" w:color="auto"/>
            <w:right w:val="none" w:sz="0" w:space="0" w:color="auto"/>
          </w:divBdr>
        </w:div>
        <w:div w:id="242574055">
          <w:marLeft w:val="0"/>
          <w:marRight w:val="0"/>
          <w:marTop w:val="0"/>
          <w:marBottom w:val="0"/>
          <w:divBdr>
            <w:top w:val="none" w:sz="0" w:space="0" w:color="auto"/>
            <w:left w:val="none" w:sz="0" w:space="0" w:color="auto"/>
            <w:bottom w:val="none" w:sz="0" w:space="0" w:color="auto"/>
            <w:right w:val="none" w:sz="0" w:space="0" w:color="auto"/>
          </w:divBdr>
        </w:div>
        <w:div w:id="268585892">
          <w:marLeft w:val="0"/>
          <w:marRight w:val="0"/>
          <w:marTop w:val="0"/>
          <w:marBottom w:val="0"/>
          <w:divBdr>
            <w:top w:val="none" w:sz="0" w:space="0" w:color="auto"/>
            <w:left w:val="none" w:sz="0" w:space="0" w:color="auto"/>
            <w:bottom w:val="none" w:sz="0" w:space="0" w:color="auto"/>
            <w:right w:val="none" w:sz="0" w:space="0" w:color="auto"/>
          </w:divBdr>
        </w:div>
        <w:div w:id="272589983">
          <w:marLeft w:val="0"/>
          <w:marRight w:val="0"/>
          <w:marTop w:val="0"/>
          <w:marBottom w:val="0"/>
          <w:divBdr>
            <w:top w:val="none" w:sz="0" w:space="0" w:color="auto"/>
            <w:left w:val="none" w:sz="0" w:space="0" w:color="auto"/>
            <w:bottom w:val="none" w:sz="0" w:space="0" w:color="auto"/>
            <w:right w:val="none" w:sz="0" w:space="0" w:color="auto"/>
          </w:divBdr>
        </w:div>
        <w:div w:id="282811823">
          <w:marLeft w:val="0"/>
          <w:marRight w:val="0"/>
          <w:marTop w:val="0"/>
          <w:marBottom w:val="0"/>
          <w:divBdr>
            <w:top w:val="none" w:sz="0" w:space="0" w:color="auto"/>
            <w:left w:val="none" w:sz="0" w:space="0" w:color="auto"/>
            <w:bottom w:val="none" w:sz="0" w:space="0" w:color="auto"/>
            <w:right w:val="none" w:sz="0" w:space="0" w:color="auto"/>
          </w:divBdr>
        </w:div>
        <w:div w:id="309528363">
          <w:marLeft w:val="0"/>
          <w:marRight w:val="0"/>
          <w:marTop w:val="0"/>
          <w:marBottom w:val="0"/>
          <w:divBdr>
            <w:top w:val="none" w:sz="0" w:space="0" w:color="auto"/>
            <w:left w:val="none" w:sz="0" w:space="0" w:color="auto"/>
            <w:bottom w:val="none" w:sz="0" w:space="0" w:color="auto"/>
            <w:right w:val="none" w:sz="0" w:space="0" w:color="auto"/>
          </w:divBdr>
        </w:div>
        <w:div w:id="319231605">
          <w:marLeft w:val="0"/>
          <w:marRight w:val="0"/>
          <w:marTop w:val="0"/>
          <w:marBottom w:val="0"/>
          <w:divBdr>
            <w:top w:val="none" w:sz="0" w:space="0" w:color="auto"/>
            <w:left w:val="none" w:sz="0" w:space="0" w:color="auto"/>
            <w:bottom w:val="none" w:sz="0" w:space="0" w:color="auto"/>
            <w:right w:val="none" w:sz="0" w:space="0" w:color="auto"/>
          </w:divBdr>
        </w:div>
        <w:div w:id="321398827">
          <w:marLeft w:val="0"/>
          <w:marRight w:val="0"/>
          <w:marTop w:val="0"/>
          <w:marBottom w:val="0"/>
          <w:divBdr>
            <w:top w:val="none" w:sz="0" w:space="0" w:color="auto"/>
            <w:left w:val="none" w:sz="0" w:space="0" w:color="auto"/>
            <w:bottom w:val="none" w:sz="0" w:space="0" w:color="auto"/>
            <w:right w:val="none" w:sz="0" w:space="0" w:color="auto"/>
          </w:divBdr>
        </w:div>
        <w:div w:id="326255053">
          <w:marLeft w:val="0"/>
          <w:marRight w:val="0"/>
          <w:marTop w:val="0"/>
          <w:marBottom w:val="0"/>
          <w:divBdr>
            <w:top w:val="none" w:sz="0" w:space="0" w:color="auto"/>
            <w:left w:val="none" w:sz="0" w:space="0" w:color="auto"/>
            <w:bottom w:val="none" w:sz="0" w:space="0" w:color="auto"/>
            <w:right w:val="none" w:sz="0" w:space="0" w:color="auto"/>
          </w:divBdr>
        </w:div>
        <w:div w:id="328337264">
          <w:marLeft w:val="0"/>
          <w:marRight w:val="0"/>
          <w:marTop w:val="0"/>
          <w:marBottom w:val="0"/>
          <w:divBdr>
            <w:top w:val="none" w:sz="0" w:space="0" w:color="auto"/>
            <w:left w:val="none" w:sz="0" w:space="0" w:color="auto"/>
            <w:bottom w:val="none" w:sz="0" w:space="0" w:color="auto"/>
            <w:right w:val="none" w:sz="0" w:space="0" w:color="auto"/>
          </w:divBdr>
        </w:div>
        <w:div w:id="336083859">
          <w:marLeft w:val="0"/>
          <w:marRight w:val="0"/>
          <w:marTop w:val="0"/>
          <w:marBottom w:val="0"/>
          <w:divBdr>
            <w:top w:val="none" w:sz="0" w:space="0" w:color="auto"/>
            <w:left w:val="none" w:sz="0" w:space="0" w:color="auto"/>
            <w:bottom w:val="none" w:sz="0" w:space="0" w:color="auto"/>
            <w:right w:val="none" w:sz="0" w:space="0" w:color="auto"/>
          </w:divBdr>
        </w:div>
        <w:div w:id="336883443">
          <w:marLeft w:val="0"/>
          <w:marRight w:val="0"/>
          <w:marTop w:val="0"/>
          <w:marBottom w:val="0"/>
          <w:divBdr>
            <w:top w:val="none" w:sz="0" w:space="0" w:color="auto"/>
            <w:left w:val="none" w:sz="0" w:space="0" w:color="auto"/>
            <w:bottom w:val="none" w:sz="0" w:space="0" w:color="auto"/>
            <w:right w:val="none" w:sz="0" w:space="0" w:color="auto"/>
          </w:divBdr>
        </w:div>
        <w:div w:id="341510877">
          <w:marLeft w:val="0"/>
          <w:marRight w:val="0"/>
          <w:marTop w:val="0"/>
          <w:marBottom w:val="0"/>
          <w:divBdr>
            <w:top w:val="none" w:sz="0" w:space="0" w:color="auto"/>
            <w:left w:val="none" w:sz="0" w:space="0" w:color="auto"/>
            <w:bottom w:val="none" w:sz="0" w:space="0" w:color="auto"/>
            <w:right w:val="none" w:sz="0" w:space="0" w:color="auto"/>
          </w:divBdr>
        </w:div>
        <w:div w:id="353768394">
          <w:marLeft w:val="0"/>
          <w:marRight w:val="0"/>
          <w:marTop w:val="0"/>
          <w:marBottom w:val="0"/>
          <w:divBdr>
            <w:top w:val="none" w:sz="0" w:space="0" w:color="auto"/>
            <w:left w:val="none" w:sz="0" w:space="0" w:color="auto"/>
            <w:bottom w:val="none" w:sz="0" w:space="0" w:color="auto"/>
            <w:right w:val="none" w:sz="0" w:space="0" w:color="auto"/>
          </w:divBdr>
        </w:div>
        <w:div w:id="372005562">
          <w:marLeft w:val="0"/>
          <w:marRight w:val="0"/>
          <w:marTop w:val="0"/>
          <w:marBottom w:val="0"/>
          <w:divBdr>
            <w:top w:val="none" w:sz="0" w:space="0" w:color="auto"/>
            <w:left w:val="none" w:sz="0" w:space="0" w:color="auto"/>
            <w:bottom w:val="none" w:sz="0" w:space="0" w:color="auto"/>
            <w:right w:val="none" w:sz="0" w:space="0" w:color="auto"/>
          </w:divBdr>
        </w:div>
        <w:div w:id="410124491">
          <w:marLeft w:val="0"/>
          <w:marRight w:val="0"/>
          <w:marTop w:val="0"/>
          <w:marBottom w:val="0"/>
          <w:divBdr>
            <w:top w:val="none" w:sz="0" w:space="0" w:color="auto"/>
            <w:left w:val="none" w:sz="0" w:space="0" w:color="auto"/>
            <w:bottom w:val="none" w:sz="0" w:space="0" w:color="auto"/>
            <w:right w:val="none" w:sz="0" w:space="0" w:color="auto"/>
          </w:divBdr>
        </w:div>
        <w:div w:id="427964837">
          <w:marLeft w:val="0"/>
          <w:marRight w:val="0"/>
          <w:marTop w:val="0"/>
          <w:marBottom w:val="0"/>
          <w:divBdr>
            <w:top w:val="none" w:sz="0" w:space="0" w:color="auto"/>
            <w:left w:val="none" w:sz="0" w:space="0" w:color="auto"/>
            <w:bottom w:val="none" w:sz="0" w:space="0" w:color="auto"/>
            <w:right w:val="none" w:sz="0" w:space="0" w:color="auto"/>
          </w:divBdr>
        </w:div>
        <w:div w:id="457383324">
          <w:marLeft w:val="0"/>
          <w:marRight w:val="0"/>
          <w:marTop w:val="0"/>
          <w:marBottom w:val="0"/>
          <w:divBdr>
            <w:top w:val="none" w:sz="0" w:space="0" w:color="auto"/>
            <w:left w:val="none" w:sz="0" w:space="0" w:color="auto"/>
            <w:bottom w:val="none" w:sz="0" w:space="0" w:color="auto"/>
            <w:right w:val="none" w:sz="0" w:space="0" w:color="auto"/>
          </w:divBdr>
        </w:div>
        <w:div w:id="472871810">
          <w:marLeft w:val="0"/>
          <w:marRight w:val="0"/>
          <w:marTop w:val="0"/>
          <w:marBottom w:val="0"/>
          <w:divBdr>
            <w:top w:val="none" w:sz="0" w:space="0" w:color="auto"/>
            <w:left w:val="none" w:sz="0" w:space="0" w:color="auto"/>
            <w:bottom w:val="none" w:sz="0" w:space="0" w:color="auto"/>
            <w:right w:val="none" w:sz="0" w:space="0" w:color="auto"/>
          </w:divBdr>
        </w:div>
        <w:div w:id="474687231">
          <w:marLeft w:val="0"/>
          <w:marRight w:val="0"/>
          <w:marTop w:val="0"/>
          <w:marBottom w:val="0"/>
          <w:divBdr>
            <w:top w:val="none" w:sz="0" w:space="0" w:color="auto"/>
            <w:left w:val="none" w:sz="0" w:space="0" w:color="auto"/>
            <w:bottom w:val="none" w:sz="0" w:space="0" w:color="auto"/>
            <w:right w:val="none" w:sz="0" w:space="0" w:color="auto"/>
          </w:divBdr>
        </w:div>
        <w:div w:id="476412784">
          <w:marLeft w:val="0"/>
          <w:marRight w:val="0"/>
          <w:marTop w:val="0"/>
          <w:marBottom w:val="0"/>
          <w:divBdr>
            <w:top w:val="none" w:sz="0" w:space="0" w:color="auto"/>
            <w:left w:val="none" w:sz="0" w:space="0" w:color="auto"/>
            <w:bottom w:val="none" w:sz="0" w:space="0" w:color="auto"/>
            <w:right w:val="none" w:sz="0" w:space="0" w:color="auto"/>
          </w:divBdr>
        </w:div>
        <w:div w:id="483818961">
          <w:marLeft w:val="0"/>
          <w:marRight w:val="0"/>
          <w:marTop w:val="0"/>
          <w:marBottom w:val="0"/>
          <w:divBdr>
            <w:top w:val="none" w:sz="0" w:space="0" w:color="auto"/>
            <w:left w:val="none" w:sz="0" w:space="0" w:color="auto"/>
            <w:bottom w:val="none" w:sz="0" w:space="0" w:color="auto"/>
            <w:right w:val="none" w:sz="0" w:space="0" w:color="auto"/>
          </w:divBdr>
        </w:div>
        <w:div w:id="496267317">
          <w:marLeft w:val="0"/>
          <w:marRight w:val="0"/>
          <w:marTop w:val="0"/>
          <w:marBottom w:val="0"/>
          <w:divBdr>
            <w:top w:val="none" w:sz="0" w:space="0" w:color="auto"/>
            <w:left w:val="none" w:sz="0" w:space="0" w:color="auto"/>
            <w:bottom w:val="none" w:sz="0" w:space="0" w:color="auto"/>
            <w:right w:val="none" w:sz="0" w:space="0" w:color="auto"/>
          </w:divBdr>
        </w:div>
        <w:div w:id="499390352">
          <w:marLeft w:val="0"/>
          <w:marRight w:val="0"/>
          <w:marTop w:val="0"/>
          <w:marBottom w:val="0"/>
          <w:divBdr>
            <w:top w:val="none" w:sz="0" w:space="0" w:color="auto"/>
            <w:left w:val="none" w:sz="0" w:space="0" w:color="auto"/>
            <w:bottom w:val="none" w:sz="0" w:space="0" w:color="auto"/>
            <w:right w:val="none" w:sz="0" w:space="0" w:color="auto"/>
          </w:divBdr>
        </w:div>
        <w:div w:id="503202008">
          <w:marLeft w:val="0"/>
          <w:marRight w:val="0"/>
          <w:marTop w:val="0"/>
          <w:marBottom w:val="0"/>
          <w:divBdr>
            <w:top w:val="none" w:sz="0" w:space="0" w:color="auto"/>
            <w:left w:val="none" w:sz="0" w:space="0" w:color="auto"/>
            <w:bottom w:val="none" w:sz="0" w:space="0" w:color="auto"/>
            <w:right w:val="none" w:sz="0" w:space="0" w:color="auto"/>
          </w:divBdr>
        </w:div>
        <w:div w:id="511186673">
          <w:marLeft w:val="0"/>
          <w:marRight w:val="0"/>
          <w:marTop w:val="0"/>
          <w:marBottom w:val="0"/>
          <w:divBdr>
            <w:top w:val="none" w:sz="0" w:space="0" w:color="auto"/>
            <w:left w:val="none" w:sz="0" w:space="0" w:color="auto"/>
            <w:bottom w:val="none" w:sz="0" w:space="0" w:color="auto"/>
            <w:right w:val="none" w:sz="0" w:space="0" w:color="auto"/>
          </w:divBdr>
        </w:div>
        <w:div w:id="516967177">
          <w:marLeft w:val="0"/>
          <w:marRight w:val="0"/>
          <w:marTop w:val="0"/>
          <w:marBottom w:val="0"/>
          <w:divBdr>
            <w:top w:val="none" w:sz="0" w:space="0" w:color="auto"/>
            <w:left w:val="none" w:sz="0" w:space="0" w:color="auto"/>
            <w:bottom w:val="none" w:sz="0" w:space="0" w:color="auto"/>
            <w:right w:val="none" w:sz="0" w:space="0" w:color="auto"/>
          </w:divBdr>
        </w:div>
        <w:div w:id="523136435">
          <w:marLeft w:val="0"/>
          <w:marRight w:val="0"/>
          <w:marTop w:val="0"/>
          <w:marBottom w:val="0"/>
          <w:divBdr>
            <w:top w:val="none" w:sz="0" w:space="0" w:color="auto"/>
            <w:left w:val="none" w:sz="0" w:space="0" w:color="auto"/>
            <w:bottom w:val="none" w:sz="0" w:space="0" w:color="auto"/>
            <w:right w:val="none" w:sz="0" w:space="0" w:color="auto"/>
          </w:divBdr>
        </w:div>
        <w:div w:id="559289837">
          <w:marLeft w:val="0"/>
          <w:marRight w:val="0"/>
          <w:marTop w:val="0"/>
          <w:marBottom w:val="0"/>
          <w:divBdr>
            <w:top w:val="none" w:sz="0" w:space="0" w:color="auto"/>
            <w:left w:val="none" w:sz="0" w:space="0" w:color="auto"/>
            <w:bottom w:val="none" w:sz="0" w:space="0" w:color="auto"/>
            <w:right w:val="none" w:sz="0" w:space="0" w:color="auto"/>
          </w:divBdr>
        </w:div>
        <w:div w:id="566185833">
          <w:marLeft w:val="0"/>
          <w:marRight w:val="0"/>
          <w:marTop w:val="0"/>
          <w:marBottom w:val="0"/>
          <w:divBdr>
            <w:top w:val="none" w:sz="0" w:space="0" w:color="auto"/>
            <w:left w:val="none" w:sz="0" w:space="0" w:color="auto"/>
            <w:bottom w:val="none" w:sz="0" w:space="0" w:color="auto"/>
            <w:right w:val="none" w:sz="0" w:space="0" w:color="auto"/>
          </w:divBdr>
        </w:div>
        <w:div w:id="569392150">
          <w:marLeft w:val="0"/>
          <w:marRight w:val="0"/>
          <w:marTop w:val="0"/>
          <w:marBottom w:val="0"/>
          <w:divBdr>
            <w:top w:val="none" w:sz="0" w:space="0" w:color="auto"/>
            <w:left w:val="none" w:sz="0" w:space="0" w:color="auto"/>
            <w:bottom w:val="none" w:sz="0" w:space="0" w:color="auto"/>
            <w:right w:val="none" w:sz="0" w:space="0" w:color="auto"/>
          </w:divBdr>
        </w:div>
        <w:div w:id="585260853">
          <w:marLeft w:val="0"/>
          <w:marRight w:val="0"/>
          <w:marTop w:val="0"/>
          <w:marBottom w:val="0"/>
          <w:divBdr>
            <w:top w:val="none" w:sz="0" w:space="0" w:color="auto"/>
            <w:left w:val="none" w:sz="0" w:space="0" w:color="auto"/>
            <w:bottom w:val="none" w:sz="0" w:space="0" w:color="auto"/>
            <w:right w:val="none" w:sz="0" w:space="0" w:color="auto"/>
          </w:divBdr>
        </w:div>
        <w:div w:id="601567514">
          <w:marLeft w:val="0"/>
          <w:marRight w:val="0"/>
          <w:marTop w:val="0"/>
          <w:marBottom w:val="0"/>
          <w:divBdr>
            <w:top w:val="none" w:sz="0" w:space="0" w:color="auto"/>
            <w:left w:val="none" w:sz="0" w:space="0" w:color="auto"/>
            <w:bottom w:val="none" w:sz="0" w:space="0" w:color="auto"/>
            <w:right w:val="none" w:sz="0" w:space="0" w:color="auto"/>
          </w:divBdr>
        </w:div>
        <w:div w:id="609823631">
          <w:marLeft w:val="0"/>
          <w:marRight w:val="0"/>
          <w:marTop w:val="0"/>
          <w:marBottom w:val="0"/>
          <w:divBdr>
            <w:top w:val="none" w:sz="0" w:space="0" w:color="auto"/>
            <w:left w:val="none" w:sz="0" w:space="0" w:color="auto"/>
            <w:bottom w:val="none" w:sz="0" w:space="0" w:color="auto"/>
            <w:right w:val="none" w:sz="0" w:space="0" w:color="auto"/>
          </w:divBdr>
        </w:div>
        <w:div w:id="613445408">
          <w:marLeft w:val="0"/>
          <w:marRight w:val="0"/>
          <w:marTop w:val="0"/>
          <w:marBottom w:val="0"/>
          <w:divBdr>
            <w:top w:val="none" w:sz="0" w:space="0" w:color="auto"/>
            <w:left w:val="none" w:sz="0" w:space="0" w:color="auto"/>
            <w:bottom w:val="none" w:sz="0" w:space="0" w:color="auto"/>
            <w:right w:val="none" w:sz="0" w:space="0" w:color="auto"/>
          </w:divBdr>
        </w:div>
        <w:div w:id="615334777">
          <w:marLeft w:val="0"/>
          <w:marRight w:val="0"/>
          <w:marTop w:val="0"/>
          <w:marBottom w:val="0"/>
          <w:divBdr>
            <w:top w:val="none" w:sz="0" w:space="0" w:color="auto"/>
            <w:left w:val="none" w:sz="0" w:space="0" w:color="auto"/>
            <w:bottom w:val="none" w:sz="0" w:space="0" w:color="auto"/>
            <w:right w:val="none" w:sz="0" w:space="0" w:color="auto"/>
          </w:divBdr>
        </w:div>
        <w:div w:id="616564263">
          <w:marLeft w:val="0"/>
          <w:marRight w:val="0"/>
          <w:marTop w:val="0"/>
          <w:marBottom w:val="0"/>
          <w:divBdr>
            <w:top w:val="none" w:sz="0" w:space="0" w:color="auto"/>
            <w:left w:val="none" w:sz="0" w:space="0" w:color="auto"/>
            <w:bottom w:val="none" w:sz="0" w:space="0" w:color="auto"/>
            <w:right w:val="none" w:sz="0" w:space="0" w:color="auto"/>
          </w:divBdr>
        </w:div>
        <w:div w:id="635796268">
          <w:marLeft w:val="0"/>
          <w:marRight w:val="0"/>
          <w:marTop w:val="0"/>
          <w:marBottom w:val="0"/>
          <w:divBdr>
            <w:top w:val="none" w:sz="0" w:space="0" w:color="auto"/>
            <w:left w:val="none" w:sz="0" w:space="0" w:color="auto"/>
            <w:bottom w:val="none" w:sz="0" w:space="0" w:color="auto"/>
            <w:right w:val="none" w:sz="0" w:space="0" w:color="auto"/>
          </w:divBdr>
        </w:div>
        <w:div w:id="645091313">
          <w:marLeft w:val="0"/>
          <w:marRight w:val="0"/>
          <w:marTop w:val="0"/>
          <w:marBottom w:val="0"/>
          <w:divBdr>
            <w:top w:val="none" w:sz="0" w:space="0" w:color="auto"/>
            <w:left w:val="none" w:sz="0" w:space="0" w:color="auto"/>
            <w:bottom w:val="none" w:sz="0" w:space="0" w:color="auto"/>
            <w:right w:val="none" w:sz="0" w:space="0" w:color="auto"/>
          </w:divBdr>
        </w:div>
        <w:div w:id="648830392">
          <w:marLeft w:val="0"/>
          <w:marRight w:val="0"/>
          <w:marTop w:val="0"/>
          <w:marBottom w:val="0"/>
          <w:divBdr>
            <w:top w:val="none" w:sz="0" w:space="0" w:color="auto"/>
            <w:left w:val="none" w:sz="0" w:space="0" w:color="auto"/>
            <w:bottom w:val="none" w:sz="0" w:space="0" w:color="auto"/>
            <w:right w:val="none" w:sz="0" w:space="0" w:color="auto"/>
          </w:divBdr>
        </w:div>
        <w:div w:id="650450960">
          <w:marLeft w:val="0"/>
          <w:marRight w:val="0"/>
          <w:marTop w:val="0"/>
          <w:marBottom w:val="0"/>
          <w:divBdr>
            <w:top w:val="none" w:sz="0" w:space="0" w:color="auto"/>
            <w:left w:val="none" w:sz="0" w:space="0" w:color="auto"/>
            <w:bottom w:val="none" w:sz="0" w:space="0" w:color="auto"/>
            <w:right w:val="none" w:sz="0" w:space="0" w:color="auto"/>
          </w:divBdr>
        </w:div>
        <w:div w:id="654603545">
          <w:marLeft w:val="0"/>
          <w:marRight w:val="0"/>
          <w:marTop w:val="0"/>
          <w:marBottom w:val="0"/>
          <w:divBdr>
            <w:top w:val="none" w:sz="0" w:space="0" w:color="auto"/>
            <w:left w:val="none" w:sz="0" w:space="0" w:color="auto"/>
            <w:bottom w:val="none" w:sz="0" w:space="0" w:color="auto"/>
            <w:right w:val="none" w:sz="0" w:space="0" w:color="auto"/>
          </w:divBdr>
        </w:div>
        <w:div w:id="657734709">
          <w:marLeft w:val="0"/>
          <w:marRight w:val="0"/>
          <w:marTop w:val="0"/>
          <w:marBottom w:val="0"/>
          <w:divBdr>
            <w:top w:val="none" w:sz="0" w:space="0" w:color="auto"/>
            <w:left w:val="none" w:sz="0" w:space="0" w:color="auto"/>
            <w:bottom w:val="none" w:sz="0" w:space="0" w:color="auto"/>
            <w:right w:val="none" w:sz="0" w:space="0" w:color="auto"/>
          </w:divBdr>
        </w:div>
        <w:div w:id="661784558">
          <w:marLeft w:val="0"/>
          <w:marRight w:val="0"/>
          <w:marTop w:val="0"/>
          <w:marBottom w:val="0"/>
          <w:divBdr>
            <w:top w:val="none" w:sz="0" w:space="0" w:color="auto"/>
            <w:left w:val="none" w:sz="0" w:space="0" w:color="auto"/>
            <w:bottom w:val="none" w:sz="0" w:space="0" w:color="auto"/>
            <w:right w:val="none" w:sz="0" w:space="0" w:color="auto"/>
          </w:divBdr>
        </w:div>
        <w:div w:id="700785025">
          <w:marLeft w:val="0"/>
          <w:marRight w:val="0"/>
          <w:marTop w:val="0"/>
          <w:marBottom w:val="0"/>
          <w:divBdr>
            <w:top w:val="none" w:sz="0" w:space="0" w:color="auto"/>
            <w:left w:val="none" w:sz="0" w:space="0" w:color="auto"/>
            <w:bottom w:val="none" w:sz="0" w:space="0" w:color="auto"/>
            <w:right w:val="none" w:sz="0" w:space="0" w:color="auto"/>
          </w:divBdr>
        </w:div>
        <w:div w:id="704913372">
          <w:marLeft w:val="0"/>
          <w:marRight w:val="0"/>
          <w:marTop w:val="0"/>
          <w:marBottom w:val="0"/>
          <w:divBdr>
            <w:top w:val="none" w:sz="0" w:space="0" w:color="auto"/>
            <w:left w:val="none" w:sz="0" w:space="0" w:color="auto"/>
            <w:bottom w:val="none" w:sz="0" w:space="0" w:color="auto"/>
            <w:right w:val="none" w:sz="0" w:space="0" w:color="auto"/>
          </w:divBdr>
        </w:div>
        <w:div w:id="709115456">
          <w:marLeft w:val="0"/>
          <w:marRight w:val="0"/>
          <w:marTop w:val="0"/>
          <w:marBottom w:val="0"/>
          <w:divBdr>
            <w:top w:val="none" w:sz="0" w:space="0" w:color="auto"/>
            <w:left w:val="none" w:sz="0" w:space="0" w:color="auto"/>
            <w:bottom w:val="none" w:sz="0" w:space="0" w:color="auto"/>
            <w:right w:val="none" w:sz="0" w:space="0" w:color="auto"/>
          </w:divBdr>
        </w:div>
        <w:div w:id="715618520">
          <w:marLeft w:val="0"/>
          <w:marRight w:val="0"/>
          <w:marTop w:val="0"/>
          <w:marBottom w:val="0"/>
          <w:divBdr>
            <w:top w:val="none" w:sz="0" w:space="0" w:color="auto"/>
            <w:left w:val="none" w:sz="0" w:space="0" w:color="auto"/>
            <w:bottom w:val="none" w:sz="0" w:space="0" w:color="auto"/>
            <w:right w:val="none" w:sz="0" w:space="0" w:color="auto"/>
          </w:divBdr>
        </w:div>
        <w:div w:id="723867427">
          <w:marLeft w:val="0"/>
          <w:marRight w:val="0"/>
          <w:marTop w:val="0"/>
          <w:marBottom w:val="0"/>
          <w:divBdr>
            <w:top w:val="none" w:sz="0" w:space="0" w:color="auto"/>
            <w:left w:val="none" w:sz="0" w:space="0" w:color="auto"/>
            <w:bottom w:val="none" w:sz="0" w:space="0" w:color="auto"/>
            <w:right w:val="none" w:sz="0" w:space="0" w:color="auto"/>
          </w:divBdr>
        </w:div>
        <w:div w:id="725644620">
          <w:marLeft w:val="0"/>
          <w:marRight w:val="0"/>
          <w:marTop w:val="0"/>
          <w:marBottom w:val="0"/>
          <w:divBdr>
            <w:top w:val="none" w:sz="0" w:space="0" w:color="auto"/>
            <w:left w:val="none" w:sz="0" w:space="0" w:color="auto"/>
            <w:bottom w:val="none" w:sz="0" w:space="0" w:color="auto"/>
            <w:right w:val="none" w:sz="0" w:space="0" w:color="auto"/>
          </w:divBdr>
        </w:div>
        <w:div w:id="731198189">
          <w:marLeft w:val="0"/>
          <w:marRight w:val="0"/>
          <w:marTop w:val="0"/>
          <w:marBottom w:val="0"/>
          <w:divBdr>
            <w:top w:val="none" w:sz="0" w:space="0" w:color="auto"/>
            <w:left w:val="none" w:sz="0" w:space="0" w:color="auto"/>
            <w:bottom w:val="none" w:sz="0" w:space="0" w:color="auto"/>
            <w:right w:val="none" w:sz="0" w:space="0" w:color="auto"/>
          </w:divBdr>
        </w:div>
        <w:div w:id="733627468">
          <w:marLeft w:val="0"/>
          <w:marRight w:val="0"/>
          <w:marTop w:val="0"/>
          <w:marBottom w:val="0"/>
          <w:divBdr>
            <w:top w:val="none" w:sz="0" w:space="0" w:color="auto"/>
            <w:left w:val="none" w:sz="0" w:space="0" w:color="auto"/>
            <w:bottom w:val="none" w:sz="0" w:space="0" w:color="auto"/>
            <w:right w:val="none" w:sz="0" w:space="0" w:color="auto"/>
          </w:divBdr>
        </w:div>
        <w:div w:id="738862327">
          <w:marLeft w:val="0"/>
          <w:marRight w:val="0"/>
          <w:marTop w:val="0"/>
          <w:marBottom w:val="0"/>
          <w:divBdr>
            <w:top w:val="none" w:sz="0" w:space="0" w:color="auto"/>
            <w:left w:val="none" w:sz="0" w:space="0" w:color="auto"/>
            <w:bottom w:val="none" w:sz="0" w:space="0" w:color="auto"/>
            <w:right w:val="none" w:sz="0" w:space="0" w:color="auto"/>
          </w:divBdr>
        </w:div>
        <w:div w:id="745342785">
          <w:marLeft w:val="0"/>
          <w:marRight w:val="0"/>
          <w:marTop w:val="0"/>
          <w:marBottom w:val="0"/>
          <w:divBdr>
            <w:top w:val="none" w:sz="0" w:space="0" w:color="auto"/>
            <w:left w:val="none" w:sz="0" w:space="0" w:color="auto"/>
            <w:bottom w:val="none" w:sz="0" w:space="0" w:color="auto"/>
            <w:right w:val="none" w:sz="0" w:space="0" w:color="auto"/>
          </w:divBdr>
        </w:div>
        <w:div w:id="752509490">
          <w:marLeft w:val="0"/>
          <w:marRight w:val="0"/>
          <w:marTop w:val="0"/>
          <w:marBottom w:val="0"/>
          <w:divBdr>
            <w:top w:val="none" w:sz="0" w:space="0" w:color="auto"/>
            <w:left w:val="none" w:sz="0" w:space="0" w:color="auto"/>
            <w:bottom w:val="none" w:sz="0" w:space="0" w:color="auto"/>
            <w:right w:val="none" w:sz="0" w:space="0" w:color="auto"/>
          </w:divBdr>
        </w:div>
        <w:div w:id="753824008">
          <w:marLeft w:val="0"/>
          <w:marRight w:val="0"/>
          <w:marTop w:val="0"/>
          <w:marBottom w:val="0"/>
          <w:divBdr>
            <w:top w:val="none" w:sz="0" w:space="0" w:color="auto"/>
            <w:left w:val="none" w:sz="0" w:space="0" w:color="auto"/>
            <w:bottom w:val="none" w:sz="0" w:space="0" w:color="auto"/>
            <w:right w:val="none" w:sz="0" w:space="0" w:color="auto"/>
          </w:divBdr>
        </w:div>
        <w:div w:id="762067561">
          <w:marLeft w:val="0"/>
          <w:marRight w:val="0"/>
          <w:marTop w:val="0"/>
          <w:marBottom w:val="0"/>
          <w:divBdr>
            <w:top w:val="none" w:sz="0" w:space="0" w:color="auto"/>
            <w:left w:val="none" w:sz="0" w:space="0" w:color="auto"/>
            <w:bottom w:val="none" w:sz="0" w:space="0" w:color="auto"/>
            <w:right w:val="none" w:sz="0" w:space="0" w:color="auto"/>
          </w:divBdr>
        </w:div>
        <w:div w:id="768622623">
          <w:marLeft w:val="0"/>
          <w:marRight w:val="0"/>
          <w:marTop w:val="0"/>
          <w:marBottom w:val="0"/>
          <w:divBdr>
            <w:top w:val="none" w:sz="0" w:space="0" w:color="auto"/>
            <w:left w:val="none" w:sz="0" w:space="0" w:color="auto"/>
            <w:bottom w:val="none" w:sz="0" w:space="0" w:color="auto"/>
            <w:right w:val="none" w:sz="0" w:space="0" w:color="auto"/>
          </w:divBdr>
        </w:div>
        <w:div w:id="775904865">
          <w:marLeft w:val="0"/>
          <w:marRight w:val="0"/>
          <w:marTop w:val="0"/>
          <w:marBottom w:val="0"/>
          <w:divBdr>
            <w:top w:val="none" w:sz="0" w:space="0" w:color="auto"/>
            <w:left w:val="none" w:sz="0" w:space="0" w:color="auto"/>
            <w:bottom w:val="none" w:sz="0" w:space="0" w:color="auto"/>
            <w:right w:val="none" w:sz="0" w:space="0" w:color="auto"/>
          </w:divBdr>
        </w:div>
        <w:div w:id="780220157">
          <w:marLeft w:val="0"/>
          <w:marRight w:val="0"/>
          <w:marTop w:val="0"/>
          <w:marBottom w:val="0"/>
          <w:divBdr>
            <w:top w:val="none" w:sz="0" w:space="0" w:color="auto"/>
            <w:left w:val="none" w:sz="0" w:space="0" w:color="auto"/>
            <w:bottom w:val="none" w:sz="0" w:space="0" w:color="auto"/>
            <w:right w:val="none" w:sz="0" w:space="0" w:color="auto"/>
          </w:divBdr>
        </w:div>
        <w:div w:id="782577881">
          <w:marLeft w:val="0"/>
          <w:marRight w:val="0"/>
          <w:marTop w:val="0"/>
          <w:marBottom w:val="0"/>
          <w:divBdr>
            <w:top w:val="none" w:sz="0" w:space="0" w:color="auto"/>
            <w:left w:val="none" w:sz="0" w:space="0" w:color="auto"/>
            <w:bottom w:val="none" w:sz="0" w:space="0" w:color="auto"/>
            <w:right w:val="none" w:sz="0" w:space="0" w:color="auto"/>
          </w:divBdr>
        </w:div>
        <w:div w:id="802117471">
          <w:marLeft w:val="0"/>
          <w:marRight w:val="0"/>
          <w:marTop w:val="0"/>
          <w:marBottom w:val="0"/>
          <w:divBdr>
            <w:top w:val="none" w:sz="0" w:space="0" w:color="auto"/>
            <w:left w:val="none" w:sz="0" w:space="0" w:color="auto"/>
            <w:bottom w:val="none" w:sz="0" w:space="0" w:color="auto"/>
            <w:right w:val="none" w:sz="0" w:space="0" w:color="auto"/>
          </w:divBdr>
        </w:div>
        <w:div w:id="805588309">
          <w:marLeft w:val="0"/>
          <w:marRight w:val="0"/>
          <w:marTop w:val="0"/>
          <w:marBottom w:val="0"/>
          <w:divBdr>
            <w:top w:val="none" w:sz="0" w:space="0" w:color="auto"/>
            <w:left w:val="none" w:sz="0" w:space="0" w:color="auto"/>
            <w:bottom w:val="none" w:sz="0" w:space="0" w:color="auto"/>
            <w:right w:val="none" w:sz="0" w:space="0" w:color="auto"/>
          </w:divBdr>
        </w:div>
        <w:div w:id="817304794">
          <w:marLeft w:val="0"/>
          <w:marRight w:val="0"/>
          <w:marTop w:val="0"/>
          <w:marBottom w:val="0"/>
          <w:divBdr>
            <w:top w:val="none" w:sz="0" w:space="0" w:color="auto"/>
            <w:left w:val="none" w:sz="0" w:space="0" w:color="auto"/>
            <w:bottom w:val="none" w:sz="0" w:space="0" w:color="auto"/>
            <w:right w:val="none" w:sz="0" w:space="0" w:color="auto"/>
          </w:divBdr>
        </w:div>
        <w:div w:id="830413096">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834539448">
          <w:marLeft w:val="0"/>
          <w:marRight w:val="0"/>
          <w:marTop w:val="0"/>
          <w:marBottom w:val="0"/>
          <w:divBdr>
            <w:top w:val="none" w:sz="0" w:space="0" w:color="auto"/>
            <w:left w:val="none" w:sz="0" w:space="0" w:color="auto"/>
            <w:bottom w:val="none" w:sz="0" w:space="0" w:color="auto"/>
            <w:right w:val="none" w:sz="0" w:space="0" w:color="auto"/>
          </w:divBdr>
        </w:div>
        <w:div w:id="857351173">
          <w:marLeft w:val="0"/>
          <w:marRight w:val="0"/>
          <w:marTop w:val="0"/>
          <w:marBottom w:val="0"/>
          <w:divBdr>
            <w:top w:val="none" w:sz="0" w:space="0" w:color="auto"/>
            <w:left w:val="none" w:sz="0" w:space="0" w:color="auto"/>
            <w:bottom w:val="none" w:sz="0" w:space="0" w:color="auto"/>
            <w:right w:val="none" w:sz="0" w:space="0" w:color="auto"/>
          </w:divBdr>
        </w:div>
        <w:div w:id="871961687">
          <w:marLeft w:val="0"/>
          <w:marRight w:val="0"/>
          <w:marTop w:val="0"/>
          <w:marBottom w:val="0"/>
          <w:divBdr>
            <w:top w:val="none" w:sz="0" w:space="0" w:color="auto"/>
            <w:left w:val="none" w:sz="0" w:space="0" w:color="auto"/>
            <w:bottom w:val="none" w:sz="0" w:space="0" w:color="auto"/>
            <w:right w:val="none" w:sz="0" w:space="0" w:color="auto"/>
          </w:divBdr>
        </w:div>
        <w:div w:id="884365336">
          <w:marLeft w:val="0"/>
          <w:marRight w:val="0"/>
          <w:marTop w:val="0"/>
          <w:marBottom w:val="0"/>
          <w:divBdr>
            <w:top w:val="none" w:sz="0" w:space="0" w:color="auto"/>
            <w:left w:val="none" w:sz="0" w:space="0" w:color="auto"/>
            <w:bottom w:val="none" w:sz="0" w:space="0" w:color="auto"/>
            <w:right w:val="none" w:sz="0" w:space="0" w:color="auto"/>
          </w:divBdr>
        </w:div>
        <w:div w:id="896010501">
          <w:marLeft w:val="0"/>
          <w:marRight w:val="0"/>
          <w:marTop w:val="0"/>
          <w:marBottom w:val="0"/>
          <w:divBdr>
            <w:top w:val="none" w:sz="0" w:space="0" w:color="auto"/>
            <w:left w:val="none" w:sz="0" w:space="0" w:color="auto"/>
            <w:bottom w:val="none" w:sz="0" w:space="0" w:color="auto"/>
            <w:right w:val="none" w:sz="0" w:space="0" w:color="auto"/>
          </w:divBdr>
        </w:div>
        <w:div w:id="902983891">
          <w:marLeft w:val="0"/>
          <w:marRight w:val="0"/>
          <w:marTop w:val="0"/>
          <w:marBottom w:val="0"/>
          <w:divBdr>
            <w:top w:val="none" w:sz="0" w:space="0" w:color="auto"/>
            <w:left w:val="none" w:sz="0" w:space="0" w:color="auto"/>
            <w:bottom w:val="none" w:sz="0" w:space="0" w:color="auto"/>
            <w:right w:val="none" w:sz="0" w:space="0" w:color="auto"/>
          </w:divBdr>
        </w:div>
        <w:div w:id="908542322">
          <w:marLeft w:val="0"/>
          <w:marRight w:val="0"/>
          <w:marTop w:val="0"/>
          <w:marBottom w:val="0"/>
          <w:divBdr>
            <w:top w:val="none" w:sz="0" w:space="0" w:color="auto"/>
            <w:left w:val="none" w:sz="0" w:space="0" w:color="auto"/>
            <w:bottom w:val="none" w:sz="0" w:space="0" w:color="auto"/>
            <w:right w:val="none" w:sz="0" w:space="0" w:color="auto"/>
          </w:divBdr>
        </w:div>
        <w:div w:id="910894883">
          <w:marLeft w:val="0"/>
          <w:marRight w:val="0"/>
          <w:marTop w:val="0"/>
          <w:marBottom w:val="0"/>
          <w:divBdr>
            <w:top w:val="none" w:sz="0" w:space="0" w:color="auto"/>
            <w:left w:val="none" w:sz="0" w:space="0" w:color="auto"/>
            <w:bottom w:val="none" w:sz="0" w:space="0" w:color="auto"/>
            <w:right w:val="none" w:sz="0" w:space="0" w:color="auto"/>
          </w:divBdr>
        </w:div>
        <w:div w:id="914322461">
          <w:marLeft w:val="0"/>
          <w:marRight w:val="0"/>
          <w:marTop w:val="0"/>
          <w:marBottom w:val="0"/>
          <w:divBdr>
            <w:top w:val="none" w:sz="0" w:space="0" w:color="auto"/>
            <w:left w:val="none" w:sz="0" w:space="0" w:color="auto"/>
            <w:bottom w:val="none" w:sz="0" w:space="0" w:color="auto"/>
            <w:right w:val="none" w:sz="0" w:space="0" w:color="auto"/>
          </w:divBdr>
        </w:div>
        <w:div w:id="921524202">
          <w:marLeft w:val="0"/>
          <w:marRight w:val="0"/>
          <w:marTop w:val="0"/>
          <w:marBottom w:val="0"/>
          <w:divBdr>
            <w:top w:val="none" w:sz="0" w:space="0" w:color="auto"/>
            <w:left w:val="none" w:sz="0" w:space="0" w:color="auto"/>
            <w:bottom w:val="none" w:sz="0" w:space="0" w:color="auto"/>
            <w:right w:val="none" w:sz="0" w:space="0" w:color="auto"/>
          </w:divBdr>
        </w:div>
        <w:div w:id="923027120">
          <w:marLeft w:val="0"/>
          <w:marRight w:val="0"/>
          <w:marTop w:val="0"/>
          <w:marBottom w:val="0"/>
          <w:divBdr>
            <w:top w:val="none" w:sz="0" w:space="0" w:color="auto"/>
            <w:left w:val="none" w:sz="0" w:space="0" w:color="auto"/>
            <w:bottom w:val="none" w:sz="0" w:space="0" w:color="auto"/>
            <w:right w:val="none" w:sz="0" w:space="0" w:color="auto"/>
          </w:divBdr>
        </w:div>
        <w:div w:id="929044045">
          <w:marLeft w:val="0"/>
          <w:marRight w:val="0"/>
          <w:marTop w:val="0"/>
          <w:marBottom w:val="0"/>
          <w:divBdr>
            <w:top w:val="none" w:sz="0" w:space="0" w:color="auto"/>
            <w:left w:val="none" w:sz="0" w:space="0" w:color="auto"/>
            <w:bottom w:val="none" w:sz="0" w:space="0" w:color="auto"/>
            <w:right w:val="none" w:sz="0" w:space="0" w:color="auto"/>
          </w:divBdr>
        </w:div>
        <w:div w:id="930041177">
          <w:marLeft w:val="0"/>
          <w:marRight w:val="0"/>
          <w:marTop w:val="0"/>
          <w:marBottom w:val="0"/>
          <w:divBdr>
            <w:top w:val="none" w:sz="0" w:space="0" w:color="auto"/>
            <w:left w:val="none" w:sz="0" w:space="0" w:color="auto"/>
            <w:bottom w:val="none" w:sz="0" w:space="0" w:color="auto"/>
            <w:right w:val="none" w:sz="0" w:space="0" w:color="auto"/>
          </w:divBdr>
        </w:div>
        <w:div w:id="930428705">
          <w:marLeft w:val="0"/>
          <w:marRight w:val="0"/>
          <w:marTop w:val="0"/>
          <w:marBottom w:val="0"/>
          <w:divBdr>
            <w:top w:val="none" w:sz="0" w:space="0" w:color="auto"/>
            <w:left w:val="none" w:sz="0" w:space="0" w:color="auto"/>
            <w:bottom w:val="none" w:sz="0" w:space="0" w:color="auto"/>
            <w:right w:val="none" w:sz="0" w:space="0" w:color="auto"/>
          </w:divBdr>
        </w:div>
        <w:div w:id="931354995">
          <w:marLeft w:val="0"/>
          <w:marRight w:val="0"/>
          <w:marTop w:val="0"/>
          <w:marBottom w:val="0"/>
          <w:divBdr>
            <w:top w:val="none" w:sz="0" w:space="0" w:color="auto"/>
            <w:left w:val="none" w:sz="0" w:space="0" w:color="auto"/>
            <w:bottom w:val="none" w:sz="0" w:space="0" w:color="auto"/>
            <w:right w:val="none" w:sz="0" w:space="0" w:color="auto"/>
          </w:divBdr>
        </w:div>
        <w:div w:id="943611246">
          <w:marLeft w:val="0"/>
          <w:marRight w:val="0"/>
          <w:marTop w:val="0"/>
          <w:marBottom w:val="0"/>
          <w:divBdr>
            <w:top w:val="none" w:sz="0" w:space="0" w:color="auto"/>
            <w:left w:val="none" w:sz="0" w:space="0" w:color="auto"/>
            <w:bottom w:val="none" w:sz="0" w:space="0" w:color="auto"/>
            <w:right w:val="none" w:sz="0" w:space="0" w:color="auto"/>
          </w:divBdr>
        </w:div>
        <w:div w:id="948002438">
          <w:marLeft w:val="0"/>
          <w:marRight w:val="0"/>
          <w:marTop w:val="0"/>
          <w:marBottom w:val="0"/>
          <w:divBdr>
            <w:top w:val="none" w:sz="0" w:space="0" w:color="auto"/>
            <w:left w:val="none" w:sz="0" w:space="0" w:color="auto"/>
            <w:bottom w:val="none" w:sz="0" w:space="0" w:color="auto"/>
            <w:right w:val="none" w:sz="0" w:space="0" w:color="auto"/>
          </w:divBdr>
        </w:div>
        <w:div w:id="969897544">
          <w:marLeft w:val="0"/>
          <w:marRight w:val="0"/>
          <w:marTop w:val="0"/>
          <w:marBottom w:val="0"/>
          <w:divBdr>
            <w:top w:val="none" w:sz="0" w:space="0" w:color="auto"/>
            <w:left w:val="none" w:sz="0" w:space="0" w:color="auto"/>
            <w:bottom w:val="none" w:sz="0" w:space="0" w:color="auto"/>
            <w:right w:val="none" w:sz="0" w:space="0" w:color="auto"/>
          </w:divBdr>
        </w:div>
        <w:div w:id="986665338">
          <w:marLeft w:val="0"/>
          <w:marRight w:val="0"/>
          <w:marTop w:val="0"/>
          <w:marBottom w:val="0"/>
          <w:divBdr>
            <w:top w:val="none" w:sz="0" w:space="0" w:color="auto"/>
            <w:left w:val="none" w:sz="0" w:space="0" w:color="auto"/>
            <w:bottom w:val="none" w:sz="0" w:space="0" w:color="auto"/>
            <w:right w:val="none" w:sz="0" w:space="0" w:color="auto"/>
          </w:divBdr>
        </w:div>
        <w:div w:id="997418424">
          <w:marLeft w:val="0"/>
          <w:marRight w:val="0"/>
          <w:marTop w:val="0"/>
          <w:marBottom w:val="0"/>
          <w:divBdr>
            <w:top w:val="none" w:sz="0" w:space="0" w:color="auto"/>
            <w:left w:val="none" w:sz="0" w:space="0" w:color="auto"/>
            <w:bottom w:val="none" w:sz="0" w:space="0" w:color="auto"/>
            <w:right w:val="none" w:sz="0" w:space="0" w:color="auto"/>
          </w:divBdr>
        </w:div>
        <w:div w:id="997608177">
          <w:marLeft w:val="0"/>
          <w:marRight w:val="0"/>
          <w:marTop w:val="0"/>
          <w:marBottom w:val="0"/>
          <w:divBdr>
            <w:top w:val="none" w:sz="0" w:space="0" w:color="auto"/>
            <w:left w:val="none" w:sz="0" w:space="0" w:color="auto"/>
            <w:bottom w:val="none" w:sz="0" w:space="0" w:color="auto"/>
            <w:right w:val="none" w:sz="0" w:space="0" w:color="auto"/>
          </w:divBdr>
        </w:div>
        <w:div w:id="1004283862">
          <w:marLeft w:val="0"/>
          <w:marRight w:val="0"/>
          <w:marTop w:val="0"/>
          <w:marBottom w:val="0"/>
          <w:divBdr>
            <w:top w:val="none" w:sz="0" w:space="0" w:color="auto"/>
            <w:left w:val="none" w:sz="0" w:space="0" w:color="auto"/>
            <w:bottom w:val="none" w:sz="0" w:space="0" w:color="auto"/>
            <w:right w:val="none" w:sz="0" w:space="0" w:color="auto"/>
          </w:divBdr>
        </w:div>
        <w:div w:id="1020858978">
          <w:marLeft w:val="0"/>
          <w:marRight w:val="0"/>
          <w:marTop w:val="0"/>
          <w:marBottom w:val="0"/>
          <w:divBdr>
            <w:top w:val="none" w:sz="0" w:space="0" w:color="auto"/>
            <w:left w:val="none" w:sz="0" w:space="0" w:color="auto"/>
            <w:bottom w:val="none" w:sz="0" w:space="0" w:color="auto"/>
            <w:right w:val="none" w:sz="0" w:space="0" w:color="auto"/>
          </w:divBdr>
        </w:div>
        <w:div w:id="1022054183">
          <w:marLeft w:val="0"/>
          <w:marRight w:val="0"/>
          <w:marTop w:val="0"/>
          <w:marBottom w:val="0"/>
          <w:divBdr>
            <w:top w:val="none" w:sz="0" w:space="0" w:color="auto"/>
            <w:left w:val="none" w:sz="0" w:space="0" w:color="auto"/>
            <w:bottom w:val="none" w:sz="0" w:space="0" w:color="auto"/>
            <w:right w:val="none" w:sz="0" w:space="0" w:color="auto"/>
          </w:divBdr>
        </w:div>
        <w:div w:id="1040394335">
          <w:marLeft w:val="0"/>
          <w:marRight w:val="0"/>
          <w:marTop w:val="0"/>
          <w:marBottom w:val="0"/>
          <w:divBdr>
            <w:top w:val="none" w:sz="0" w:space="0" w:color="auto"/>
            <w:left w:val="none" w:sz="0" w:space="0" w:color="auto"/>
            <w:bottom w:val="none" w:sz="0" w:space="0" w:color="auto"/>
            <w:right w:val="none" w:sz="0" w:space="0" w:color="auto"/>
          </w:divBdr>
        </w:div>
        <w:div w:id="1042750939">
          <w:marLeft w:val="0"/>
          <w:marRight w:val="0"/>
          <w:marTop w:val="0"/>
          <w:marBottom w:val="0"/>
          <w:divBdr>
            <w:top w:val="none" w:sz="0" w:space="0" w:color="auto"/>
            <w:left w:val="none" w:sz="0" w:space="0" w:color="auto"/>
            <w:bottom w:val="none" w:sz="0" w:space="0" w:color="auto"/>
            <w:right w:val="none" w:sz="0" w:space="0" w:color="auto"/>
          </w:divBdr>
        </w:div>
        <w:div w:id="1049037182">
          <w:marLeft w:val="0"/>
          <w:marRight w:val="0"/>
          <w:marTop w:val="0"/>
          <w:marBottom w:val="0"/>
          <w:divBdr>
            <w:top w:val="none" w:sz="0" w:space="0" w:color="auto"/>
            <w:left w:val="none" w:sz="0" w:space="0" w:color="auto"/>
            <w:bottom w:val="none" w:sz="0" w:space="0" w:color="auto"/>
            <w:right w:val="none" w:sz="0" w:space="0" w:color="auto"/>
          </w:divBdr>
        </w:div>
        <w:div w:id="1057971144">
          <w:marLeft w:val="0"/>
          <w:marRight w:val="0"/>
          <w:marTop w:val="0"/>
          <w:marBottom w:val="0"/>
          <w:divBdr>
            <w:top w:val="none" w:sz="0" w:space="0" w:color="auto"/>
            <w:left w:val="none" w:sz="0" w:space="0" w:color="auto"/>
            <w:bottom w:val="none" w:sz="0" w:space="0" w:color="auto"/>
            <w:right w:val="none" w:sz="0" w:space="0" w:color="auto"/>
          </w:divBdr>
        </w:div>
        <w:div w:id="1063064799">
          <w:marLeft w:val="0"/>
          <w:marRight w:val="0"/>
          <w:marTop w:val="0"/>
          <w:marBottom w:val="0"/>
          <w:divBdr>
            <w:top w:val="none" w:sz="0" w:space="0" w:color="auto"/>
            <w:left w:val="none" w:sz="0" w:space="0" w:color="auto"/>
            <w:bottom w:val="none" w:sz="0" w:space="0" w:color="auto"/>
            <w:right w:val="none" w:sz="0" w:space="0" w:color="auto"/>
          </w:divBdr>
        </w:div>
        <w:div w:id="1063138600">
          <w:marLeft w:val="0"/>
          <w:marRight w:val="0"/>
          <w:marTop w:val="0"/>
          <w:marBottom w:val="0"/>
          <w:divBdr>
            <w:top w:val="none" w:sz="0" w:space="0" w:color="auto"/>
            <w:left w:val="none" w:sz="0" w:space="0" w:color="auto"/>
            <w:bottom w:val="none" w:sz="0" w:space="0" w:color="auto"/>
            <w:right w:val="none" w:sz="0" w:space="0" w:color="auto"/>
          </w:divBdr>
        </w:div>
        <w:div w:id="1086345663">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1087267006">
          <w:marLeft w:val="0"/>
          <w:marRight w:val="0"/>
          <w:marTop w:val="0"/>
          <w:marBottom w:val="0"/>
          <w:divBdr>
            <w:top w:val="none" w:sz="0" w:space="0" w:color="auto"/>
            <w:left w:val="none" w:sz="0" w:space="0" w:color="auto"/>
            <w:bottom w:val="none" w:sz="0" w:space="0" w:color="auto"/>
            <w:right w:val="none" w:sz="0" w:space="0" w:color="auto"/>
          </w:divBdr>
        </w:div>
        <w:div w:id="1094282241">
          <w:marLeft w:val="0"/>
          <w:marRight w:val="0"/>
          <w:marTop w:val="0"/>
          <w:marBottom w:val="0"/>
          <w:divBdr>
            <w:top w:val="none" w:sz="0" w:space="0" w:color="auto"/>
            <w:left w:val="none" w:sz="0" w:space="0" w:color="auto"/>
            <w:bottom w:val="none" w:sz="0" w:space="0" w:color="auto"/>
            <w:right w:val="none" w:sz="0" w:space="0" w:color="auto"/>
          </w:divBdr>
        </w:div>
        <w:div w:id="1102263355">
          <w:marLeft w:val="0"/>
          <w:marRight w:val="0"/>
          <w:marTop w:val="0"/>
          <w:marBottom w:val="0"/>
          <w:divBdr>
            <w:top w:val="none" w:sz="0" w:space="0" w:color="auto"/>
            <w:left w:val="none" w:sz="0" w:space="0" w:color="auto"/>
            <w:bottom w:val="none" w:sz="0" w:space="0" w:color="auto"/>
            <w:right w:val="none" w:sz="0" w:space="0" w:color="auto"/>
          </w:divBdr>
        </w:div>
        <w:div w:id="1117673603">
          <w:marLeft w:val="0"/>
          <w:marRight w:val="0"/>
          <w:marTop w:val="0"/>
          <w:marBottom w:val="0"/>
          <w:divBdr>
            <w:top w:val="none" w:sz="0" w:space="0" w:color="auto"/>
            <w:left w:val="none" w:sz="0" w:space="0" w:color="auto"/>
            <w:bottom w:val="none" w:sz="0" w:space="0" w:color="auto"/>
            <w:right w:val="none" w:sz="0" w:space="0" w:color="auto"/>
          </w:divBdr>
        </w:div>
        <w:div w:id="1123766307">
          <w:marLeft w:val="0"/>
          <w:marRight w:val="0"/>
          <w:marTop w:val="0"/>
          <w:marBottom w:val="0"/>
          <w:divBdr>
            <w:top w:val="none" w:sz="0" w:space="0" w:color="auto"/>
            <w:left w:val="none" w:sz="0" w:space="0" w:color="auto"/>
            <w:bottom w:val="none" w:sz="0" w:space="0" w:color="auto"/>
            <w:right w:val="none" w:sz="0" w:space="0" w:color="auto"/>
          </w:divBdr>
        </w:div>
        <w:div w:id="1125809256">
          <w:marLeft w:val="0"/>
          <w:marRight w:val="0"/>
          <w:marTop w:val="0"/>
          <w:marBottom w:val="0"/>
          <w:divBdr>
            <w:top w:val="none" w:sz="0" w:space="0" w:color="auto"/>
            <w:left w:val="none" w:sz="0" w:space="0" w:color="auto"/>
            <w:bottom w:val="none" w:sz="0" w:space="0" w:color="auto"/>
            <w:right w:val="none" w:sz="0" w:space="0" w:color="auto"/>
          </w:divBdr>
        </w:div>
        <w:div w:id="1133017323">
          <w:marLeft w:val="0"/>
          <w:marRight w:val="0"/>
          <w:marTop w:val="0"/>
          <w:marBottom w:val="0"/>
          <w:divBdr>
            <w:top w:val="none" w:sz="0" w:space="0" w:color="auto"/>
            <w:left w:val="none" w:sz="0" w:space="0" w:color="auto"/>
            <w:bottom w:val="none" w:sz="0" w:space="0" w:color="auto"/>
            <w:right w:val="none" w:sz="0" w:space="0" w:color="auto"/>
          </w:divBdr>
        </w:div>
        <w:div w:id="1135374084">
          <w:marLeft w:val="0"/>
          <w:marRight w:val="0"/>
          <w:marTop w:val="0"/>
          <w:marBottom w:val="0"/>
          <w:divBdr>
            <w:top w:val="none" w:sz="0" w:space="0" w:color="auto"/>
            <w:left w:val="none" w:sz="0" w:space="0" w:color="auto"/>
            <w:bottom w:val="none" w:sz="0" w:space="0" w:color="auto"/>
            <w:right w:val="none" w:sz="0" w:space="0" w:color="auto"/>
          </w:divBdr>
        </w:div>
        <w:div w:id="1142308636">
          <w:marLeft w:val="0"/>
          <w:marRight w:val="0"/>
          <w:marTop w:val="0"/>
          <w:marBottom w:val="0"/>
          <w:divBdr>
            <w:top w:val="none" w:sz="0" w:space="0" w:color="auto"/>
            <w:left w:val="none" w:sz="0" w:space="0" w:color="auto"/>
            <w:bottom w:val="none" w:sz="0" w:space="0" w:color="auto"/>
            <w:right w:val="none" w:sz="0" w:space="0" w:color="auto"/>
          </w:divBdr>
        </w:div>
        <w:div w:id="1146700791">
          <w:marLeft w:val="0"/>
          <w:marRight w:val="0"/>
          <w:marTop w:val="0"/>
          <w:marBottom w:val="0"/>
          <w:divBdr>
            <w:top w:val="none" w:sz="0" w:space="0" w:color="auto"/>
            <w:left w:val="none" w:sz="0" w:space="0" w:color="auto"/>
            <w:bottom w:val="none" w:sz="0" w:space="0" w:color="auto"/>
            <w:right w:val="none" w:sz="0" w:space="0" w:color="auto"/>
          </w:divBdr>
        </w:div>
        <w:div w:id="1150558664">
          <w:marLeft w:val="0"/>
          <w:marRight w:val="0"/>
          <w:marTop w:val="0"/>
          <w:marBottom w:val="0"/>
          <w:divBdr>
            <w:top w:val="none" w:sz="0" w:space="0" w:color="auto"/>
            <w:left w:val="none" w:sz="0" w:space="0" w:color="auto"/>
            <w:bottom w:val="none" w:sz="0" w:space="0" w:color="auto"/>
            <w:right w:val="none" w:sz="0" w:space="0" w:color="auto"/>
          </w:divBdr>
        </w:div>
        <w:div w:id="1152137361">
          <w:marLeft w:val="0"/>
          <w:marRight w:val="0"/>
          <w:marTop w:val="0"/>
          <w:marBottom w:val="0"/>
          <w:divBdr>
            <w:top w:val="none" w:sz="0" w:space="0" w:color="auto"/>
            <w:left w:val="none" w:sz="0" w:space="0" w:color="auto"/>
            <w:bottom w:val="none" w:sz="0" w:space="0" w:color="auto"/>
            <w:right w:val="none" w:sz="0" w:space="0" w:color="auto"/>
          </w:divBdr>
        </w:div>
        <w:div w:id="1163929469">
          <w:marLeft w:val="0"/>
          <w:marRight w:val="0"/>
          <w:marTop w:val="0"/>
          <w:marBottom w:val="0"/>
          <w:divBdr>
            <w:top w:val="none" w:sz="0" w:space="0" w:color="auto"/>
            <w:left w:val="none" w:sz="0" w:space="0" w:color="auto"/>
            <w:bottom w:val="none" w:sz="0" w:space="0" w:color="auto"/>
            <w:right w:val="none" w:sz="0" w:space="0" w:color="auto"/>
          </w:divBdr>
        </w:div>
        <w:div w:id="1170608750">
          <w:marLeft w:val="0"/>
          <w:marRight w:val="0"/>
          <w:marTop w:val="0"/>
          <w:marBottom w:val="0"/>
          <w:divBdr>
            <w:top w:val="none" w:sz="0" w:space="0" w:color="auto"/>
            <w:left w:val="none" w:sz="0" w:space="0" w:color="auto"/>
            <w:bottom w:val="none" w:sz="0" w:space="0" w:color="auto"/>
            <w:right w:val="none" w:sz="0" w:space="0" w:color="auto"/>
          </w:divBdr>
        </w:div>
        <w:div w:id="1213734300">
          <w:marLeft w:val="0"/>
          <w:marRight w:val="0"/>
          <w:marTop w:val="0"/>
          <w:marBottom w:val="0"/>
          <w:divBdr>
            <w:top w:val="none" w:sz="0" w:space="0" w:color="auto"/>
            <w:left w:val="none" w:sz="0" w:space="0" w:color="auto"/>
            <w:bottom w:val="none" w:sz="0" w:space="0" w:color="auto"/>
            <w:right w:val="none" w:sz="0" w:space="0" w:color="auto"/>
          </w:divBdr>
        </w:div>
        <w:div w:id="1228304506">
          <w:marLeft w:val="0"/>
          <w:marRight w:val="0"/>
          <w:marTop w:val="0"/>
          <w:marBottom w:val="0"/>
          <w:divBdr>
            <w:top w:val="none" w:sz="0" w:space="0" w:color="auto"/>
            <w:left w:val="none" w:sz="0" w:space="0" w:color="auto"/>
            <w:bottom w:val="none" w:sz="0" w:space="0" w:color="auto"/>
            <w:right w:val="none" w:sz="0" w:space="0" w:color="auto"/>
          </w:divBdr>
        </w:div>
        <w:div w:id="1239053165">
          <w:marLeft w:val="0"/>
          <w:marRight w:val="0"/>
          <w:marTop w:val="0"/>
          <w:marBottom w:val="0"/>
          <w:divBdr>
            <w:top w:val="none" w:sz="0" w:space="0" w:color="auto"/>
            <w:left w:val="none" w:sz="0" w:space="0" w:color="auto"/>
            <w:bottom w:val="none" w:sz="0" w:space="0" w:color="auto"/>
            <w:right w:val="none" w:sz="0" w:space="0" w:color="auto"/>
          </w:divBdr>
        </w:div>
        <w:div w:id="1250503090">
          <w:marLeft w:val="0"/>
          <w:marRight w:val="0"/>
          <w:marTop w:val="0"/>
          <w:marBottom w:val="0"/>
          <w:divBdr>
            <w:top w:val="none" w:sz="0" w:space="0" w:color="auto"/>
            <w:left w:val="none" w:sz="0" w:space="0" w:color="auto"/>
            <w:bottom w:val="none" w:sz="0" w:space="0" w:color="auto"/>
            <w:right w:val="none" w:sz="0" w:space="0" w:color="auto"/>
          </w:divBdr>
        </w:div>
        <w:div w:id="1253510300">
          <w:marLeft w:val="0"/>
          <w:marRight w:val="0"/>
          <w:marTop w:val="0"/>
          <w:marBottom w:val="0"/>
          <w:divBdr>
            <w:top w:val="none" w:sz="0" w:space="0" w:color="auto"/>
            <w:left w:val="none" w:sz="0" w:space="0" w:color="auto"/>
            <w:bottom w:val="none" w:sz="0" w:space="0" w:color="auto"/>
            <w:right w:val="none" w:sz="0" w:space="0" w:color="auto"/>
          </w:divBdr>
        </w:div>
        <w:div w:id="1258099356">
          <w:marLeft w:val="0"/>
          <w:marRight w:val="0"/>
          <w:marTop w:val="0"/>
          <w:marBottom w:val="0"/>
          <w:divBdr>
            <w:top w:val="none" w:sz="0" w:space="0" w:color="auto"/>
            <w:left w:val="none" w:sz="0" w:space="0" w:color="auto"/>
            <w:bottom w:val="none" w:sz="0" w:space="0" w:color="auto"/>
            <w:right w:val="none" w:sz="0" w:space="0" w:color="auto"/>
          </w:divBdr>
        </w:div>
        <w:div w:id="1262302401">
          <w:marLeft w:val="0"/>
          <w:marRight w:val="0"/>
          <w:marTop w:val="0"/>
          <w:marBottom w:val="0"/>
          <w:divBdr>
            <w:top w:val="none" w:sz="0" w:space="0" w:color="auto"/>
            <w:left w:val="none" w:sz="0" w:space="0" w:color="auto"/>
            <w:bottom w:val="none" w:sz="0" w:space="0" w:color="auto"/>
            <w:right w:val="none" w:sz="0" w:space="0" w:color="auto"/>
          </w:divBdr>
        </w:div>
        <w:div w:id="1269891989">
          <w:marLeft w:val="0"/>
          <w:marRight w:val="0"/>
          <w:marTop w:val="0"/>
          <w:marBottom w:val="0"/>
          <w:divBdr>
            <w:top w:val="none" w:sz="0" w:space="0" w:color="auto"/>
            <w:left w:val="none" w:sz="0" w:space="0" w:color="auto"/>
            <w:bottom w:val="none" w:sz="0" w:space="0" w:color="auto"/>
            <w:right w:val="none" w:sz="0" w:space="0" w:color="auto"/>
          </w:divBdr>
        </w:div>
        <w:div w:id="1270048197">
          <w:marLeft w:val="0"/>
          <w:marRight w:val="0"/>
          <w:marTop w:val="0"/>
          <w:marBottom w:val="0"/>
          <w:divBdr>
            <w:top w:val="none" w:sz="0" w:space="0" w:color="auto"/>
            <w:left w:val="none" w:sz="0" w:space="0" w:color="auto"/>
            <w:bottom w:val="none" w:sz="0" w:space="0" w:color="auto"/>
            <w:right w:val="none" w:sz="0" w:space="0" w:color="auto"/>
          </w:divBdr>
        </w:div>
        <w:div w:id="1275942480">
          <w:marLeft w:val="0"/>
          <w:marRight w:val="0"/>
          <w:marTop w:val="0"/>
          <w:marBottom w:val="0"/>
          <w:divBdr>
            <w:top w:val="none" w:sz="0" w:space="0" w:color="auto"/>
            <w:left w:val="none" w:sz="0" w:space="0" w:color="auto"/>
            <w:bottom w:val="none" w:sz="0" w:space="0" w:color="auto"/>
            <w:right w:val="none" w:sz="0" w:space="0" w:color="auto"/>
          </w:divBdr>
        </w:div>
        <w:div w:id="1282227278">
          <w:marLeft w:val="0"/>
          <w:marRight w:val="0"/>
          <w:marTop w:val="0"/>
          <w:marBottom w:val="0"/>
          <w:divBdr>
            <w:top w:val="none" w:sz="0" w:space="0" w:color="auto"/>
            <w:left w:val="none" w:sz="0" w:space="0" w:color="auto"/>
            <w:bottom w:val="none" w:sz="0" w:space="0" w:color="auto"/>
            <w:right w:val="none" w:sz="0" w:space="0" w:color="auto"/>
          </w:divBdr>
        </w:div>
        <w:div w:id="1297226587">
          <w:marLeft w:val="0"/>
          <w:marRight w:val="0"/>
          <w:marTop w:val="0"/>
          <w:marBottom w:val="0"/>
          <w:divBdr>
            <w:top w:val="none" w:sz="0" w:space="0" w:color="auto"/>
            <w:left w:val="none" w:sz="0" w:space="0" w:color="auto"/>
            <w:bottom w:val="none" w:sz="0" w:space="0" w:color="auto"/>
            <w:right w:val="none" w:sz="0" w:space="0" w:color="auto"/>
          </w:divBdr>
        </w:div>
        <w:div w:id="1299065337">
          <w:marLeft w:val="0"/>
          <w:marRight w:val="0"/>
          <w:marTop w:val="0"/>
          <w:marBottom w:val="0"/>
          <w:divBdr>
            <w:top w:val="none" w:sz="0" w:space="0" w:color="auto"/>
            <w:left w:val="none" w:sz="0" w:space="0" w:color="auto"/>
            <w:bottom w:val="none" w:sz="0" w:space="0" w:color="auto"/>
            <w:right w:val="none" w:sz="0" w:space="0" w:color="auto"/>
          </w:divBdr>
        </w:div>
        <w:div w:id="1311402052">
          <w:marLeft w:val="0"/>
          <w:marRight w:val="0"/>
          <w:marTop w:val="0"/>
          <w:marBottom w:val="0"/>
          <w:divBdr>
            <w:top w:val="none" w:sz="0" w:space="0" w:color="auto"/>
            <w:left w:val="none" w:sz="0" w:space="0" w:color="auto"/>
            <w:bottom w:val="none" w:sz="0" w:space="0" w:color="auto"/>
            <w:right w:val="none" w:sz="0" w:space="0" w:color="auto"/>
          </w:divBdr>
        </w:div>
        <w:div w:id="1311446083">
          <w:marLeft w:val="0"/>
          <w:marRight w:val="0"/>
          <w:marTop w:val="0"/>
          <w:marBottom w:val="0"/>
          <w:divBdr>
            <w:top w:val="none" w:sz="0" w:space="0" w:color="auto"/>
            <w:left w:val="none" w:sz="0" w:space="0" w:color="auto"/>
            <w:bottom w:val="none" w:sz="0" w:space="0" w:color="auto"/>
            <w:right w:val="none" w:sz="0" w:space="0" w:color="auto"/>
          </w:divBdr>
        </w:div>
        <w:div w:id="1317611072">
          <w:marLeft w:val="0"/>
          <w:marRight w:val="0"/>
          <w:marTop w:val="0"/>
          <w:marBottom w:val="0"/>
          <w:divBdr>
            <w:top w:val="none" w:sz="0" w:space="0" w:color="auto"/>
            <w:left w:val="none" w:sz="0" w:space="0" w:color="auto"/>
            <w:bottom w:val="none" w:sz="0" w:space="0" w:color="auto"/>
            <w:right w:val="none" w:sz="0" w:space="0" w:color="auto"/>
          </w:divBdr>
        </w:div>
        <w:div w:id="1318730440">
          <w:marLeft w:val="0"/>
          <w:marRight w:val="0"/>
          <w:marTop w:val="0"/>
          <w:marBottom w:val="0"/>
          <w:divBdr>
            <w:top w:val="none" w:sz="0" w:space="0" w:color="auto"/>
            <w:left w:val="none" w:sz="0" w:space="0" w:color="auto"/>
            <w:bottom w:val="none" w:sz="0" w:space="0" w:color="auto"/>
            <w:right w:val="none" w:sz="0" w:space="0" w:color="auto"/>
          </w:divBdr>
        </w:div>
        <w:div w:id="1326473467">
          <w:marLeft w:val="0"/>
          <w:marRight w:val="0"/>
          <w:marTop w:val="0"/>
          <w:marBottom w:val="0"/>
          <w:divBdr>
            <w:top w:val="none" w:sz="0" w:space="0" w:color="auto"/>
            <w:left w:val="none" w:sz="0" w:space="0" w:color="auto"/>
            <w:bottom w:val="none" w:sz="0" w:space="0" w:color="auto"/>
            <w:right w:val="none" w:sz="0" w:space="0" w:color="auto"/>
          </w:divBdr>
        </w:div>
        <w:div w:id="1327434514">
          <w:marLeft w:val="0"/>
          <w:marRight w:val="0"/>
          <w:marTop w:val="0"/>
          <w:marBottom w:val="0"/>
          <w:divBdr>
            <w:top w:val="none" w:sz="0" w:space="0" w:color="auto"/>
            <w:left w:val="none" w:sz="0" w:space="0" w:color="auto"/>
            <w:bottom w:val="none" w:sz="0" w:space="0" w:color="auto"/>
            <w:right w:val="none" w:sz="0" w:space="0" w:color="auto"/>
          </w:divBdr>
        </w:div>
        <w:div w:id="1337924406">
          <w:marLeft w:val="0"/>
          <w:marRight w:val="0"/>
          <w:marTop w:val="0"/>
          <w:marBottom w:val="0"/>
          <w:divBdr>
            <w:top w:val="none" w:sz="0" w:space="0" w:color="auto"/>
            <w:left w:val="none" w:sz="0" w:space="0" w:color="auto"/>
            <w:bottom w:val="none" w:sz="0" w:space="0" w:color="auto"/>
            <w:right w:val="none" w:sz="0" w:space="0" w:color="auto"/>
          </w:divBdr>
        </w:div>
        <w:div w:id="1340040255">
          <w:marLeft w:val="0"/>
          <w:marRight w:val="0"/>
          <w:marTop w:val="0"/>
          <w:marBottom w:val="0"/>
          <w:divBdr>
            <w:top w:val="none" w:sz="0" w:space="0" w:color="auto"/>
            <w:left w:val="none" w:sz="0" w:space="0" w:color="auto"/>
            <w:bottom w:val="none" w:sz="0" w:space="0" w:color="auto"/>
            <w:right w:val="none" w:sz="0" w:space="0" w:color="auto"/>
          </w:divBdr>
        </w:div>
        <w:div w:id="1366716300">
          <w:marLeft w:val="0"/>
          <w:marRight w:val="0"/>
          <w:marTop w:val="0"/>
          <w:marBottom w:val="0"/>
          <w:divBdr>
            <w:top w:val="none" w:sz="0" w:space="0" w:color="auto"/>
            <w:left w:val="none" w:sz="0" w:space="0" w:color="auto"/>
            <w:bottom w:val="none" w:sz="0" w:space="0" w:color="auto"/>
            <w:right w:val="none" w:sz="0" w:space="0" w:color="auto"/>
          </w:divBdr>
        </w:div>
        <w:div w:id="1369793340">
          <w:marLeft w:val="0"/>
          <w:marRight w:val="0"/>
          <w:marTop w:val="0"/>
          <w:marBottom w:val="0"/>
          <w:divBdr>
            <w:top w:val="none" w:sz="0" w:space="0" w:color="auto"/>
            <w:left w:val="none" w:sz="0" w:space="0" w:color="auto"/>
            <w:bottom w:val="none" w:sz="0" w:space="0" w:color="auto"/>
            <w:right w:val="none" w:sz="0" w:space="0" w:color="auto"/>
          </w:divBdr>
        </w:div>
        <w:div w:id="1376662621">
          <w:marLeft w:val="0"/>
          <w:marRight w:val="0"/>
          <w:marTop w:val="0"/>
          <w:marBottom w:val="0"/>
          <w:divBdr>
            <w:top w:val="none" w:sz="0" w:space="0" w:color="auto"/>
            <w:left w:val="none" w:sz="0" w:space="0" w:color="auto"/>
            <w:bottom w:val="none" w:sz="0" w:space="0" w:color="auto"/>
            <w:right w:val="none" w:sz="0" w:space="0" w:color="auto"/>
          </w:divBdr>
        </w:div>
        <w:div w:id="1379814147">
          <w:marLeft w:val="0"/>
          <w:marRight w:val="0"/>
          <w:marTop w:val="0"/>
          <w:marBottom w:val="0"/>
          <w:divBdr>
            <w:top w:val="none" w:sz="0" w:space="0" w:color="auto"/>
            <w:left w:val="none" w:sz="0" w:space="0" w:color="auto"/>
            <w:bottom w:val="none" w:sz="0" w:space="0" w:color="auto"/>
            <w:right w:val="none" w:sz="0" w:space="0" w:color="auto"/>
          </w:divBdr>
        </w:div>
        <w:div w:id="1387222327">
          <w:marLeft w:val="0"/>
          <w:marRight w:val="0"/>
          <w:marTop w:val="0"/>
          <w:marBottom w:val="0"/>
          <w:divBdr>
            <w:top w:val="none" w:sz="0" w:space="0" w:color="auto"/>
            <w:left w:val="none" w:sz="0" w:space="0" w:color="auto"/>
            <w:bottom w:val="none" w:sz="0" w:space="0" w:color="auto"/>
            <w:right w:val="none" w:sz="0" w:space="0" w:color="auto"/>
          </w:divBdr>
        </w:div>
        <w:div w:id="1394349392">
          <w:marLeft w:val="0"/>
          <w:marRight w:val="0"/>
          <w:marTop w:val="0"/>
          <w:marBottom w:val="0"/>
          <w:divBdr>
            <w:top w:val="none" w:sz="0" w:space="0" w:color="auto"/>
            <w:left w:val="none" w:sz="0" w:space="0" w:color="auto"/>
            <w:bottom w:val="none" w:sz="0" w:space="0" w:color="auto"/>
            <w:right w:val="none" w:sz="0" w:space="0" w:color="auto"/>
          </w:divBdr>
        </w:div>
        <w:div w:id="1402025635">
          <w:marLeft w:val="0"/>
          <w:marRight w:val="0"/>
          <w:marTop w:val="0"/>
          <w:marBottom w:val="0"/>
          <w:divBdr>
            <w:top w:val="none" w:sz="0" w:space="0" w:color="auto"/>
            <w:left w:val="none" w:sz="0" w:space="0" w:color="auto"/>
            <w:bottom w:val="none" w:sz="0" w:space="0" w:color="auto"/>
            <w:right w:val="none" w:sz="0" w:space="0" w:color="auto"/>
          </w:divBdr>
        </w:div>
        <w:div w:id="1413161464">
          <w:marLeft w:val="0"/>
          <w:marRight w:val="0"/>
          <w:marTop w:val="0"/>
          <w:marBottom w:val="0"/>
          <w:divBdr>
            <w:top w:val="none" w:sz="0" w:space="0" w:color="auto"/>
            <w:left w:val="none" w:sz="0" w:space="0" w:color="auto"/>
            <w:bottom w:val="none" w:sz="0" w:space="0" w:color="auto"/>
            <w:right w:val="none" w:sz="0" w:space="0" w:color="auto"/>
          </w:divBdr>
        </w:div>
        <w:div w:id="1418478184">
          <w:marLeft w:val="0"/>
          <w:marRight w:val="0"/>
          <w:marTop w:val="0"/>
          <w:marBottom w:val="0"/>
          <w:divBdr>
            <w:top w:val="none" w:sz="0" w:space="0" w:color="auto"/>
            <w:left w:val="none" w:sz="0" w:space="0" w:color="auto"/>
            <w:bottom w:val="none" w:sz="0" w:space="0" w:color="auto"/>
            <w:right w:val="none" w:sz="0" w:space="0" w:color="auto"/>
          </w:divBdr>
        </w:div>
        <w:div w:id="1427194055">
          <w:marLeft w:val="0"/>
          <w:marRight w:val="0"/>
          <w:marTop w:val="0"/>
          <w:marBottom w:val="0"/>
          <w:divBdr>
            <w:top w:val="none" w:sz="0" w:space="0" w:color="auto"/>
            <w:left w:val="none" w:sz="0" w:space="0" w:color="auto"/>
            <w:bottom w:val="none" w:sz="0" w:space="0" w:color="auto"/>
            <w:right w:val="none" w:sz="0" w:space="0" w:color="auto"/>
          </w:divBdr>
        </w:div>
        <w:div w:id="1438328565">
          <w:marLeft w:val="0"/>
          <w:marRight w:val="0"/>
          <w:marTop w:val="0"/>
          <w:marBottom w:val="0"/>
          <w:divBdr>
            <w:top w:val="none" w:sz="0" w:space="0" w:color="auto"/>
            <w:left w:val="none" w:sz="0" w:space="0" w:color="auto"/>
            <w:bottom w:val="none" w:sz="0" w:space="0" w:color="auto"/>
            <w:right w:val="none" w:sz="0" w:space="0" w:color="auto"/>
          </w:divBdr>
        </w:div>
        <w:div w:id="1457673816">
          <w:marLeft w:val="0"/>
          <w:marRight w:val="0"/>
          <w:marTop w:val="0"/>
          <w:marBottom w:val="0"/>
          <w:divBdr>
            <w:top w:val="none" w:sz="0" w:space="0" w:color="auto"/>
            <w:left w:val="none" w:sz="0" w:space="0" w:color="auto"/>
            <w:bottom w:val="none" w:sz="0" w:space="0" w:color="auto"/>
            <w:right w:val="none" w:sz="0" w:space="0" w:color="auto"/>
          </w:divBdr>
        </w:div>
        <w:div w:id="1486969604">
          <w:marLeft w:val="0"/>
          <w:marRight w:val="0"/>
          <w:marTop w:val="0"/>
          <w:marBottom w:val="0"/>
          <w:divBdr>
            <w:top w:val="none" w:sz="0" w:space="0" w:color="auto"/>
            <w:left w:val="none" w:sz="0" w:space="0" w:color="auto"/>
            <w:bottom w:val="none" w:sz="0" w:space="0" w:color="auto"/>
            <w:right w:val="none" w:sz="0" w:space="0" w:color="auto"/>
          </w:divBdr>
        </w:div>
        <w:div w:id="1487938639">
          <w:marLeft w:val="0"/>
          <w:marRight w:val="0"/>
          <w:marTop w:val="0"/>
          <w:marBottom w:val="0"/>
          <w:divBdr>
            <w:top w:val="none" w:sz="0" w:space="0" w:color="auto"/>
            <w:left w:val="none" w:sz="0" w:space="0" w:color="auto"/>
            <w:bottom w:val="none" w:sz="0" w:space="0" w:color="auto"/>
            <w:right w:val="none" w:sz="0" w:space="0" w:color="auto"/>
          </w:divBdr>
        </w:div>
        <w:div w:id="1524440008">
          <w:marLeft w:val="0"/>
          <w:marRight w:val="0"/>
          <w:marTop w:val="0"/>
          <w:marBottom w:val="0"/>
          <w:divBdr>
            <w:top w:val="none" w:sz="0" w:space="0" w:color="auto"/>
            <w:left w:val="none" w:sz="0" w:space="0" w:color="auto"/>
            <w:bottom w:val="none" w:sz="0" w:space="0" w:color="auto"/>
            <w:right w:val="none" w:sz="0" w:space="0" w:color="auto"/>
          </w:divBdr>
        </w:div>
        <w:div w:id="1530025858">
          <w:marLeft w:val="0"/>
          <w:marRight w:val="0"/>
          <w:marTop w:val="0"/>
          <w:marBottom w:val="0"/>
          <w:divBdr>
            <w:top w:val="none" w:sz="0" w:space="0" w:color="auto"/>
            <w:left w:val="none" w:sz="0" w:space="0" w:color="auto"/>
            <w:bottom w:val="none" w:sz="0" w:space="0" w:color="auto"/>
            <w:right w:val="none" w:sz="0" w:space="0" w:color="auto"/>
          </w:divBdr>
        </w:div>
        <w:div w:id="1541549225">
          <w:marLeft w:val="0"/>
          <w:marRight w:val="0"/>
          <w:marTop w:val="0"/>
          <w:marBottom w:val="0"/>
          <w:divBdr>
            <w:top w:val="none" w:sz="0" w:space="0" w:color="auto"/>
            <w:left w:val="none" w:sz="0" w:space="0" w:color="auto"/>
            <w:bottom w:val="none" w:sz="0" w:space="0" w:color="auto"/>
            <w:right w:val="none" w:sz="0" w:space="0" w:color="auto"/>
          </w:divBdr>
        </w:div>
        <w:div w:id="1542088493">
          <w:marLeft w:val="0"/>
          <w:marRight w:val="0"/>
          <w:marTop w:val="0"/>
          <w:marBottom w:val="0"/>
          <w:divBdr>
            <w:top w:val="none" w:sz="0" w:space="0" w:color="auto"/>
            <w:left w:val="none" w:sz="0" w:space="0" w:color="auto"/>
            <w:bottom w:val="none" w:sz="0" w:space="0" w:color="auto"/>
            <w:right w:val="none" w:sz="0" w:space="0" w:color="auto"/>
          </w:divBdr>
        </w:div>
        <w:div w:id="1565867613">
          <w:marLeft w:val="0"/>
          <w:marRight w:val="0"/>
          <w:marTop w:val="0"/>
          <w:marBottom w:val="0"/>
          <w:divBdr>
            <w:top w:val="none" w:sz="0" w:space="0" w:color="auto"/>
            <w:left w:val="none" w:sz="0" w:space="0" w:color="auto"/>
            <w:bottom w:val="none" w:sz="0" w:space="0" w:color="auto"/>
            <w:right w:val="none" w:sz="0" w:space="0" w:color="auto"/>
          </w:divBdr>
        </w:div>
        <w:div w:id="1570724678">
          <w:marLeft w:val="0"/>
          <w:marRight w:val="0"/>
          <w:marTop w:val="0"/>
          <w:marBottom w:val="0"/>
          <w:divBdr>
            <w:top w:val="none" w:sz="0" w:space="0" w:color="auto"/>
            <w:left w:val="none" w:sz="0" w:space="0" w:color="auto"/>
            <w:bottom w:val="none" w:sz="0" w:space="0" w:color="auto"/>
            <w:right w:val="none" w:sz="0" w:space="0" w:color="auto"/>
          </w:divBdr>
        </w:div>
        <w:div w:id="1575165385">
          <w:marLeft w:val="0"/>
          <w:marRight w:val="0"/>
          <w:marTop w:val="0"/>
          <w:marBottom w:val="0"/>
          <w:divBdr>
            <w:top w:val="none" w:sz="0" w:space="0" w:color="auto"/>
            <w:left w:val="none" w:sz="0" w:space="0" w:color="auto"/>
            <w:bottom w:val="none" w:sz="0" w:space="0" w:color="auto"/>
            <w:right w:val="none" w:sz="0" w:space="0" w:color="auto"/>
          </w:divBdr>
        </w:div>
        <w:div w:id="1582567310">
          <w:marLeft w:val="0"/>
          <w:marRight w:val="0"/>
          <w:marTop w:val="0"/>
          <w:marBottom w:val="0"/>
          <w:divBdr>
            <w:top w:val="none" w:sz="0" w:space="0" w:color="auto"/>
            <w:left w:val="none" w:sz="0" w:space="0" w:color="auto"/>
            <w:bottom w:val="none" w:sz="0" w:space="0" w:color="auto"/>
            <w:right w:val="none" w:sz="0" w:space="0" w:color="auto"/>
          </w:divBdr>
        </w:div>
        <w:div w:id="1592272213">
          <w:marLeft w:val="0"/>
          <w:marRight w:val="0"/>
          <w:marTop w:val="0"/>
          <w:marBottom w:val="0"/>
          <w:divBdr>
            <w:top w:val="none" w:sz="0" w:space="0" w:color="auto"/>
            <w:left w:val="none" w:sz="0" w:space="0" w:color="auto"/>
            <w:bottom w:val="none" w:sz="0" w:space="0" w:color="auto"/>
            <w:right w:val="none" w:sz="0" w:space="0" w:color="auto"/>
          </w:divBdr>
        </w:div>
        <w:div w:id="1604533948">
          <w:marLeft w:val="0"/>
          <w:marRight w:val="0"/>
          <w:marTop w:val="0"/>
          <w:marBottom w:val="0"/>
          <w:divBdr>
            <w:top w:val="none" w:sz="0" w:space="0" w:color="auto"/>
            <w:left w:val="none" w:sz="0" w:space="0" w:color="auto"/>
            <w:bottom w:val="none" w:sz="0" w:space="0" w:color="auto"/>
            <w:right w:val="none" w:sz="0" w:space="0" w:color="auto"/>
          </w:divBdr>
        </w:div>
        <w:div w:id="1606227478">
          <w:marLeft w:val="0"/>
          <w:marRight w:val="0"/>
          <w:marTop w:val="0"/>
          <w:marBottom w:val="0"/>
          <w:divBdr>
            <w:top w:val="none" w:sz="0" w:space="0" w:color="auto"/>
            <w:left w:val="none" w:sz="0" w:space="0" w:color="auto"/>
            <w:bottom w:val="none" w:sz="0" w:space="0" w:color="auto"/>
            <w:right w:val="none" w:sz="0" w:space="0" w:color="auto"/>
          </w:divBdr>
        </w:div>
        <w:div w:id="1606233401">
          <w:marLeft w:val="0"/>
          <w:marRight w:val="0"/>
          <w:marTop w:val="0"/>
          <w:marBottom w:val="0"/>
          <w:divBdr>
            <w:top w:val="none" w:sz="0" w:space="0" w:color="auto"/>
            <w:left w:val="none" w:sz="0" w:space="0" w:color="auto"/>
            <w:bottom w:val="none" w:sz="0" w:space="0" w:color="auto"/>
            <w:right w:val="none" w:sz="0" w:space="0" w:color="auto"/>
          </w:divBdr>
        </w:div>
        <w:div w:id="1622960649">
          <w:marLeft w:val="0"/>
          <w:marRight w:val="0"/>
          <w:marTop w:val="0"/>
          <w:marBottom w:val="0"/>
          <w:divBdr>
            <w:top w:val="none" w:sz="0" w:space="0" w:color="auto"/>
            <w:left w:val="none" w:sz="0" w:space="0" w:color="auto"/>
            <w:bottom w:val="none" w:sz="0" w:space="0" w:color="auto"/>
            <w:right w:val="none" w:sz="0" w:space="0" w:color="auto"/>
          </w:divBdr>
        </w:div>
        <w:div w:id="1623725351">
          <w:marLeft w:val="0"/>
          <w:marRight w:val="0"/>
          <w:marTop w:val="0"/>
          <w:marBottom w:val="0"/>
          <w:divBdr>
            <w:top w:val="none" w:sz="0" w:space="0" w:color="auto"/>
            <w:left w:val="none" w:sz="0" w:space="0" w:color="auto"/>
            <w:bottom w:val="none" w:sz="0" w:space="0" w:color="auto"/>
            <w:right w:val="none" w:sz="0" w:space="0" w:color="auto"/>
          </w:divBdr>
        </w:div>
        <w:div w:id="1638798579">
          <w:marLeft w:val="0"/>
          <w:marRight w:val="0"/>
          <w:marTop w:val="0"/>
          <w:marBottom w:val="0"/>
          <w:divBdr>
            <w:top w:val="none" w:sz="0" w:space="0" w:color="auto"/>
            <w:left w:val="none" w:sz="0" w:space="0" w:color="auto"/>
            <w:bottom w:val="none" w:sz="0" w:space="0" w:color="auto"/>
            <w:right w:val="none" w:sz="0" w:space="0" w:color="auto"/>
          </w:divBdr>
        </w:div>
        <w:div w:id="1655259609">
          <w:marLeft w:val="0"/>
          <w:marRight w:val="0"/>
          <w:marTop w:val="0"/>
          <w:marBottom w:val="0"/>
          <w:divBdr>
            <w:top w:val="none" w:sz="0" w:space="0" w:color="auto"/>
            <w:left w:val="none" w:sz="0" w:space="0" w:color="auto"/>
            <w:bottom w:val="none" w:sz="0" w:space="0" w:color="auto"/>
            <w:right w:val="none" w:sz="0" w:space="0" w:color="auto"/>
          </w:divBdr>
        </w:div>
        <w:div w:id="1658076636">
          <w:marLeft w:val="0"/>
          <w:marRight w:val="0"/>
          <w:marTop w:val="0"/>
          <w:marBottom w:val="0"/>
          <w:divBdr>
            <w:top w:val="none" w:sz="0" w:space="0" w:color="auto"/>
            <w:left w:val="none" w:sz="0" w:space="0" w:color="auto"/>
            <w:bottom w:val="none" w:sz="0" w:space="0" w:color="auto"/>
            <w:right w:val="none" w:sz="0" w:space="0" w:color="auto"/>
          </w:divBdr>
        </w:div>
        <w:div w:id="1670788028">
          <w:marLeft w:val="0"/>
          <w:marRight w:val="0"/>
          <w:marTop w:val="0"/>
          <w:marBottom w:val="0"/>
          <w:divBdr>
            <w:top w:val="none" w:sz="0" w:space="0" w:color="auto"/>
            <w:left w:val="none" w:sz="0" w:space="0" w:color="auto"/>
            <w:bottom w:val="none" w:sz="0" w:space="0" w:color="auto"/>
            <w:right w:val="none" w:sz="0" w:space="0" w:color="auto"/>
          </w:divBdr>
        </w:div>
        <w:div w:id="1674411995">
          <w:marLeft w:val="0"/>
          <w:marRight w:val="0"/>
          <w:marTop w:val="0"/>
          <w:marBottom w:val="0"/>
          <w:divBdr>
            <w:top w:val="none" w:sz="0" w:space="0" w:color="auto"/>
            <w:left w:val="none" w:sz="0" w:space="0" w:color="auto"/>
            <w:bottom w:val="none" w:sz="0" w:space="0" w:color="auto"/>
            <w:right w:val="none" w:sz="0" w:space="0" w:color="auto"/>
          </w:divBdr>
        </w:div>
        <w:div w:id="1675916557">
          <w:marLeft w:val="0"/>
          <w:marRight w:val="0"/>
          <w:marTop w:val="0"/>
          <w:marBottom w:val="0"/>
          <w:divBdr>
            <w:top w:val="none" w:sz="0" w:space="0" w:color="auto"/>
            <w:left w:val="none" w:sz="0" w:space="0" w:color="auto"/>
            <w:bottom w:val="none" w:sz="0" w:space="0" w:color="auto"/>
            <w:right w:val="none" w:sz="0" w:space="0" w:color="auto"/>
          </w:divBdr>
        </w:div>
        <w:div w:id="1685211277">
          <w:marLeft w:val="0"/>
          <w:marRight w:val="0"/>
          <w:marTop w:val="0"/>
          <w:marBottom w:val="0"/>
          <w:divBdr>
            <w:top w:val="none" w:sz="0" w:space="0" w:color="auto"/>
            <w:left w:val="none" w:sz="0" w:space="0" w:color="auto"/>
            <w:bottom w:val="none" w:sz="0" w:space="0" w:color="auto"/>
            <w:right w:val="none" w:sz="0" w:space="0" w:color="auto"/>
          </w:divBdr>
        </w:div>
        <w:div w:id="1689213704">
          <w:marLeft w:val="0"/>
          <w:marRight w:val="0"/>
          <w:marTop w:val="0"/>
          <w:marBottom w:val="0"/>
          <w:divBdr>
            <w:top w:val="none" w:sz="0" w:space="0" w:color="auto"/>
            <w:left w:val="none" w:sz="0" w:space="0" w:color="auto"/>
            <w:bottom w:val="none" w:sz="0" w:space="0" w:color="auto"/>
            <w:right w:val="none" w:sz="0" w:space="0" w:color="auto"/>
          </w:divBdr>
        </w:div>
        <w:div w:id="1690567167">
          <w:marLeft w:val="0"/>
          <w:marRight w:val="0"/>
          <w:marTop w:val="0"/>
          <w:marBottom w:val="0"/>
          <w:divBdr>
            <w:top w:val="none" w:sz="0" w:space="0" w:color="auto"/>
            <w:left w:val="none" w:sz="0" w:space="0" w:color="auto"/>
            <w:bottom w:val="none" w:sz="0" w:space="0" w:color="auto"/>
            <w:right w:val="none" w:sz="0" w:space="0" w:color="auto"/>
          </w:divBdr>
        </w:div>
        <w:div w:id="1695115123">
          <w:marLeft w:val="0"/>
          <w:marRight w:val="0"/>
          <w:marTop w:val="0"/>
          <w:marBottom w:val="0"/>
          <w:divBdr>
            <w:top w:val="none" w:sz="0" w:space="0" w:color="auto"/>
            <w:left w:val="none" w:sz="0" w:space="0" w:color="auto"/>
            <w:bottom w:val="none" w:sz="0" w:space="0" w:color="auto"/>
            <w:right w:val="none" w:sz="0" w:space="0" w:color="auto"/>
          </w:divBdr>
        </w:div>
        <w:div w:id="1696342721">
          <w:marLeft w:val="0"/>
          <w:marRight w:val="0"/>
          <w:marTop w:val="0"/>
          <w:marBottom w:val="0"/>
          <w:divBdr>
            <w:top w:val="none" w:sz="0" w:space="0" w:color="auto"/>
            <w:left w:val="none" w:sz="0" w:space="0" w:color="auto"/>
            <w:bottom w:val="none" w:sz="0" w:space="0" w:color="auto"/>
            <w:right w:val="none" w:sz="0" w:space="0" w:color="auto"/>
          </w:divBdr>
        </w:div>
        <w:div w:id="1705789294">
          <w:marLeft w:val="0"/>
          <w:marRight w:val="0"/>
          <w:marTop w:val="0"/>
          <w:marBottom w:val="0"/>
          <w:divBdr>
            <w:top w:val="none" w:sz="0" w:space="0" w:color="auto"/>
            <w:left w:val="none" w:sz="0" w:space="0" w:color="auto"/>
            <w:bottom w:val="none" w:sz="0" w:space="0" w:color="auto"/>
            <w:right w:val="none" w:sz="0" w:space="0" w:color="auto"/>
          </w:divBdr>
        </w:div>
        <w:div w:id="1707366840">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1712341238">
          <w:marLeft w:val="0"/>
          <w:marRight w:val="0"/>
          <w:marTop w:val="0"/>
          <w:marBottom w:val="0"/>
          <w:divBdr>
            <w:top w:val="none" w:sz="0" w:space="0" w:color="auto"/>
            <w:left w:val="none" w:sz="0" w:space="0" w:color="auto"/>
            <w:bottom w:val="none" w:sz="0" w:space="0" w:color="auto"/>
            <w:right w:val="none" w:sz="0" w:space="0" w:color="auto"/>
          </w:divBdr>
        </w:div>
        <w:div w:id="1712681418">
          <w:marLeft w:val="0"/>
          <w:marRight w:val="0"/>
          <w:marTop w:val="0"/>
          <w:marBottom w:val="0"/>
          <w:divBdr>
            <w:top w:val="none" w:sz="0" w:space="0" w:color="auto"/>
            <w:left w:val="none" w:sz="0" w:space="0" w:color="auto"/>
            <w:bottom w:val="none" w:sz="0" w:space="0" w:color="auto"/>
            <w:right w:val="none" w:sz="0" w:space="0" w:color="auto"/>
          </w:divBdr>
        </w:div>
        <w:div w:id="1719357748">
          <w:marLeft w:val="0"/>
          <w:marRight w:val="0"/>
          <w:marTop w:val="0"/>
          <w:marBottom w:val="0"/>
          <w:divBdr>
            <w:top w:val="none" w:sz="0" w:space="0" w:color="auto"/>
            <w:left w:val="none" w:sz="0" w:space="0" w:color="auto"/>
            <w:bottom w:val="none" w:sz="0" w:space="0" w:color="auto"/>
            <w:right w:val="none" w:sz="0" w:space="0" w:color="auto"/>
          </w:divBdr>
        </w:div>
        <w:div w:id="1722972800">
          <w:marLeft w:val="0"/>
          <w:marRight w:val="0"/>
          <w:marTop w:val="0"/>
          <w:marBottom w:val="0"/>
          <w:divBdr>
            <w:top w:val="none" w:sz="0" w:space="0" w:color="auto"/>
            <w:left w:val="none" w:sz="0" w:space="0" w:color="auto"/>
            <w:bottom w:val="none" w:sz="0" w:space="0" w:color="auto"/>
            <w:right w:val="none" w:sz="0" w:space="0" w:color="auto"/>
          </w:divBdr>
        </w:div>
        <w:div w:id="1732582859">
          <w:marLeft w:val="0"/>
          <w:marRight w:val="0"/>
          <w:marTop w:val="0"/>
          <w:marBottom w:val="0"/>
          <w:divBdr>
            <w:top w:val="none" w:sz="0" w:space="0" w:color="auto"/>
            <w:left w:val="none" w:sz="0" w:space="0" w:color="auto"/>
            <w:bottom w:val="none" w:sz="0" w:space="0" w:color="auto"/>
            <w:right w:val="none" w:sz="0" w:space="0" w:color="auto"/>
          </w:divBdr>
        </w:div>
        <w:div w:id="1738437167">
          <w:marLeft w:val="0"/>
          <w:marRight w:val="0"/>
          <w:marTop w:val="0"/>
          <w:marBottom w:val="0"/>
          <w:divBdr>
            <w:top w:val="none" w:sz="0" w:space="0" w:color="auto"/>
            <w:left w:val="none" w:sz="0" w:space="0" w:color="auto"/>
            <w:bottom w:val="none" w:sz="0" w:space="0" w:color="auto"/>
            <w:right w:val="none" w:sz="0" w:space="0" w:color="auto"/>
          </w:divBdr>
        </w:div>
        <w:div w:id="1752853230">
          <w:marLeft w:val="0"/>
          <w:marRight w:val="0"/>
          <w:marTop w:val="0"/>
          <w:marBottom w:val="0"/>
          <w:divBdr>
            <w:top w:val="none" w:sz="0" w:space="0" w:color="auto"/>
            <w:left w:val="none" w:sz="0" w:space="0" w:color="auto"/>
            <w:bottom w:val="none" w:sz="0" w:space="0" w:color="auto"/>
            <w:right w:val="none" w:sz="0" w:space="0" w:color="auto"/>
          </w:divBdr>
        </w:div>
        <w:div w:id="1753505151">
          <w:marLeft w:val="0"/>
          <w:marRight w:val="0"/>
          <w:marTop w:val="0"/>
          <w:marBottom w:val="0"/>
          <w:divBdr>
            <w:top w:val="none" w:sz="0" w:space="0" w:color="auto"/>
            <w:left w:val="none" w:sz="0" w:space="0" w:color="auto"/>
            <w:bottom w:val="none" w:sz="0" w:space="0" w:color="auto"/>
            <w:right w:val="none" w:sz="0" w:space="0" w:color="auto"/>
          </w:divBdr>
        </w:div>
        <w:div w:id="1754087695">
          <w:marLeft w:val="0"/>
          <w:marRight w:val="0"/>
          <w:marTop w:val="0"/>
          <w:marBottom w:val="0"/>
          <w:divBdr>
            <w:top w:val="none" w:sz="0" w:space="0" w:color="auto"/>
            <w:left w:val="none" w:sz="0" w:space="0" w:color="auto"/>
            <w:bottom w:val="none" w:sz="0" w:space="0" w:color="auto"/>
            <w:right w:val="none" w:sz="0" w:space="0" w:color="auto"/>
          </w:divBdr>
        </w:div>
        <w:div w:id="1763840111">
          <w:marLeft w:val="0"/>
          <w:marRight w:val="0"/>
          <w:marTop w:val="0"/>
          <w:marBottom w:val="0"/>
          <w:divBdr>
            <w:top w:val="none" w:sz="0" w:space="0" w:color="auto"/>
            <w:left w:val="none" w:sz="0" w:space="0" w:color="auto"/>
            <w:bottom w:val="none" w:sz="0" w:space="0" w:color="auto"/>
            <w:right w:val="none" w:sz="0" w:space="0" w:color="auto"/>
          </w:divBdr>
        </w:div>
        <w:div w:id="1773666515">
          <w:marLeft w:val="0"/>
          <w:marRight w:val="0"/>
          <w:marTop w:val="0"/>
          <w:marBottom w:val="0"/>
          <w:divBdr>
            <w:top w:val="none" w:sz="0" w:space="0" w:color="auto"/>
            <w:left w:val="none" w:sz="0" w:space="0" w:color="auto"/>
            <w:bottom w:val="none" w:sz="0" w:space="0" w:color="auto"/>
            <w:right w:val="none" w:sz="0" w:space="0" w:color="auto"/>
          </w:divBdr>
        </w:div>
        <w:div w:id="1779789100">
          <w:marLeft w:val="0"/>
          <w:marRight w:val="0"/>
          <w:marTop w:val="0"/>
          <w:marBottom w:val="0"/>
          <w:divBdr>
            <w:top w:val="none" w:sz="0" w:space="0" w:color="auto"/>
            <w:left w:val="none" w:sz="0" w:space="0" w:color="auto"/>
            <w:bottom w:val="none" w:sz="0" w:space="0" w:color="auto"/>
            <w:right w:val="none" w:sz="0" w:space="0" w:color="auto"/>
          </w:divBdr>
        </w:div>
        <w:div w:id="1788425621">
          <w:marLeft w:val="0"/>
          <w:marRight w:val="0"/>
          <w:marTop w:val="0"/>
          <w:marBottom w:val="0"/>
          <w:divBdr>
            <w:top w:val="none" w:sz="0" w:space="0" w:color="auto"/>
            <w:left w:val="none" w:sz="0" w:space="0" w:color="auto"/>
            <w:bottom w:val="none" w:sz="0" w:space="0" w:color="auto"/>
            <w:right w:val="none" w:sz="0" w:space="0" w:color="auto"/>
          </w:divBdr>
        </w:div>
        <w:div w:id="1789738509">
          <w:marLeft w:val="0"/>
          <w:marRight w:val="0"/>
          <w:marTop w:val="0"/>
          <w:marBottom w:val="0"/>
          <w:divBdr>
            <w:top w:val="none" w:sz="0" w:space="0" w:color="auto"/>
            <w:left w:val="none" w:sz="0" w:space="0" w:color="auto"/>
            <w:bottom w:val="none" w:sz="0" w:space="0" w:color="auto"/>
            <w:right w:val="none" w:sz="0" w:space="0" w:color="auto"/>
          </w:divBdr>
        </w:div>
        <w:div w:id="1799255303">
          <w:marLeft w:val="0"/>
          <w:marRight w:val="0"/>
          <w:marTop w:val="0"/>
          <w:marBottom w:val="0"/>
          <w:divBdr>
            <w:top w:val="none" w:sz="0" w:space="0" w:color="auto"/>
            <w:left w:val="none" w:sz="0" w:space="0" w:color="auto"/>
            <w:bottom w:val="none" w:sz="0" w:space="0" w:color="auto"/>
            <w:right w:val="none" w:sz="0" w:space="0" w:color="auto"/>
          </w:divBdr>
        </w:div>
        <w:div w:id="1799373309">
          <w:marLeft w:val="0"/>
          <w:marRight w:val="0"/>
          <w:marTop w:val="0"/>
          <w:marBottom w:val="0"/>
          <w:divBdr>
            <w:top w:val="none" w:sz="0" w:space="0" w:color="auto"/>
            <w:left w:val="none" w:sz="0" w:space="0" w:color="auto"/>
            <w:bottom w:val="none" w:sz="0" w:space="0" w:color="auto"/>
            <w:right w:val="none" w:sz="0" w:space="0" w:color="auto"/>
          </w:divBdr>
        </w:div>
        <w:div w:id="1805585229">
          <w:marLeft w:val="0"/>
          <w:marRight w:val="0"/>
          <w:marTop w:val="0"/>
          <w:marBottom w:val="0"/>
          <w:divBdr>
            <w:top w:val="none" w:sz="0" w:space="0" w:color="auto"/>
            <w:left w:val="none" w:sz="0" w:space="0" w:color="auto"/>
            <w:bottom w:val="none" w:sz="0" w:space="0" w:color="auto"/>
            <w:right w:val="none" w:sz="0" w:space="0" w:color="auto"/>
          </w:divBdr>
        </w:div>
        <w:div w:id="1814562804">
          <w:marLeft w:val="0"/>
          <w:marRight w:val="0"/>
          <w:marTop w:val="0"/>
          <w:marBottom w:val="0"/>
          <w:divBdr>
            <w:top w:val="none" w:sz="0" w:space="0" w:color="auto"/>
            <w:left w:val="none" w:sz="0" w:space="0" w:color="auto"/>
            <w:bottom w:val="none" w:sz="0" w:space="0" w:color="auto"/>
            <w:right w:val="none" w:sz="0" w:space="0" w:color="auto"/>
          </w:divBdr>
        </w:div>
        <w:div w:id="1832678713">
          <w:marLeft w:val="0"/>
          <w:marRight w:val="0"/>
          <w:marTop w:val="0"/>
          <w:marBottom w:val="0"/>
          <w:divBdr>
            <w:top w:val="none" w:sz="0" w:space="0" w:color="auto"/>
            <w:left w:val="none" w:sz="0" w:space="0" w:color="auto"/>
            <w:bottom w:val="none" w:sz="0" w:space="0" w:color="auto"/>
            <w:right w:val="none" w:sz="0" w:space="0" w:color="auto"/>
          </w:divBdr>
        </w:div>
        <w:div w:id="1833597081">
          <w:marLeft w:val="0"/>
          <w:marRight w:val="0"/>
          <w:marTop w:val="0"/>
          <w:marBottom w:val="0"/>
          <w:divBdr>
            <w:top w:val="none" w:sz="0" w:space="0" w:color="auto"/>
            <w:left w:val="none" w:sz="0" w:space="0" w:color="auto"/>
            <w:bottom w:val="none" w:sz="0" w:space="0" w:color="auto"/>
            <w:right w:val="none" w:sz="0" w:space="0" w:color="auto"/>
          </w:divBdr>
        </w:div>
        <w:div w:id="1840926262">
          <w:marLeft w:val="0"/>
          <w:marRight w:val="0"/>
          <w:marTop w:val="0"/>
          <w:marBottom w:val="0"/>
          <w:divBdr>
            <w:top w:val="none" w:sz="0" w:space="0" w:color="auto"/>
            <w:left w:val="none" w:sz="0" w:space="0" w:color="auto"/>
            <w:bottom w:val="none" w:sz="0" w:space="0" w:color="auto"/>
            <w:right w:val="none" w:sz="0" w:space="0" w:color="auto"/>
          </w:divBdr>
        </w:div>
        <w:div w:id="1850634209">
          <w:marLeft w:val="0"/>
          <w:marRight w:val="0"/>
          <w:marTop w:val="0"/>
          <w:marBottom w:val="0"/>
          <w:divBdr>
            <w:top w:val="none" w:sz="0" w:space="0" w:color="auto"/>
            <w:left w:val="none" w:sz="0" w:space="0" w:color="auto"/>
            <w:bottom w:val="none" w:sz="0" w:space="0" w:color="auto"/>
            <w:right w:val="none" w:sz="0" w:space="0" w:color="auto"/>
          </w:divBdr>
        </w:div>
        <w:div w:id="1866016079">
          <w:marLeft w:val="0"/>
          <w:marRight w:val="0"/>
          <w:marTop w:val="0"/>
          <w:marBottom w:val="0"/>
          <w:divBdr>
            <w:top w:val="none" w:sz="0" w:space="0" w:color="auto"/>
            <w:left w:val="none" w:sz="0" w:space="0" w:color="auto"/>
            <w:bottom w:val="none" w:sz="0" w:space="0" w:color="auto"/>
            <w:right w:val="none" w:sz="0" w:space="0" w:color="auto"/>
          </w:divBdr>
        </w:div>
        <w:div w:id="1890068148">
          <w:marLeft w:val="0"/>
          <w:marRight w:val="0"/>
          <w:marTop w:val="0"/>
          <w:marBottom w:val="0"/>
          <w:divBdr>
            <w:top w:val="none" w:sz="0" w:space="0" w:color="auto"/>
            <w:left w:val="none" w:sz="0" w:space="0" w:color="auto"/>
            <w:bottom w:val="none" w:sz="0" w:space="0" w:color="auto"/>
            <w:right w:val="none" w:sz="0" w:space="0" w:color="auto"/>
          </w:divBdr>
        </w:div>
        <w:div w:id="1893468784">
          <w:marLeft w:val="0"/>
          <w:marRight w:val="0"/>
          <w:marTop w:val="0"/>
          <w:marBottom w:val="0"/>
          <w:divBdr>
            <w:top w:val="none" w:sz="0" w:space="0" w:color="auto"/>
            <w:left w:val="none" w:sz="0" w:space="0" w:color="auto"/>
            <w:bottom w:val="none" w:sz="0" w:space="0" w:color="auto"/>
            <w:right w:val="none" w:sz="0" w:space="0" w:color="auto"/>
          </w:divBdr>
        </w:div>
        <w:div w:id="1898474004">
          <w:marLeft w:val="0"/>
          <w:marRight w:val="0"/>
          <w:marTop w:val="0"/>
          <w:marBottom w:val="0"/>
          <w:divBdr>
            <w:top w:val="none" w:sz="0" w:space="0" w:color="auto"/>
            <w:left w:val="none" w:sz="0" w:space="0" w:color="auto"/>
            <w:bottom w:val="none" w:sz="0" w:space="0" w:color="auto"/>
            <w:right w:val="none" w:sz="0" w:space="0" w:color="auto"/>
          </w:divBdr>
        </w:div>
        <w:div w:id="1900675105">
          <w:marLeft w:val="0"/>
          <w:marRight w:val="0"/>
          <w:marTop w:val="0"/>
          <w:marBottom w:val="0"/>
          <w:divBdr>
            <w:top w:val="none" w:sz="0" w:space="0" w:color="auto"/>
            <w:left w:val="none" w:sz="0" w:space="0" w:color="auto"/>
            <w:bottom w:val="none" w:sz="0" w:space="0" w:color="auto"/>
            <w:right w:val="none" w:sz="0" w:space="0" w:color="auto"/>
          </w:divBdr>
        </w:div>
        <w:div w:id="1910650757">
          <w:marLeft w:val="0"/>
          <w:marRight w:val="0"/>
          <w:marTop w:val="0"/>
          <w:marBottom w:val="0"/>
          <w:divBdr>
            <w:top w:val="none" w:sz="0" w:space="0" w:color="auto"/>
            <w:left w:val="none" w:sz="0" w:space="0" w:color="auto"/>
            <w:bottom w:val="none" w:sz="0" w:space="0" w:color="auto"/>
            <w:right w:val="none" w:sz="0" w:space="0" w:color="auto"/>
          </w:divBdr>
        </w:div>
        <w:div w:id="1925256979">
          <w:marLeft w:val="0"/>
          <w:marRight w:val="0"/>
          <w:marTop w:val="0"/>
          <w:marBottom w:val="0"/>
          <w:divBdr>
            <w:top w:val="none" w:sz="0" w:space="0" w:color="auto"/>
            <w:left w:val="none" w:sz="0" w:space="0" w:color="auto"/>
            <w:bottom w:val="none" w:sz="0" w:space="0" w:color="auto"/>
            <w:right w:val="none" w:sz="0" w:space="0" w:color="auto"/>
          </w:divBdr>
        </w:div>
        <w:div w:id="1931159482">
          <w:marLeft w:val="0"/>
          <w:marRight w:val="0"/>
          <w:marTop w:val="0"/>
          <w:marBottom w:val="0"/>
          <w:divBdr>
            <w:top w:val="none" w:sz="0" w:space="0" w:color="auto"/>
            <w:left w:val="none" w:sz="0" w:space="0" w:color="auto"/>
            <w:bottom w:val="none" w:sz="0" w:space="0" w:color="auto"/>
            <w:right w:val="none" w:sz="0" w:space="0" w:color="auto"/>
          </w:divBdr>
        </w:div>
        <w:div w:id="1932857849">
          <w:marLeft w:val="0"/>
          <w:marRight w:val="0"/>
          <w:marTop w:val="0"/>
          <w:marBottom w:val="0"/>
          <w:divBdr>
            <w:top w:val="none" w:sz="0" w:space="0" w:color="auto"/>
            <w:left w:val="none" w:sz="0" w:space="0" w:color="auto"/>
            <w:bottom w:val="none" w:sz="0" w:space="0" w:color="auto"/>
            <w:right w:val="none" w:sz="0" w:space="0" w:color="auto"/>
          </w:divBdr>
        </w:div>
        <w:div w:id="1933539012">
          <w:marLeft w:val="0"/>
          <w:marRight w:val="0"/>
          <w:marTop w:val="0"/>
          <w:marBottom w:val="0"/>
          <w:divBdr>
            <w:top w:val="none" w:sz="0" w:space="0" w:color="auto"/>
            <w:left w:val="none" w:sz="0" w:space="0" w:color="auto"/>
            <w:bottom w:val="none" w:sz="0" w:space="0" w:color="auto"/>
            <w:right w:val="none" w:sz="0" w:space="0" w:color="auto"/>
          </w:divBdr>
        </w:div>
        <w:div w:id="1939679978">
          <w:marLeft w:val="0"/>
          <w:marRight w:val="0"/>
          <w:marTop w:val="0"/>
          <w:marBottom w:val="0"/>
          <w:divBdr>
            <w:top w:val="none" w:sz="0" w:space="0" w:color="auto"/>
            <w:left w:val="none" w:sz="0" w:space="0" w:color="auto"/>
            <w:bottom w:val="none" w:sz="0" w:space="0" w:color="auto"/>
            <w:right w:val="none" w:sz="0" w:space="0" w:color="auto"/>
          </w:divBdr>
        </w:div>
        <w:div w:id="1951165119">
          <w:marLeft w:val="0"/>
          <w:marRight w:val="0"/>
          <w:marTop w:val="0"/>
          <w:marBottom w:val="0"/>
          <w:divBdr>
            <w:top w:val="none" w:sz="0" w:space="0" w:color="auto"/>
            <w:left w:val="none" w:sz="0" w:space="0" w:color="auto"/>
            <w:bottom w:val="none" w:sz="0" w:space="0" w:color="auto"/>
            <w:right w:val="none" w:sz="0" w:space="0" w:color="auto"/>
          </w:divBdr>
        </w:div>
        <w:div w:id="1955088708">
          <w:marLeft w:val="0"/>
          <w:marRight w:val="0"/>
          <w:marTop w:val="0"/>
          <w:marBottom w:val="0"/>
          <w:divBdr>
            <w:top w:val="none" w:sz="0" w:space="0" w:color="auto"/>
            <w:left w:val="none" w:sz="0" w:space="0" w:color="auto"/>
            <w:bottom w:val="none" w:sz="0" w:space="0" w:color="auto"/>
            <w:right w:val="none" w:sz="0" w:space="0" w:color="auto"/>
          </w:divBdr>
        </w:div>
        <w:div w:id="1955554748">
          <w:marLeft w:val="0"/>
          <w:marRight w:val="0"/>
          <w:marTop w:val="0"/>
          <w:marBottom w:val="0"/>
          <w:divBdr>
            <w:top w:val="none" w:sz="0" w:space="0" w:color="auto"/>
            <w:left w:val="none" w:sz="0" w:space="0" w:color="auto"/>
            <w:bottom w:val="none" w:sz="0" w:space="0" w:color="auto"/>
            <w:right w:val="none" w:sz="0" w:space="0" w:color="auto"/>
          </w:divBdr>
        </w:div>
        <w:div w:id="1967881527">
          <w:marLeft w:val="0"/>
          <w:marRight w:val="0"/>
          <w:marTop w:val="0"/>
          <w:marBottom w:val="0"/>
          <w:divBdr>
            <w:top w:val="none" w:sz="0" w:space="0" w:color="auto"/>
            <w:left w:val="none" w:sz="0" w:space="0" w:color="auto"/>
            <w:bottom w:val="none" w:sz="0" w:space="0" w:color="auto"/>
            <w:right w:val="none" w:sz="0" w:space="0" w:color="auto"/>
          </w:divBdr>
        </w:div>
        <w:div w:id="1974943707">
          <w:marLeft w:val="0"/>
          <w:marRight w:val="0"/>
          <w:marTop w:val="0"/>
          <w:marBottom w:val="0"/>
          <w:divBdr>
            <w:top w:val="none" w:sz="0" w:space="0" w:color="auto"/>
            <w:left w:val="none" w:sz="0" w:space="0" w:color="auto"/>
            <w:bottom w:val="none" w:sz="0" w:space="0" w:color="auto"/>
            <w:right w:val="none" w:sz="0" w:space="0" w:color="auto"/>
          </w:divBdr>
        </w:div>
        <w:div w:id="1976526628">
          <w:marLeft w:val="0"/>
          <w:marRight w:val="0"/>
          <w:marTop w:val="0"/>
          <w:marBottom w:val="0"/>
          <w:divBdr>
            <w:top w:val="none" w:sz="0" w:space="0" w:color="auto"/>
            <w:left w:val="none" w:sz="0" w:space="0" w:color="auto"/>
            <w:bottom w:val="none" w:sz="0" w:space="0" w:color="auto"/>
            <w:right w:val="none" w:sz="0" w:space="0" w:color="auto"/>
          </w:divBdr>
        </w:div>
        <w:div w:id="1981684694">
          <w:marLeft w:val="0"/>
          <w:marRight w:val="0"/>
          <w:marTop w:val="0"/>
          <w:marBottom w:val="0"/>
          <w:divBdr>
            <w:top w:val="none" w:sz="0" w:space="0" w:color="auto"/>
            <w:left w:val="none" w:sz="0" w:space="0" w:color="auto"/>
            <w:bottom w:val="none" w:sz="0" w:space="0" w:color="auto"/>
            <w:right w:val="none" w:sz="0" w:space="0" w:color="auto"/>
          </w:divBdr>
        </w:div>
        <w:div w:id="1987781088">
          <w:marLeft w:val="0"/>
          <w:marRight w:val="0"/>
          <w:marTop w:val="0"/>
          <w:marBottom w:val="0"/>
          <w:divBdr>
            <w:top w:val="none" w:sz="0" w:space="0" w:color="auto"/>
            <w:left w:val="none" w:sz="0" w:space="0" w:color="auto"/>
            <w:bottom w:val="none" w:sz="0" w:space="0" w:color="auto"/>
            <w:right w:val="none" w:sz="0" w:space="0" w:color="auto"/>
          </w:divBdr>
        </w:div>
        <w:div w:id="1988046868">
          <w:marLeft w:val="0"/>
          <w:marRight w:val="0"/>
          <w:marTop w:val="0"/>
          <w:marBottom w:val="0"/>
          <w:divBdr>
            <w:top w:val="none" w:sz="0" w:space="0" w:color="auto"/>
            <w:left w:val="none" w:sz="0" w:space="0" w:color="auto"/>
            <w:bottom w:val="none" w:sz="0" w:space="0" w:color="auto"/>
            <w:right w:val="none" w:sz="0" w:space="0" w:color="auto"/>
          </w:divBdr>
        </w:div>
        <w:div w:id="1989901352">
          <w:marLeft w:val="0"/>
          <w:marRight w:val="0"/>
          <w:marTop w:val="0"/>
          <w:marBottom w:val="0"/>
          <w:divBdr>
            <w:top w:val="none" w:sz="0" w:space="0" w:color="auto"/>
            <w:left w:val="none" w:sz="0" w:space="0" w:color="auto"/>
            <w:bottom w:val="none" w:sz="0" w:space="0" w:color="auto"/>
            <w:right w:val="none" w:sz="0" w:space="0" w:color="auto"/>
          </w:divBdr>
        </w:div>
        <w:div w:id="1998145722">
          <w:marLeft w:val="0"/>
          <w:marRight w:val="0"/>
          <w:marTop w:val="0"/>
          <w:marBottom w:val="0"/>
          <w:divBdr>
            <w:top w:val="none" w:sz="0" w:space="0" w:color="auto"/>
            <w:left w:val="none" w:sz="0" w:space="0" w:color="auto"/>
            <w:bottom w:val="none" w:sz="0" w:space="0" w:color="auto"/>
            <w:right w:val="none" w:sz="0" w:space="0" w:color="auto"/>
          </w:divBdr>
        </w:div>
        <w:div w:id="1998995023">
          <w:marLeft w:val="0"/>
          <w:marRight w:val="0"/>
          <w:marTop w:val="0"/>
          <w:marBottom w:val="0"/>
          <w:divBdr>
            <w:top w:val="none" w:sz="0" w:space="0" w:color="auto"/>
            <w:left w:val="none" w:sz="0" w:space="0" w:color="auto"/>
            <w:bottom w:val="none" w:sz="0" w:space="0" w:color="auto"/>
            <w:right w:val="none" w:sz="0" w:space="0" w:color="auto"/>
          </w:divBdr>
        </w:div>
        <w:div w:id="2014986567">
          <w:marLeft w:val="0"/>
          <w:marRight w:val="0"/>
          <w:marTop w:val="0"/>
          <w:marBottom w:val="0"/>
          <w:divBdr>
            <w:top w:val="none" w:sz="0" w:space="0" w:color="auto"/>
            <w:left w:val="none" w:sz="0" w:space="0" w:color="auto"/>
            <w:bottom w:val="none" w:sz="0" w:space="0" w:color="auto"/>
            <w:right w:val="none" w:sz="0" w:space="0" w:color="auto"/>
          </w:divBdr>
        </w:div>
        <w:div w:id="2033530889">
          <w:marLeft w:val="0"/>
          <w:marRight w:val="0"/>
          <w:marTop w:val="0"/>
          <w:marBottom w:val="0"/>
          <w:divBdr>
            <w:top w:val="none" w:sz="0" w:space="0" w:color="auto"/>
            <w:left w:val="none" w:sz="0" w:space="0" w:color="auto"/>
            <w:bottom w:val="none" w:sz="0" w:space="0" w:color="auto"/>
            <w:right w:val="none" w:sz="0" w:space="0" w:color="auto"/>
          </w:divBdr>
        </w:div>
        <w:div w:id="2046245744">
          <w:marLeft w:val="0"/>
          <w:marRight w:val="0"/>
          <w:marTop w:val="0"/>
          <w:marBottom w:val="0"/>
          <w:divBdr>
            <w:top w:val="none" w:sz="0" w:space="0" w:color="auto"/>
            <w:left w:val="none" w:sz="0" w:space="0" w:color="auto"/>
            <w:bottom w:val="none" w:sz="0" w:space="0" w:color="auto"/>
            <w:right w:val="none" w:sz="0" w:space="0" w:color="auto"/>
          </w:divBdr>
        </w:div>
        <w:div w:id="2048135506">
          <w:marLeft w:val="0"/>
          <w:marRight w:val="0"/>
          <w:marTop w:val="0"/>
          <w:marBottom w:val="0"/>
          <w:divBdr>
            <w:top w:val="none" w:sz="0" w:space="0" w:color="auto"/>
            <w:left w:val="none" w:sz="0" w:space="0" w:color="auto"/>
            <w:bottom w:val="none" w:sz="0" w:space="0" w:color="auto"/>
            <w:right w:val="none" w:sz="0" w:space="0" w:color="auto"/>
          </w:divBdr>
        </w:div>
        <w:div w:id="2051300691">
          <w:marLeft w:val="0"/>
          <w:marRight w:val="0"/>
          <w:marTop w:val="0"/>
          <w:marBottom w:val="0"/>
          <w:divBdr>
            <w:top w:val="none" w:sz="0" w:space="0" w:color="auto"/>
            <w:left w:val="none" w:sz="0" w:space="0" w:color="auto"/>
            <w:bottom w:val="none" w:sz="0" w:space="0" w:color="auto"/>
            <w:right w:val="none" w:sz="0" w:space="0" w:color="auto"/>
          </w:divBdr>
        </w:div>
        <w:div w:id="2057898041">
          <w:marLeft w:val="0"/>
          <w:marRight w:val="0"/>
          <w:marTop w:val="0"/>
          <w:marBottom w:val="0"/>
          <w:divBdr>
            <w:top w:val="none" w:sz="0" w:space="0" w:color="auto"/>
            <w:left w:val="none" w:sz="0" w:space="0" w:color="auto"/>
            <w:bottom w:val="none" w:sz="0" w:space="0" w:color="auto"/>
            <w:right w:val="none" w:sz="0" w:space="0" w:color="auto"/>
          </w:divBdr>
        </w:div>
        <w:div w:id="2059283813">
          <w:marLeft w:val="0"/>
          <w:marRight w:val="0"/>
          <w:marTop w:val="0"/>
          <w:marBottom w:val="0"/>
          <w:divBdr>
            <w:top w:val="none" w:sz="0" w:space="0" w:color="auto"/>
            <w:left w:val="none" w:sz="0" w:space="0" w:color="auto"/>
            <w:bottom w:val="none" w:sz="0" w:space="0" w:color="auto"/>
            <w:right w:val="none" w:sz="0" w:space="0" w:color="auto"/>
          </w:divBdr>
        </w:div>
        <w:div w:id="2067990227">
          <w:marLeft w:val="0"/>
          <w:marRight w:val="0"/>
          <w:marTop w:val="0"/>
          <w:marBottom w:val="0"/>
          <w:divBdr>
            <w:top w:val="none" w:sz="0" w:space="0" w:color="auto"/>
            <w:left w:val="none" w:sz="0" w:space="0" w:color="auto"/>
            <w:bottom w:val="none" w:sz="0" w:space="0" w:color="auto"/>
            <w:right w:val="none" w:sz="0" w:space="0" w:color="auto"/>
          </w:divBdr>
        </w:div>
        <w:div w:id="2075001479">
          <w:marLeft w:val="0"/>
          <w:marRight w:val="0"/>
          <w:marTop w:val="0"/>
          <w:marBottom w:val="0"/>
          <w:divBdr>
            <w:top w:val="none" w:sz="0" w:space="0" w:color="auto"/>
            <w:left w:val="none" w:sz="0" w:space="0" w:color="auto"/>
            <w:bottom w:val="none" w:sz="0" w:space="0" w:color="auto"/>
            <w:right w:val="none" w:sz="0" w:space="0" w:color="auto"/>
          </w:divBdr>
        </w:div>
        <w:div w:id="2081171335">
          <w:marLeft w:val="0"/>
          <w:marRight w:val="0"/>
          <w:marTop w:val="0"/>
          <w:marBottom w:val="0"/>
          <w:divBdr>
            <w:top w:val="none" w:sz="0" w:space="0" w:color="auto"/>
            <w:left w:val="none" w:sz="0" w:space="0" w:color="auto"/>
            <w:bottom w:val="none" w:sz="0" w:space="0" w:color="auto"/>
            <w:right w:val="none" w:sz="0" w:space="0" w:color="auto"/>
          </w:divBdr>
        </w:div>
        <w:div w:id="2092046555">
          <w:marLeft w:val="0"/>
          <w:marRight w:val="0"/>
          <w:marTop w:val="0"/>
          <w:marBottom w:val="0"/>
          <w:divBdr>
            <w:top w:val="none" w:sz="0" w:space="0" w:color="auto"/>
            <w:left w:val="none" w:sz="0" w:space="0" w:color="auto"/>
            <w:bottom w:val="none" w:sz="0" w:space="0" w:color="auto"/>
            <w:right w:val="none" w:sz="0" w:space="0" w:color="auto"/>
          </w:divBdr>
        </w:div>
        <w:div w:id="2093776745">
          <w:marLeft w:val="0"/>
          <w:marRight w:val="0"/>
          <w:marTop w:val="0"/>
          <w:marBottom w:val="0"/>
          <w:divBdr>
            <w:top w:val="none" w:sz="0" w:space="0" w:color="auto"/>
            <w:left w:val="none" w:sz="0" w:space="0" w:color="auto"/>
            <w:bottom w:val="none" w:sz="0" w:space="0" w:color="auto"/>
            <w:right w:val="none" w:sz="0" w:space="0" w:color="auto"/>
          </w:divBdr>
        </w:div>
        <w:div w:id="2097047654">
          <w:marLeft w:val="0"/>
          <w:marRight w:val="0"/>
          <w:marTop w:val="0"/>
          <w:marBottom w:val="0"/>
          <w:divBdr>
            <w:top w:val="none" w:sz="0" w:space="0" w:color="auto"/>
            <w:left w:val="none" w:sz="0" w:space="0" w:color="auto"/>
            <w:bottom w:val="none" w:sz="0" w:space="0" w:color="auto"/>
            <w:right w:val="none" w:sz="0" w:space="0" w:color="auto"/>
          </w:divBdr>
        </w:div>
        <w:div w:id="2101220796">
          <w:marLeft w:val="0"/>
          <w:marRight w:val="0"/>
          <w:marTop w:val="0"/>
          <w:marBottom w:val="0"/>
          <w:divBdr>
            <w:top w:val="none" w:sz="0" w:space="0" w:color="auto"/>
            <w:left w:val="none" w:sz="0" w:space="0" w:color="auto"/>
            <w:bottom w:val="none" w:sz="0" w:space="0" w:color="auto"/>
            <w:right w:val="none" w:sz="0" w:space="0" w:color="auto"/>
          </w:divBdr>
        </w:div>
        <w:div w:id="2105806855">
          <w:marLeft w:val="0"/>
          <w:marRight w:val="0"/>
          <w:marTop w:val="0"/>
          <w:marBottom w:val="0"/>
          <w:divBdr>
            <w:top w:val="none" w:sz="0" w:space="0" w:color="auto"/>
            <w:left w:val="none" w:sz="0" w:space="0" w:color="auto"/>
            <w:bottom w:val="none" w:sz="0" w:space="0" w:color="auto"/>
            <w:right w:val="none" w:sz="0" w:space="0" w:color="auto"/>
          </w:divBdr>
        </w:div>
        <w:div w:id="2120099839">
          <w:marLeft w:val="0"/>
          <w:marRight w:val="0"/>
          <w:marTop w:val="0"/>
          <w:marBottom w:val="0"/>
          <w:divBdr>
            <w:top w:val="none" w:sz="0" w:space="0" w:color="auto"/>
            <w:left w:val="none" w:sz="0" w:space="0" w:color="auto"/>
            <w:bottom w:val="none" w:sz="0" w:space="0" w:color="auto"/>
            <w:right w:val="none" w:sz="0" w:space="0" w:color="auto"/>
          </w:divBdr>
        </w:div>
        <w:div w:id="2121293877">
          <w:marLeft w:val="0"/>
          <w:marRight w:val="0"/>
          <w:marTop w:val="0"/>
          <w:marBottom w:val="0"/>
          <w:divBdr>
            <w:top w:val="none" w:sz="0" w:space="0" w:color="auto"/>
            <w:left w:val="none" w:sz="0" w:space="0" w:color="auto"/>
            <w:bottom w:val="none" w:sz="0" w:space="0" w:color="auto"/>
            <w:right w:val="none" w:sz="0" w:space="0" w:color="auto"/>
          </w:divBdr>
        </w:div>
        <w:div w:id="2138062439">
          <w:marLeft w:val="0"/>
          <w:marRight w:val="0"/>
          <w:marTop w:val="0"/>
          <w:marBottom w:val="0"/>
          <w:divBdr>
            <w:top w:val="none" w:sz="0" w:space="0" w:color="auto"/>
            <w:left w:val="none" w:sz="0" w:space="0" w:color="auto"/>
            <w:bottom w:val="none" w:sz="0" w:space="0" w:color="auto"/>
            <w:right w:val="none" w:sz="0" w:space="0" w:color="auto"/>
          </w:divBdr>
        </w:div>
      </w:divsChild>
    </w:div>
    <w:div w:id="165949905">
      <w:bodyDiv w:val="1"/>
      <w:marLeft w:val="0"/>
      <w:marRight w:val="0"/>
      <w:marTop w:val="0"/>
      <w:marBottom w:val="0"/>
      <w:divBdr>
        <w:top w:val="none" w:sz="0" w:space="0" w:color="auto"/>
        <w:left w:val="none" w:sz="0" w:space="0" w:color="auto"/>
        <w:bottom w:val="none" w:sz="0" w:space="0" w:color="auto"/>
        <w:right w:val="none" w:sz="0" w:space="0" w:color="auto"/>
      </w:divBdr>
      <w:divsChild>
        <w:div w:id="59989166">
          <w:marLeft w:val="0"/>
          <w:marRight w:val="0"/>
          <w:marTop w:val="0"/>
          <w:marBottom w:val="0"/>
          <w:divBdr>
            <w:top w:val="none" w:sz="0" w:space="0" w:color="auto"/>
            <w:left w:val="none" w:sz="0" w:space="0" w:color="auto"/>
            <w:bottom w:val="none" w:sz="0" w:space="0" w:color="auto"/>
            <w:right w:val="none" w:sz="0" w:space="0" w:color="auto"/>
          </w:divBdr>
        </w:div>
        <w:div w:id="131799405">
          <w:marLeft w:val="0"/>
          <w:marRight w:val="0"/>
          <w:marTop w:val="0"/>
          <w:marBottom w:val="0"/>
          <w:divBdr>
            <w:top w:val="none" w:sz="0" w:space="0" w:color="auto"/>
            <w:left w:val="none" w:sz="0" w:space="0" w:color="auto"/>
            <w:bottom w:val="none" w:sz="0" w:space="0" w:color="auto"/>
            <w:right w:val="none" w:sz="0" w:space="0" w:color="auto"/>
          </w:divBdr>
        </w:div>
        <w:div w:id="142504903">
          <w:marLeft w:val="0"/>
          <w:marRight w:val="0"/>
          <w:marTop w:val="0"/>
          <w:marBottom w:val="0"/>
          <w:divBdr>
            <w:top w:val="none" w:sz="0" w:space="0" w:color="auto"/>
            <w:left w:val="none" w:sz="0" w:space="0" w:color="auto"/>
            <w:bottom w:val="none" w:sz="0" w:space="0" w:color="auto"/>
            <w:right w:val="none" w:sz="0" w:space="0" w:color="auto"/>
          </w:divBdr>
        </w:div>
        <w:div w:id="168101802">
          <w:marLeft w:val="0"/>
          <w:marRight w:val="0"/>
          <w:marTop w:val="0"/>
          <w:marBottom w:val="0"/>
          <w:divBdr>
            <w:top w:val="none" w:sz="0" w:space="0" w:color="auto"/>
            <w:left w:val="none" w:sz="0" w:space="0" w:color="auto"/>
            <w:bottom w:val="none" w:sz="0" w:space="0" w:color="auto"/>
            <w:right w:val="none" w:sz="0" w:space="0" w:color="auto"/>
          </w:divBdr>
        </w:div>
        <w:div w:id="168107535">
          <w:marLeft w:val="0"/>
          <w:marRight w:val="0"/>
          <w:marTop w:val="0"/>
          <w:marBottom w:val="0"/>
          <w:divBdr>
            <w:top w:val="none" w:sz="0" w:space="0" w:color="auto"/>
            <w:left w:val="none" w:sz="0" w:space="0" w:color="auto"/>
            <w:bottom w:val="none" w:sz="0" w:space="0" w:color="auto"/>
            <w:right w:val="none" w:sz="0" w:space="0" w:color="auto"/>
          </w:divBdr>
        </w:div>
        <w:div w:id="263420297">
          <w:marLeft w:val="0"/>
          <w:marRight w:val="0"/>
          <w:marTop w:val="0"/>
          <w:marBottom w:val="0"/>
          <w:divBdr>
            <w:top w:val="none" w:sz="0" w:space="0" w:color="auto"/>
            <w:left w:val="none" w:sz="0" w:space="0" w:color="auto"/>
            <w:bottom w:val="none" w:sz="0" w:space="0" w:color="auto"/>
            <w:right w:val="none" w:sz="0" w:space="0" w:color="auto"/>
          </w:divBdr>
        </w:div>
        <w:div w:id="266692001">
          <w:marLeft w:val="0"/>
          <w:marRight w:val="0"/>
          <w:marTop w:val="0"/>
          <w:marBottom w:val="0"/>
          <w:divBdr>
            <w:top w:val="none" w:sz="0" w:space="0" w:color="auto"/>
            <w:left w:val="none" w:sz="0" w:space="0" w:color="auto"/>
            <w:bottom w:val="none" w:sz="0" w:space="0" w:color="auto"/>
            <w:right w:val="none" w:sz="0" w:space="0" w:color="auto"/>
          </w:divBdr>
        </w:div>
        <w:div w:id="296570447">
          <w:marLeft w:val="0"/>
          <w:marRight w:val="0"/>
          <w:marTop w:val="0"/>
          <w:marBottom w:val="0"/>
          <w:divBdr>
            <w:top w:val="none" w:sz="0" w:space="0" w:color="auto"/>
            <w:left w:val="none" w:sz="0" w:space="0" w:color="auto"/>
            <w:bottom w:val="none" w:sz="0" w:space="0" w:color="auto"/>
            <w:right w:val="none" w:sz="0" w:space="0" w:color="auto"/>
          </w:divBdr>
        </w:div>
        <w:div w:id="312608268">
          <w:marLeft w:val="0"/>
          <w:marRight w:val="0"/>
          <w:marTop w:val="0"/>
          <w:marBottom w:val="0"/>
          <w:divBdr>
            <w:top w:val="none" w:sz="0" w:space="0" w:color="auto"/>
            <w:left w:val="none" w:sz="0" w:space="0" w:color="auto"/>
            <w:bottom w:val="none" w:sz="0" w:space="0" w:color="auto"/>
            <w:right w:val="none" w:sz="0" w:space="0" w:color="auto"/>
          </w:divBdr>
        </w:div>
        <w:div w:id="325061281">
          <w:marLeft w:val="0"/>
          <w:marRight w:val="0"/>
          <w:marTop w:val="0"/>
          <w:marBottom w:val="0"/>
          <w:divBdr>
            <w:top w:val="none" w:sz="0" w:space="0" w:color="auto"/>
            <w:left w:val="none" w:sz="0" w:space="0" w:color="auto"/>
            <w:bottom w:val="none" w:sz="0" w:space="0" w:color="auto"/>
            <w:right w:val="none" w:sz="0" w:space="0" w:color="auto"/>
          </w:divBdr>
        </w:div>
        <w:div w:id="326057718">
          <w:marLeft w:val="0"/>
          <w:marRight w:val="0"/>
          <w:marTop w:val="0"/>
          <w:marBottom w:val="0"/>
          <w:divBdr>
            <w:top w:val="none" w:sz="0" w:space="0" w:color="auto"/>
            <w:left w:val="none" w:sz="0" w:space="0" w:color="auto"/>
            <w:bottom w:val="none" w:sz="0" w:space="0" w:color="auto"/>
            <w:right w:val="none" w:sz="0" w:space="0" w:color="auto"/>
          </w:divBdr>
        </w:div>
        <w:div w:id="338505362">
          <w:marLeft w:val="0"/>
          <w:marRight w:val="0"/>
          <w:marTop w:val="0"/>
          <w:marBottom w:val="0"/>
          <w:divBdr>
            <w:top w:val="none" w:sz="0" w:space="0" w:color="auto"/>
            <w:left w:val="none" w:sz="0" w:space="0" w:color="auto"/>
            <w:bottom w:val="none" w:sz="0" w:space="0" w:color="auto"/>
            <w:right w:val="none" w:sz="0" w:space="0" w:color="auto"/>
          </w:divBdr>
        </w:div>
        <w:div w:id="372194728">
          <w:marLeft w:val="0"/>
          <w:marRight w:val="0"/>
          <w:marTop w:val="0"/>
          <w:marBottom w:val="0"/>
          <w:divBdr>
            <w:top w:val="none" w:sz="0" w:space="0" w:color="auto"/>
            <w:left w:val="none" w:sz="0" w:space="0" w:color="auto"/>
            <w:bottom w:val="none" w:sz="0" w:space="0" w:color="auto"/>
            <w:right w:val="none" w:sz="0" w:space="0" w:color="auto"/>
          </w:divBdr>
        </w:div>
        <w:div w:id="404885090">
          <w:marLeft w:val="0"/>
          <w:marRight w:val="0"/>
          <w:marTop w:val="0"/>
          <w:marBottom w:val="0"/>
          <w:divBdr>
            <w:top w:val="none" w:sz="0" w:space="0" w:color="auto"/>
            <w:left w:val="none" w:sz="0" w:space="0" w:color="auto"/>
            <w:bottom w:val="none" w:sz="0" w:space="0" w:color="auto"/>
            <w:right w:val="none" w:sz="0" w:space="0" w:color="auto"/>
          </w:divBdr>
        </w:div>
        <w:div w:id="451751802">
          <w:marLeft w:val="0"/>
          <w:marRight w:val="0"/>
          <w:marTop w:val="0"/>
          <w:marBottom w:val="0"/>
          <w:divBdr>
            <w:top w:val="none" w:sz="0" w:space="0" w:color="auto"/>
            <w:left w:val="none" w:sz="0" w:space="0" w:color="auto"/>
            <w:bottom w:val="none" w:sz="0" w:space="0" w:color="auto"/>
            <w:right w:val="none" w:sz="0" w:space="0" w:color="auto"/>
          </w:divBdr>
        </w:div>
        <w:div w:id="451898948">
          <w:marLeft w:val="0"/>
          <w:marRight w:val="0"/>
          <w:marTop w:val="0"/>
          <w:marBottom w:val="0"/>
          <w:divBdr>
            <w:top w:val="none" w:sz="0" w:space="0" w:color="auto"/>
            <w:left w:val="none" w:sz="0" w:space="0" w:color="auto"/>
            <w:bottom w:val="none" w:sz="0" w:space="0" w:color="auto"/>
            <w:right w:val="none" w:sz="0" w:space="0" w:color="auto"/>
          </w:divBdr>
        </w:div>
        <w:div w:id="458692915">
          <w:marLeft w:val="0"/>
          <w:marRight w:val="0"/>
          <w:marTop w:val="0"/>
          <w:marBottom w:val="0"/>
          <w:divBdr>
            <w:top w:val="none" w:sz="0" w:space="0" w:color="auto"/>
            <w:left w:val="none" w:sz="0" w:space="0" w:color="auto"/>
            <w:bottom w:val="none" w:sz="0" w:space="0" w:color="auto"/>
            <w:right w:val="none" w:sz="0" w:space="0" w:color="auto"/>
          </w:divBdr>
        </w:div>
        <w:div w:id="472912204">
          <w:marLeft w:val="0"/>
          <w:marRight w:val="0"/>
          <w:marTop w:val="0"/>
          <w:marBottom w:val="0"/>
          <w:divBdr>
            <w:top w:val="none" w:sz="0" w:space="0" w:color="auto"/>
            <w:left w:val="none" w:sz="0" w:space="0" w:color="auto"/>
            <w:bottom w:val="none" w:sz="0" w:space="0" w:color="auto"/>
            <w:right w:val="none" w:sz="0" w:space="0" w:color="auto"/>
          </w:divBdr>
        </w:div>
        <w:div w:id="510415481">
          <w:marLeft w:val="0"/>
          <w:marRight w:val="0"/>
          <w:marTop w:val="0"/>
          <w:marBottom w:val="0"/>
          <w:divBdr>
            <w:top w:val="none" w:sz="0" w:space="0" w:color="auto"/>
            <w:left w:val="none" w:sz="0" w:space="0" w:color="auto"/>
            <w:bottom w:val="none" w:sz="0" w:space="0" w:color="auto"/>
            <w:right w:val="none" w:sz="0" w:space="0" w:color="auto"/>
          </w:divBdr>
        </w:div>
        <w:div w:id="546986643">
          <w:marLeft w:val="0"/>
          <w:marRight w:val="0"/>
          <w:marTop w:val="0"/>
          <w:marBottom w:val="0"/>
          <w:divBdr>
            <w:top w:val="none" w:sz="0" w:space="0" w:color="auto"/>
            <w:left w:val="none" w:sz="0" w:space="0" w:color="auto"/>
            <w:bottom w:val="none" w:sz="0" w:space="0" w:color="auto"/>
            <w:right w:val="none" w:sz="0" w:space="0" w:color="auto"/>
          </w:divBdr>
        </w:div>
        <w:div w:id="579874722">
          <w:marLeft w:val="0"/>
          <w:marRight w:val="0"/>
          <w:marTop w:val="0"/>
          <w:marBottom w:val="0"/>
          <w:divBdr>
            <w:top w:val="none" w:sz="0" w:space="0" w:color="auto"/>
            <w:left w:val="none" w:sz="0" w:space="0" w:color="auto"/>
            <w:bottom w:val="none" w:sz="0" w:space="0" w:color="auto"/>
            <w:right w:val="none" w:sz="0" w:space="0" w:color="auto"/>
          </w:divBdr>
        </w:div>
        <w:div w:id="615450841">
          <w:marLeft w:val="0"/>
          <w:marRight w:val="0"/>
          <w:marTop w:val="0"/>
          <w:marBottom w:val="0"/>
          <w:divBdr>
            <w:top w:val="none" w:sz="0" w:space="0" w:color="auto"/>
            <w:left w:val="none" w:sz="0" w:space="0" w:color="auto"/>
            <w:bottom w:val="none" w:sz="0" w:space="0" w:color="auto"/>
            <w:right w:val="none" w:sz="0" w:space="0" w:color="auto"/>
          </w:divBdr>
        </w:div>
        <w:div w:id="616987280">
          <w:marLeft w:val="0"/>
          <w:marRight w:val="0"/>
          <w:marTop w:val="0"/>
          <w:marBottom w:val="0"/>
          <w:divBdr>
            <w:top w:val="none" w:sz="0" w:space="0" w:color="auto"/>
            <w:left w:val="none" w:sz="0" w:space="0" w:color="auto"/>
            <w:bottom w:val="none" w:sz="0" w:space="0" w:color="auto"/>
            <w:right w:val="none" w:sz="0" w:space="0" w:color="auto"/>
          </w:divBdr>
        </w:div>
        <w:div w:id="652879038">
          <w:marLeft w:val="0"/>
          <w:marRight w:val="0"/>
          <w:marTop w:val="0"/>
          <w:marBottom w:val="0"/>
          <w:divBdr>
            <w:top w:val="none" w:sz="0" w:space="0" w:color="auto"/>
            <w:left w:val="none" w:sz="0" w:space="0" w:color="auto"/>
            <w:bottom w:val="none" w:sz="0" w:space="0" w:color="auto"/>
            <w:right w:val="none" w:sz="0" w:space="0" w:color="auto"/>
          </w:divBdr>
        </w:div>
        <w:div w:id="708069699">
          <w:marLeft w:val="0"/>
          <w:marRight w:val="0"/>
          <w:marTop w:val="0"/>
          <w:marBottom w:val="0"/>
          <w:divBdr>
            <w:top w:val="none" w:sz="0" w:space="0" w:color="auto"/>
            <w:left w:val="none" w:sz="0" w:space="0" w:color="auto"/>
            <w:bottom w:val="none" w:sz="0" w:space="0" w:color="auto"/>
            <w:right w:val="none" w:sz="0" w:space="0" w:color="auto"/>
          </w:divBdr>
        </w:div>
        <w:div w:id="727535409">
          <w:marLeft w:val="0"/>
          <w:marRight w:val="0"/>
          <w:marTop w:val="0"/>
          <w:marBottom w:val="0"/>
          <w:divBdr>
            <w:top w:val="none" w:sz="0" w:space="0" w:color="auto"/>
            <w:left w:val="none" w:sz="0" w:space="0" w:color="auto"/>
            <w:bottom w:val="none" w:sz="0" w:space="0" w:color="auto"/>
            <w:right w:val="none" w:sz="0" w:space="0" w:color="auto"/>
          </w:divBdr>
        </w:div>
        <w:div w:id="728309825">
          <w:marLeft w:val="0"/>
          <w:marRight w:val="0"/>
          <w:marTop w:val="0"/>
          <w:marBottom w:val="0"/>
          <w:divBdr>
            <w:top w:val="none" w:sz="0" w:space="0" w:color="auto"/>
            <w:left w:val="none" w:sz="0" w:space="0" w:color="auto"/>
            <w:bottom w:val="none" w:sz="0" w:space="0" w:color="auto"/>
            <w:right w:val="none" w:sz="0" w:space="0" w:color="auto"/>
          </w:divBdr>
        </w:div>
        <w:div w:id="759179234">
          <w:marLeft w:val="0"/>
          <w:marRight w:val="0"/>
          <w:marTop w:val="0"/>
          <w:marBottom w:val="0"/>
          <w:divBdr>
            <w:top w:val="none" w:sz="0" w:space="0" w:color="auto"/>
            <w:left w:val="none" w:sz="0" w:space="0" w:color="auto"/>
            <w:bottom w:val="none" w:sz="0" w:space="0" w:color="auto"/>
            <w:right w:val="none" w:sz="0" w:space="0" w:color="auto"/>
          </w:divBdr>
        </w:div>
        <w:div w:id="775908445">
          <w:marLeft w:val="0"/>
          <w:marRight w:val="0"/>
          <w:marTop w:val="0"/>
          <w:marBottom w:val="0"/>
          <w:divBdr>
            <w:top w:val="none" w:sz="0" w:space="0" w:color="auto"/>
            <w:left w:val="none" w:sz="0" w:space="0" w:color="auto"/>
            <w:bottom w:val="none" w:sz="0" w:space="0" w:color="auto"/>
            <w:right w:val="none" w:sz="0" w:space="0" w:color="auto"/>
          </w:divBdr>
        </w:div>
        <w:div w:id="778374190">
          <w:marLeft w:val="0"/>
          <w:marRight w:val="0"/>
          <w:marTop w:val="0"/>
          <w:marBottom w:val="0"/>
          <w:divBdr>
            <w:top w:val="none" w:sz="0" w:space="0" w:color="auto"/>
            <w:left w:val="none" w:sz="0" w:space="0" w:color="auto"/>
            <w:bottom w:val="none" w:sz="0" w:space="0" w:color="auto"/>
            <w:right w:val="none" w:sz="0" w:space="0" w:color="auto"/>
          </w:divBdr>
        </w:div>
        <w:div w:id="861166941">
          <w:marLeft w:val="0"/>
          <w:marRight w:val="0"/>
          <w:marTop w:val="0"/>
          <w:marBottom w:val="0"/>
          <w:divBdr>
            <w:top w:val="none" w:sz="0" w:space="0" w:color="auto"/>
            <w:left w:val="none" w:sz="0" w:space="0" w:color="auto"/>
            <w:bottom w:val="none" w:sz="0" w:space="0" w:color="auto"/>
            <w:right w:val="none" w:sz="0" w:space="0" w:color="auto"/>
          </w:divBdr>
        </w:div>
        <w:div w:id="871529326">
          <w:marLeft w:val="0"/>
          <w:marRight w:val="0"/>
          <w:marTop w:val="0"/>
          <w:marBottom w:val="0"/>
          <w:divBdr>
            <w:top w:val="none" w:sz="0" w:space="0" w:color="auto"/>
            <w:left w:val="none" w:sz="0" w:space="0" w:color="auto"/>
            <w:bottom w:val="none" w:sz="0" w:space="0" w:color="auto"/>
            <w:right w:val="none" w:sz="0" w:space="0" w:color="auto"/>
          </w:divBdr>
        </w:div>
        <w:div w:id="890732254">
          <w:marLeft w:val="0"/>
          <w:marRight w:val="0"/>
          <w:marTop w:val="0"/>
          <w:marBottom w:val="0"/>
          <w:divBdr>
            <w:top w:val="none" w:sz="0" w:space="0" w:color="auto"/>
            <w:left w:val="none" w:sz="0" w:space="0" w:color="auto"/>
            <w:bottom w:val="none" w:sz="0" w:space="0" w:color="auto"/>
            <w:right w:val="none" w:sz="0" w:space="0" w:color="auto"/>
          </w:divBdr>
        </w:div>
        <w:div w:id="899631637">
          <w:marLeft w:val="0"/>
          <w:marRight w:val="0"/>
          <w:marTop w:val="0"/>
          <w:marBottom w:val="0"/>
          <w:divBdr>
            <w:top w:val="none" w:sz="0" w:space="0" w:color="auto"/>
            <w:left w:val="none" w:sz="0" w:space="0" w:color="auto"/>
            <w:bottom w:val="none" w:sz="0" w:space="0" w:color="auto"/>
            <w:right w:val="none" w:sz="0" w:space="0" w:color="auto"/>
          </w:divBdr>
        </w:div>
        <w:div w:id="907767523">
          <w:marLeft w:val="0"/>
          <w:marRight w:val="0"/>
          <w:marTop w:val="0"/>
          <w:marBottom w:val="0"/>
          <w:divBdr>
            <w:top w:val="none" w:sz="0" w:space="0" w:color="auto"/>
            <w:left w:val="none" w:sz="0" w:space="0" w:color="auto"/>
            <w:bottom w:val="none" w:sz="0" w:space="0" w:color="auto"/>
            <w:right w:val="none" w:sz="0" w:space="0" w:color="auto"/>
          </w:divBdr>
        </w:div>
        <w:div w:id="953102074">
          <w:marLeft w:val="0"/>
          <w:marRight w:val="0"/>
          <w:marTop w:val="0"/>
          <w:marBottom w:val="0"/>
          <w:divBdr>
            <w:top w:val="none" w:sz="0" w:space="0" w:color="auto"/>
            <w:left w:val="none" w:sz="0" w:space="0" w:color="auto"/>
            <w:bottom w:val="none" w:sz="0" w:space="0" w:color="auto"/>
            <w:right w:val="none" w:sz="0" w:space="0" w:color="auto"/>
          </w:divBdr>
        </w:div>
        <w:div w:id="966467438">
          <w:marLeft w:val="0"/>
          <w:marRight w:val="0"/>
          <w:marTop w:val="0"/>
          <w:marBottom w:val="0"/>
          <w:divBdr>
            <w:top w:val="none" w:sz="0" w:space="0" w:color="auto"/>
            <w:left w:val="none" w:sz="0" w:space="0" w:color="auto"/>
            <w:bottom w:val="none" w:sz="0" w:space="0" w:color="auto"/>
            <w:right w:val="none" w:sz="0" w:space="0" w:color="auto"/>
          </w:divBdr>
        </w:div>
        <w:div w:id="969557980">
          <w:marLeft w:val="0"/>
          <w:marRight w:val="0"/>
          <w:marTop w:val="0"/>
          <w:marBottom w:val="0"/>
          <w:divBdr>
            <w:top w:val="none" w:sz="0" w:space="0" w:color="auto"/>
            <w:left w:val="none" w:sz="0" w:space="0" w:color="auto"/>
            <w:bottom w:val="none" w:sz="0" w:space="0" w:color="auto"/>
            <w:right w:val="none" w:sz="0" w:space="0" w:color="auto"/>
          </w:divBdr>
        </w:div>
        <w:div w:id="974142965">
          <w:marLeft w:val="0"/>
          <w:marRight w:val="0"/>
          <w:marTop w:val="0"/>
          <w:marBottom w:val="0"/>
          <w:divBdr>
            <w:top w:val="none" w:sz="0" w:space="0" w:color="auto"/>
            <w:left w:val="none" w:sz="0" w:space="0" w:color="auto"/>
            <w:bottom w:val="none" w:sz="0" w:space="0" w:color="auto"/>
            <w:right w:val="none" w:sz="0" w:space="0" w:color="auto"/>
          </w:divBdr>
        </w:div>
        <w:div w:id="1011295514">
          <w:marLeft w:val="0"/>
          <w:marRight w:val="0"/>
          <w:marTop w:val="0"/>
          <w:marBottom w:val="0"/>
          <w:divBdr>
            <w:top w:val="none" w:sz="0" w:space="0" w:color="auto"/>
            <w:left w:val="none" w:sz="0" w:space="0" w:color="auto"/>
            <w:bottom w:val="none" w:sz="0" w:space="0" w:color="auto"/>
            <w:right w:val="none" w:sz="0" w:space="0" w:color="auto"/>
          </w:divBdr>
        </w:div>
        <w:div w:id="1046292003">
          <w:marLeft w:val="0"/>
          <w:marRight w:val="0"/>
          <w:marTop w:val="0"/>
          <w:marBottom w:val="0"/>
          <w:divBdr>
            <w:top w:val="none" w:sz="0" w:space="0" w:color="auto"/>
            <w:left w:val="none" w:sz="0" w:space="0" w:color="auto"/>
            <w:bottom w:val="none" w:sz="0" w:space="0" w:color="auto"/>
            <w:right w:val="none" w:sz="0" w:space="0" w:color="auto"/>
          </w:divBdr>
        </w:div>
        <w:div w:id="1112168262">
          <w:marLeft w:val="0"/>
          <w:marRight w:val="0"/>
          <w:marTop w:val="0"/>
          <w:marBottom w:val="0"/>
          <w:divBdr>
            <w:top w:val="none" w:sz="0" w:space="0" w:color="auto"/>
            <w:left w:val="none" w:sz="0" w:space="0" w:color="auto"/>
            <w:bottom w:val="none" w:sz="0" w:space="0" w:color="auto"/>
            <w:right w:val="none" w:sz="0" w:space="0" w:color="auto"/>
          </w:divBdr>
        </w:div>
        <w:div w:id="1129008348">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63278932">
          <w:marLeft w:val="0"/>
          <w:marRight w:val="0"/>
          <w:marTop w:val="0"/>
          <w:marBottom w:val="0"/>
          <w:divBdr>
            <w:top w:val="none" w:sz="0" w:space="0" w:color="auto"/>
            <w:left w:val="none" w:sz="0" w:space="0" w:color="auto"/>
            <w:bottom w:val="none" w:sz="0" w:space="0" w:color="auto"/>
            <w:right w:val="none" w:sz="0" w:space="0" w:color="auto"/>
          </w:divBdr>
        </w:div>
        <w:div w:id="1163617314">
          <w:marLeft w:val="0"/>
          <w:marRight w:val="0"/>
          <w:marTop w:val="0"/>
          <w:marBottom w:val="0"/>
          <w:divBdr>
            <w:top w:val="none" w:sz="0" w:space="0" w:color="auto"/>
            <w:left w:val="none" w:sz="0" w:space="0" w:color="auto"/>
            <w:bottom w:val="none" w:sz="0" w:space="0" w:color="auto"/>
            <w:right w:val="none" w:sz="0" w:space="0" w:color="auto"/>
          </w:divBdr>
        </w:div>
        <w:div w:id="1203638547">
          <w:marLeft w:val="0"/>
          <w:marRight w:val="0"/>
          <w:marTop w:val="0"/>
          <w:marBottom w:val="0"/>
          <w:divBdr>
            <w:top w:val="none" w:sz="0" w:space="0" w:color="auto"/>
            <w:left w:val="none" w:sz="0" w:space="0" w:color="auto"/>
            <w:bottom w:val="none" w:sz="0" w:space="0" w:color="auto"/>
            <w:right w:val="none" w:sz="0" w:space="0" w:color="auto"/>
          </w:divBdr>
        </w:div>
        <w:div w:id="1204293320">
          <w:marLeft w:val="0"/>
          <w:marRight w:val="0"/>
          <w:marTop w:val="0"/>
          <w:marBottom w:val="0"/>
          <w:divBdr>
            <w:top w:val="none" w:sz="0" w:space="0" w:color="auto"/>
            <w:left w:val="none" w:sz="0" w:space="0" w:color="auto"/>
            <w:bottom w:val="none" w:sz="0" w:space="0" w:color="auto"/>
            <w:right w:val="none" w:sz="0" w:space="0" w:color="auto"/>
          </w:divBdr>
        </w:div>
        <w:div w:id="1209415696">
          <w:marLeft w:val="0"/>
          <w:marRight w:val="0"/>
          <w:marTop w:val="0"/>
          <w:marBottom w:val="0"/>
          <w:divBdr>
            <w:top w:val="none" w:sz="0" w:space="0" w:color="auto"/>
            <w:left w:val="none" w:sz="0" w:space="0" w:color="auto"/>
            <w:bottom w:val="none" w:sz="0" w:space="0" w:color="auto"/>
            <w:right w:val="none" w:sz="0" w:space="0" w:color="auto"/>
          </w:divBdr>
        </w:div>
        <w:div w:id="1223833479">
          <w:marLeft w:val="0"/>
          <w:marRight w:val="0"/>
          <w:marTop w:val="0"/>
          <w:marBottom w:val="0"/>
          <w:divBdr>
            <w:top w:val="none" w:sz="0" w:space="0" w:color="auto"/>
            <w:left w:val="none" w:sz="0" w:space="0" w:color="auto"/>
            <w:bottom w:val="none" w:sz="0" w:space="0" w:color="auto"/>
            <w:right w:val="none" w:sz="0" w:space="0" w:color="auto"/>
          </w:divBdr>
        </w:div>
        <w:div w:id="1225291267">
          <w:marLeft w:val="0"/>
          <w:marRight w:val="0"/>
          <w:marTop w:val="0"/>
          <w:marBottom w:val="0"/>
          <w:divBdr>
            <w:top w:val="none" w:sz="0" w:space="0" w:color="auto"/>
            <w:left w:val="none" w:sz="0" w:space="0" w:color="auto"/>
            <w:bottom w:val="none" w:sz="0" w:space="0" w:color="auto"/>
            <w:right w:val="none" w:sz="0" w:space="0" w:color="auto"/>
          </w:divBdr>
        </w:div>
        <w:div w:id="1257788024">
          <w:marLeft w:val="0"/>
          <w:marRight w:val="0"/>
          <w:marTop w:val="0"/>
          <w:marBottom w:val="0"/>
          <w:divBdr>
            <w:top w:val="none" w:sz="0" w:space="0" w:color="auto"/>
            <w:left w:val="none" w:sz="0" w:space="0" w:color="auto"/>
            <w:bottom w:val="none" w:sz="0" w:space="0" w:color="auto"/>
            <w:right w:val="none" w:sz="0" w:space="0" w:color="auto"/>
          </w:divBdr>
        </w:div>
        <w:div w:id="1265070842">
          <w:marLeft w:val="0"/>
          <w:marRight w:val="0"/>
          <w:marTop w:val="0"/>
          <w:marBottom w:val="0"/>
          <w:divBdr>
            <w:top w:val="none" w:sz="0" w:space="0" w:color="auto"/>
            <w:left w:val="none" w:sz="0" w:space="0" w:color="auto"/>
            <w:bottom w:val="none" w:sz="0" w:space="0" w:color="auto"/>
            <w:right w:val="none" w:sz="0" w:space="0" w:color="auto"/>
          </w:divBdr>
        </w:div>
        <w:div w:id="1273705394">
          <w:marLeft w:val="0"/>
          <w:marRight w:val="0"/>
          <w:marTop w:val="0"/>
          <w:marBottom w:val="0"/>
          <w:divBdr>
            <w:top w:val="none" w:sz="0" w:space="0" w:color="auto"/>
            <w:left w:val="none" w:sz="0" w:space="0" w:color="auto"/>
            <w:bottom w:val="none" w:sz="0" w:space="0" w:color="auto"/>
            <w:right w:val="none" w:sz="0" w:space="0" w:color="auto"/>
          </w:divBdr>
        </w:div>
        <w:div w:id="1438481054">
          <w:marLeft w:val="0"/>
          <w:marRight w:val="0"/>
          <w:marTop w:val="0"/>
          <w:marBottom w:val="0"/>
          <w:divBdr>
            <w:top w:val="none" w:sz="0" w:space="0" w:color="auto"/>
            <w:left w:val="none" w:sz="0" w:space="0" w:color="auto"/>
            <w:bottom w:val="none" w:sz="0" w:space="0" w:color="auto"/>
            <w:right w:val="none" w:sz="0" w:space="0" w:color="auto"/>
          </w:divBdr>
        </w:div>
        <w:div w:id="1440221155">
          <w:marLeft w:val="0"/>
          <w:marRight w:val="0"/>
          <w:marTop w:val="0"/>
          <w:marBottom w:val="0"/>
          <w:divBdr>
            <w:top w:val="none" w:sz="0" w:space="0" w:color="auto"/>
            <w:left w:val="none" w:sz="0" w:space="0" w:color="auto"/>
            <w:bottom w:val="none" w:sz="0" w:space="0" w:color="auto"/>
            <w:right w:val="none" w:sz="0" w:space="0" w:color="auto"/>
          </w:divBdr>
        </w:div>
        <w:div w:id="1484738868">
          <w:marLeft w:val="0"/>
          <w:marRight w:val="0"/>
          <w:marTop w:val="0"/>
          <w:marBottom w:val="0"/>
          <w:divBdr>
            <w:top w:val="none" w:sz="0" w:space="0" w:color="auto"/>
            <w:left w:val="none" w:sz="0" w:space="0" w:color="auto"/>
            <w:bottom w:val="none" w:sz="0" w:space="0" w:color="auto"/>
            <w:right w:val="none" w:sz="0" w:space="0" w:color="auto"/>
          </w:divBdr>
        </w:div>
        <w:div w:id="1504708199">
          <w:marLeft w:val="0"/>
          <w:marRight w:val="0"/>
          <w:marTop w:val="0"/>
          <w:marBottom w:val="0"/>
          <w:divBdr>
            <w:top w:val="none" w:sz="0" w:space="0" w:color="auto"/>
            <w:left w:val="none" w:sz="0" w:space="0" w:color="auto"/>
            <w:bottom w:val="none" w:sz="0" w:space="0" w:color="auto"/>
            <w:right w:val="none" w:sz="0" w:space="0" w:color="auto"/>
          </w:divBdr>
        </w:div>
        <w:div w:id="1527333265">
          <w:marLeft w:val="0"/>
          <w:marRight w:val="0"/>
          <w:marTop w:val="0"/>
          <w:marBottom w:val="0"/>
          <w:divBdr>
            <w:top w:val="none" w:sz="0" w:space="0" w:color="auto"/>
            <w:left w:val="none" w:sz="0" w:space="0" w:color="auto"/>
            <w:bottom w:val="none" w:sz="0" w:space="0" w:color="auto"/>
            <w:right w:val="none" w:sz="0" w:space="0" w:color="auto"/>
          </w:divBdr>
        </w:div>
        <w:div w:id="1544638372">
          <w:marLeft w:val="0"/>
          <w:marRight w:val="0"/>
          <w:marTop w:val="0"/>
          <w:marBottom w:val="0"/>
          <w:divBdr>
            <w:top w:val="none" w:sz="0" w:space="0" w:color="auto"/>
            <w:left w:val="none" w:sz="0" w:space="0" w:color="auto"/>
            <w:bottom w:val="none" w:sz="0" w:space="0" w:color="auto"/>
            <w:right w:val="none" w:sz="0" w:space="0" w:color="auto"/>
          </w:divBdr>
        </w:div>
        <w:div w:id="1563636140">
          <w:marLeft w:val="0"/>
          <w:marRight w:val="0"/>
          <w:marTop w:val="0"/>
          <w:marBottom w:val="0"/>
          <w:divBdr>
            <w:top w:val="none" w:sz="0" w:space="0" w:color="auto"/>
            <w:left w:val="none" w:sz="0" w:space="0" w:color="auto"/>
            <w:bottom w:val="none" w:sz="0" w:space="0" w:color="auto"/>
            <w:right w:val="none" w:sz="0" w:space="0" w:color="auto"/>
          </w:divBdr>
        </w:div>
        <w:div w:id="1642690826">
          <w:marLeft w:val="0"/>
          <w:marRight w:val="0"/>
          <w:marTop w:val="0"/>
          <w:marBottom w:val="0"/>
          <w:divBdr>
            <w:top w:val="none" w:sz="0" w:space="0" w:color="auto"/>
            <w:left w:val="none" w:sz="0" w:space="0" w:color="auto"/>
            <w:bottom w:val="none" w:sz="0" w:space="0" w:color="auto"/>
            <w:right w:val="none" w:sz="0" w:space="0" w:color="auto"/>
          </w:divBdr>
        </w:div>
        <w:div w:id="1654021122">
          <w:marLeft w:val="0"/>
          <w:marRight w:val="0"/>
          <w:marTop w:val="0"/>
          <w:marBottom w:val="0"/>
          <w:divBdr>
            <w:top w:val="none" w:sz="0" w:space="0" w:color="auto"/>
            <w:left w:val="none" w:sz="0" w:space="0" w:color="auto"/>
            <w:bottom w:val="none" w:sz="0" w:space="0" w:color="auto"/>
            <w:right w:val="none" w:sz="0" w:space="0" w:color="auto"/>
          </w:divBdr>
        </w:div>
        <w:div w:id="1654525446">
          <w:marLeft w:val="0"/>
          <w:marRight w:val="0"/>
          <w:marTop w:val="0"/>
          <w:marBottom w:val="0"/>
          <w:divBdr>
            <w:top w:val="none" w:sz="0" w:space="0" w:color="auto"/>
            <w:left w:val="none" w:sz="0" w:space="0" w:color="auto"/>
            <w:bottom w:val="none" w:sz="0" w:space="0" w:color="auto"/>
            <w:right w:val="none" w:sz="0" w:space="0" w:color="auto"/>
          </w:divBdr>
        </w:div>
        <w:div w:id="1654799706">
          <w:marLeft w:val="0"/>
          <w:marRight w:val="0"/>
          <w:marTop w:val="0"/>
          <w:marBottom w:val="0"/>
          <w:divBdr>
            <w:top w:val="none" w:sz="0" w:space="0" w:color="auto"/>
            <w:left w:val="none" w:sz="0" w:space="0" w:color="auto"/>
            <w:bottom w:val="none" w:sz="0" w:space="0" w:color="auto"/>
            <w:right w:val="none" w:sz="0" w:space="0" w:color="auto"/>
          </w:divBdr>
        </w:div>
        <w:div w:id="1691301992">
          <w:marLeft w:val="0"/>
          <w:marRight w:val="0"/>
          <w:marTop w:val="0"/>
          <w:marBottom w:val="0"/>
          <w:divBdr>
            <w:top w:val="none" w:sz="0" w:space="0" w:color="auto"/>
            <w:left w:val="none" w:sz="0" w:space="0" w:color="auto"/>
            <w:bottom w:val="none" w:sz="0" w:space="0" w:color="auto"/>
            <w:right w:val="none" w:sz="0" w:space="0" w:color="auto"/>
          </w:divBdr>
        </w:div>
        <w:div w:id="1696006448">
          <w:marLeft w:val="0"/>
          <w:marRight w:val="0"/>
          <w:marTop w:val="0"/>
          <w:marBottom w:val="0"/>
          <w:divBdr>
            <w:top w:val="none" w:sz="0" w:space="0" w:color="auto"/>
            <w:left w:val="none" w:sz="0" w:space="0" w:color="auto"/>
            <w:bottom w:val="none" w:sz="0" w:space="0" w:color="auto"/>
            <w:right w:val="none" w:sz="0" w:space="0" w:color="auto"/>
          </w:divBdr>
        </w:div>
        <w:div w:id="1697459908">
          <w:marLeft w:val="0"/>
          <w:marRight w:val="0"/>
          <w:marTop w:val="0"/>
          <w:marBottom w:val="0"/>
          <w:divBdr>
            <w:top w:val="none" w:sz="0" w:space="0" w:color="auto"/>
            <w:left w:val="none" w:sz="0" w:space="0" w:color="auto"/>
            <w:bottom w:val="none" w:sz="0" w:space="0" w:color="auto"/>
            <w:right w:val="none" w:sz="0" w:space="0" w:color="auto"/>
          </w:divBdr>
        </w:div>
        <w:div w:id="1710571106">
          <w:marLeft w:val="0"/>
          <w:marRight w:val="0"/>
          <w:marTop w:val="0"/>
          <w:marBottom w:val="0"/>
          <w:divBdr>
            <w:top w:val="none" w:sz="0" w:space="0" w:color="auto"/>
            <w:left w:val="none" w:sz="0" w:space="0" w:color="auto"/>
            <w:bottom w:val="none" w:sz="0" w:space="0" w:color="auto"/>
            <w:right w:val="none" w:sz="0" w:space="0" w:color="auto"/>
          </w:divBdr>
        </w:div>
        <w:div w:id="1783694116">
          <w:marLeft w:val="0"/>
          <w:marRight w:val="0"/>
          <w:marTop w:val="0"/>
          <w:marBottom w:val="0"/>
          <w:divBdr>
            <w:top w:val="none" w:sz="0" w:space="0" w:color="auto"/>
            <w:left w:val="none" w:sz="0" w:space="0" w:color="auto"/>
            <w:bottom w:val="none" w:sz="0" w:space="0" w:color="auto"/>
            <w:right w:val="none" w:sz="0" w:space="0" w:color="auto"/>
          </w:divBdr>
        </w:div>
        <w:div w:id="1797749869">
          <w:marLeft w:val="0"/>
          <w:marRight w:val="0"/>
          <w:marTop w:val="0"/>
          <w:marBottom w:val="0"/>
          <w:divBdr>
            <w:top w:val="none" w:sz="0" w:space="0" w:color="auto"/>
            <w:left w:val="none" w:sz="0" w:space="0" w:color="auto"/>
            <w:bottom w:val="none" w:sz="0" w:space="0" w:color="auto"/>
            <w:right w:val="none" w:sz="0" w:space="0" w:color="auto"/>
          </w:divBdr>
        </w:div>
        <w:div w:id="1811821462">
          <w:marLeft w:val="0"/>
          <w:marRight w:val="0"/>
          <w:marTop w:val="0"/>
          <w:marBottom w:val="0"/>
          <w:divBdr>
            <w:top w:val="none" w:sz="0" w:space="0" w:color="auto"/>
            <w:left w:val="none" w:sz="0" w:space="0" w:color="auto"/>
            <w:bottom w:val="none" w:sz="0" w:space="0" w:color="auto"/>
            <w:right w:val="none" w:sz="0" w:space="0" w:color="auto"/>
          </w:divBdr>
        </w:div>
        <w:div w:id="1852723706">
          <w:marLeft w:val="0"/>
          <w:marRight w:val="0"/>
          <w:marTop w:val="0"/>
          <w:marBottom w:val="0"/>
          <w:divBdr>
            <w:top w:val="none" w:sz="0" w:space="0" w:color="auto"/>
            <w:left w:val="none" w:sz="0" w:space="0" w:color="auto"/>
            <w:bottom w:val="none" w:sz="0" w:space="0" w:color="auto"/>
            <w:right w:val="none" w:sz="0" w:space="0" w:color="auto"/>
          </w:divBdr>
        </w:div>
        <w:div w:id="1909342347">
          <w:marLeft w:val="0"/>
          <w:marRight w:val="0"/>
          <w:marTop w:val="0"/>
          <w:marBottom w:val="0"/>
          <w:divBdr>
            <w:top w:val="none" w:sz="0" w:space="0" w:color="auto"/>
            <w:left w:val="none" w:sz="0" w:space="0" w:color="auto"/>
            <w:bottom w:val="none" w:sz="0" w:space="0" w:color="auto"/>
            <w:right w:val="none" w:sz="0" w:space="0" w:color="auto"/>
          </w:divBdr>
        </w:div>
        <w:div w:id="1912738270">
          <w:marLeft w:val="0"/>
          <w:marRight w:val="0"/>
          <w:marTop w:val="0"/>
          <w:marBottom w:val="0"/>
          <w:divBdr>
            <w:top w:val="none" w:sz="0" w:space="0" w:color="auto"/>
            <w:left w:val="none" w:sz="0" w:space="0" w:color="auto"/>
            <w:bottom w:val="none" w:sz="0" w:space="0" w:color="auto"/>
            <w:right w:val="none" w:sz="0" w:space="0" w:color="auto"/>
          </w:divBdr>
        </w:div>
        <w:div w:id="1915117128">
          <w:marLeft w:val="0"/>
          <w:marRight w:val="0"/>
          <w:marTop w:val="0"/>
          <w:marBottom w:val="0"/>
          <w:divBdr>
            <w:top w:val="none" w:sz="0" w:space="0" w:color="auto"/>
            <w:left w:val="none" w:sz="0" w:space="0" w:color="auto"/>
            <w:bottom w:val="none" w:sz="0" w:space="0" w:color="auto"/>
            <w:right w:val="none" w:sz="0" w:space="0" w:color="auto"/>
          </w:divBdr>
        </w:div>
        <w:div w:id="1925872451">
          <w:marLeft w:val="0"/>
          <w:marRight w:val="0"/>
          <w:marTop w:val="0"/>
          <w:marBottom w:val="0"/>
          <w:divBdr>
            <w:top w:val="none" w:sz="0" w:space="0" w:color="auto"/>
            <w:left w:val="none" w:sz="0" w:space="0" w:color="auto"/>
            <w:bottom w:val="none" w:sz="0" w:space="0" w:color="auto"/>
            <w:right w:val="none" w:sz="0" w:space="0" w:color="auto"/>
          </w:divBdr>
        </w:div>
        <w:div w:id="1937713103">
          <w:marLeft w:val="0"/>
          <w:marRight w:val="0"/>
          <w:marTop w:val="0"/>
          <w:marBottom w:val="0"/>
          <w:divBdr>
            <w:top w:val="none" w:sz="0" w:space="0" w:color="auto"/>
            <w:left w:val="none" w:sz="0" w:space="0" w:color="auto"/>
            <w:bottom w:val="none" w:sz="0" w:space="0" w:color="auto"/>
            <w:right w:val="none" w:sz="0" w:space="0" w:color="auto"/>
          </w:divBdr>
        </w:div>
        <w:div w:id="1960528946">
          <w:marLeft w:val="0"/>
          <w:marRight w:val="0"/>
          <w:marTop w:val="0"/>
          <w:marBottom w:val="0"/>
          <w:divBdr>
            <w:top w:val="none" w:sz="0" w:space="0" w:color="auto"/>
            <w:left w:val="none" w:sz="0" w:space="0" w:color="auto"/>
            <w:bottom w:val="none" w:sz="0" w:space="0" w:color="auto"/>
            <w:right w:val="none" w:sz="0" w:space="0" w:color="auto"/>
          </w:divBdr>
        </w:div>
        <w:div w:id="1973359747">
          <w:marLeft w:val="0"/>
          <w:marRight w:val="0"/>
          <w:marTop w:val="0"/>
          <w:marBottom w:val="0"/>
          <w:divBdr>
            <w:top w:val="none" w:sz="0" w:space="0" w:color="auto"/>
            <w:left w:val="none" w:sz="0" w:space="0" w:color="auto"/>
            <w:bottom w:val="none" w:sz="0" w:space="0" w:color="auto"/>
            <w:right w:val="none" w:sz="0" w:space="0" w:color="auto"/>
          </w:divBdr>
        </w:div>
        <w:div w:id="1995336911">
          <w:marLeft w:val="0"/>
          <w:marRight w:val="0"/>
          <w:marTop w:val="0"/>
          <w:marBottom w:val="0"/>
          <w:divBdr>
            <w:top w:val="none" w:sz="0" w:space="0" w:color="auto"/>
            <w:left w:val="none" w:sz="0" w:space="0" w:color="auto"/>
            <w:bottom w:val="none" w:sz="0" w:space="0" w:color="auto"/>
            <w:right w:val="none" w:sz="0" w:space="0" w:color="auto"/>
          </w:divBdr>
        </w:div>
        <w:div w:id="2047870359">
          <w:marLeft w:val="0"/>
          <w:marRight w:val="0"/>
          <w:marTop w:val="0"/>
          <w:marBottom w:val="0"/>
          <w:divBdr>
            <w:top w:val="none" w:sz="0" w:space="0" w:color="auto"/>
            <w:left w:val="none" w:sz="0" w:space="0" w:color="auto"/>
            <w:bottom w:val="none" w:sz="0" w:space="0" w:color="auto"/>
            <w:right w:val="none" w:sz="0" w:space="0" w:color="auto"/>
          </w:divBdr>
        </w:div>
        <w:div w:id="2069767369">
          <w:marLeft w:val="0"/>
          <w:marRight w:val="0"/>
          <w:marTop w:val="0"/>
          <w:marBottom w:val="0"/>
          <w:divBdr>
            <w:top w:val="none" w:sz="0" w:space="0" w:color="auto"/>
            <w:left w:val="none" w:sz="0" w:space="0" w:color="auto"/>
            <w:bottom w:val="none" w:sz="0" w:space="0" w:color="auto"/>
            <w:right w:val="none" w:sz="0" w:space="0" w:color="auto"/>
          </w:divBdr>
        </w:div>
        <w:div w:id="2074157196">
          <w:marLeft w:val="0"/>
          <w:marRight w:val="0"/>
          <w:marTop w:val="0"/>
          <w:marBottom w:val="0"/>
          <w:divBdr>
            <w:top w:val="none" w:sz="0" w:space="0" w:color="auto"/>
            <w:left w:val="none" w:sz="0" w:space="0" w:color="auto"/>
            <w:bottom w:val="none" w:sz="0" w:space="0" w:color="auto"/>
            <w:right w:val="none" w:sz="0" w:space="0" w:color="auto"/>
          </w:divBdr>
        </w:div>
        <w:div w:id="2122918494">
          <w:marLeft w:val="0"/>
          <w:marRight w:val="0"/>
          <w:marTop w:val="0"/>
          <w:marBottom w:val="0"/>
          <w:divBdr>
            <w:top w:val="none" w:sz="0" w:space="0" w:color="auto"/>
            <w:left w:val="none" w:sz="0" w:space="0" w:color="auto"/>
            <w:bottom w:val="none" w:sz="0" w:space="0" w:color="auto"/>
            <w:right w:val="none" w:sz="0" w:space="0" w:color="auto"/>
          </w:divBdr>
        </w:div>
        <w:div w:id="2142646234">
          <w:marLeft w:val="0"/>
          <w:marRight w:val="0"/>
          <w:marTop w:val="0"/>
          <w:marBottom w:val="0"/>
          <w:divBdr>
            <w:top w:val="none" w:sz="0" w:space="0" w:color="auto"/>
            <w:left w:val="none" w:sz="0" w:space="0" w:color="auto"/>
            <w:bottom w:val="none" w:sz="0" w:space="0" w:color="auto"/>
            <w:right w:val="none" w:sz="0" w:space="0" w:color="auto"/>
          </w:divBdr>
        </w:div>
      </w:divsChild>
    </w:div>
    <w:div w:id="225651213">
      <w:bodyDiv w:val="1"/>
      <w:marLeft w:val="0"/>
      <w:marRight w:val="0"/>
      <w:marTop w:val="0"/>
      <w:marBottom w:val="0"/>
      <w:divBdr>
        <w:top w:val="none" w:sz="0" w:space="0" w:color="auto"/>
        <w:left w:val="none" w:sz="0" w:space="0" w:color="auto"/>
        <w:bottom w:val="none" w:sz="0" w:space="0" w:color="auto"/>
        <w:right w:val="none" w:sz="0" w:space="0" w:color="auto"/>
      </w:divBdr>
      <w:divsChild>
        <w:div w:id="3558147">
          <w:marLeft w:val="0"/>
          <w:marRight w:val="0"/>
          <w:marTop w:val="0"/>
          <w:marBottom w:val="0"/>
          <w:divBdr>
            <w:top w:val="none" w:sz="0" w:space="0" w:color="auto"/>
            <w:left w:val="none" w:sz="0" w:space="0" w:color="auto"/>
            <w:bottom w:val="none" w:sz="0" w:space="0" w:color="auto"/>
            <w:right w:val="none" w:sz="0" w:space="0" w:color="auto"/>
          </w:divBdr>
        </w:div>
        <w:div w:id="88041530">
          <w:marLeft w:val="0"/>
          <w:marRight w:val="0"/>
          <w:marTop w:val="0"/>
          <w:marBottom w:val="0"/>
          <w:divBdr>
            <w:top w:val="none" w:sz="0" w:space="0" w:color="auto"/>
            <w:left w:val="none" w:sz="0" w:space="0" w:color="auto"/>
            <w:bottom w:val="none" w:sz="0" w:space="0" w:color="auto"/>
            <w:right w:val="none" w:sz="0" w:space="0" w:color="auto"/>
          </w:divBdr>
        </w:div>
        <w:div w:id="405303412">
          <w:marLeft w:val="0"/>
          <w:marRight w:val="0"/>
          <w:marTop w:val="0"/>
          <w:marBottom w:val="0"/>
          <w:divBdr>
            <w:top w:val="none" w:sz="0" w:space="0" w:color="auto"/>
            <w:left w:val="none" w:sz="0" w:space="0" w:color="auto"/>
            <w:bottom w:val="none" w:sz="0" w:space="0" w:color="auto"/>
            <w:right w:val="none" w:sz="0" w:space="0" w:color="auto"/>
          </w:divBdr>
        </w:div>
        <w:div w:id="419331872">
          <w:marLeft w:val="0"/>
          <w:marRight w:val="0"/>
          <w:marTop w:val="0"/>
          <w:marBottom w:val="0"/>
          <w:divBdr>
            <w:top w:val="none" w:sz="0" w:space="0" w:color="auto"/>
            <w:left w:val="none" w:sz="0" w:space="0" w:color="auto"/>
            <w:bottom w:val="none" w:sz="0" w:space="0" w:color="auto"/>
            <w:right w:val="none" w:sz="0" w:space="0" w:color="auto"/>
          </w:divBdr>
        </w:div>
        <w:div w:id="422264503">
          <w:marLeft w:val="0"/>
          <w:marRight w:val="0"/>
          <w:marTop w:val="0"/>
          <w:marBottom w:val="0"/>
          <w:divBdr>
            <w:top w:val="none" w:sz="0" w:space="0" w:color="auto"/>
            <w:left w:val="none" w:sz="0" w:space="0" w:color="auto"/>
            <w:bottom w:val="none" w:sz="0" w:space="0" w:color="auto"/>
            <w:right w:val="none" w:sz="0" w:space="0" w:color="auto"/>
          </w:divBdr>
        </w:div>
        <w:div w:id="439956607">
          <w:marLeft w:val="0"/>
          <w:marRight w:val="0"/>
          <w:marTop w:val="0"/>
          <w:marBottom w:val="0"/>
          <w:divBdr>
            <w:top w:val="none" w:sz="0" w:space="0" w:color="auto"/>
            <w:left w:val="none" w:sz="0" w:space="0" w:color="auto"/>
            <w:bottom w:val="none" w:sz="0" w:space="0" w:color="auto"/>
            <w:right w:val="none" w:sz="0" w:space="0" w:color="auto"/>
          </w:divBdr>
        </w:div>
        <w:div w:id="473987126">
          <w:marLeft w:val="0"/>
          <w:marRight w:val="0"/>
          <w:marTop w:val="0"/>
          <w:marBottom w:val="0"/>
          <w:divBdr>
            <w:top w:val="none" w:sz="0" w:space="0" w:color="auto"/>
            <w:left w:val="none" w:sz="0" w:space="0" w:color="auto"/>
            <w:bottom w:val="none" w:sz="0" w:space="0" w:color="auto"/>
            <w:right w:val="none" w:sz="0" w:space="0" w:color="auto"/>
          </w:divBdr>
        </w:div>
        <w:div w:id="537083548">
          <w:marLeft w:val="0"/>
          <w:marRight w:val="0"/>
          <w:marTop w:val="0"/>
          <w:marBottom w:val="0"/>
          <w:divBdr>
            <w:top w:val="none" w:sz="0" w:space="0" w:color="auto"/>
            <w:left w:val="none" w:sz="0" w:space="0" w:color="auto"/>
            <w:bottom w:val="none" w:sz="0" w:space="0" w:color="auto"/>
            <w:right w:val="none" w:sz="0" w:space="0" w:color="auto"/>
          </w:divBdr>
        </w:div>
        <w:div w:id="791245956">
          <w:marLeft w:val="0"/>
          <w:marRight w:val="0"/>
          <w:marTop w:val="0"/>
          <w:marBottom w:val="0"/>
          <w:divBdr>
            <w:top w:val="none" w:sz="0" w:space="0" w:color="auto"/>
            <w:left w:val="none" w:sz="0" w:space="0" w:color="auto"/>
            <w:bottom w:val="none" w:sz="0" w:space="0" w:color="auto"/>
            <w:right w:val="none" w:sz="0" w:space="0" w:color="auto"/>
          </w:divBdr>
        </w:div>
        <w:div w:id="1012874258">
          <w:marLeft w:val="0"/>
          <w:marRight w:val="0"/>
          <w:marTop w:val="0"/>
          <w:marBottom w:val="0"/>
          <w:divBdr>
            <w:top w:val="none" w:sz="0" w:space="0" w:color="auto"/>
            <w:left w:val="none" w:sz="0" w:space="0" w:color="auto"/>
            <w:bottom w:val="none" w:sz="0" w:space="0" w:color="auto"/>
            <w:right w:val="none" w:sz="0" w:space="0" w:color="auto"/>
          </w:divBdr>
        </w:div>
        <w:div w:id="1199467727">
          <w:marLeft w:val="0"/>
          <w:marRight w:val="0"/>
          <w:marTop w:val="0"/>
          <w:marBottom w:val="0"/>
          <w:divBdr>
            <w:top w:val="none" w:sz="0" w:space="0" w:color="auto"/>
            <w:left w:val="none" w:sz="0" w:space="0" w:color="auto"/>
            <w:bottom w:val="none" w:sz="0" w:space="0" w:color="auto"/>
            <w:right w:val="none" w:sz="0" w:space="0" w:color="auto"/>
          </w:divBdr>
        </w:div>
        <w:div w:id="1266694748">
          <w:marLeft w:val="0"/>
          <w:marRight w:val="0"/>
          <w:marTop w:val="0"/>
          <w:marBottom w:val="0"/>
          <w:divBdr>
            <w:top w:val="none" w:sz="0" w:space="0" w:color="auto"/>
            <w:left w:val="none" w:sz="0" w:space="0" w:color="auto"/>
            <w:bottom w:val="none" w:sz="0" w:space="0" w:color="auto"/>
            <w:right w:val="none" w:sz="0" w:space="0" w:color="auto"/>
          </w:divBdr>
        </w:div>
        <w:div w:id="1495759171">
          <w:marLeft w:val="0"/>
          <w:marRight w:val="0"/>
          <w:marTop w:val="0"/>
          <w:marBottom w:val="0"/>
          <w:divBdr>
            <w:top w:val="none" w:sz="0" w:space="0" w:color="auto"/>
            <w:left w:val="none" w:sz="0" w:space="0" w:color="auto"/>
            <w:bottom w:val="none" w:sz="0" w:space="0" w:color="auto"/>
            <w:right w:val="none" w:sz="0" w:space="0" w:color="auto"/>
          </w:divBdr>
        </w:div>
        <w:div w:id="1575310515">
          <w:marLeft w:val="0"/>
          <w:marRight w:val="0"/>
          <w:marTop w:val="0"/>
          <w:marBottom w:val="0"/>
          <w:divBdr>
            <w:top w:val="none" w:sz="0" w:space="0" w:color="auto"/>
            <w:left w:val="none" w:sz="0" w:space="0" w:color="auto"/>
            <w:bottom w:val="none" w:sz="0" w:space="0" w:color="auto"/>
            <w:right w:val="none" w:sz="0" w:space="0" w:color="auto"/>
          </w:divBdr>
        </w:div>
        <w:div w:id="1736584252">
          <w:marLeft w:val="0"/>
          <w:marRight w:val="0"/>
          <w:marTop w:val="0"/>
          <w:marBottom w:val="0"/>
          <w:divBdr>
            <w:top w:val="none" w:sz="0" w:space="0" w:color="auto"/>
            <w:left w:val="none" w:sz="0" w:space="0" w:color="auto"/>
            <w:bottom w:val="none" w:sz="0" w:space="0" w:color="auto"/>
            <w:right w:val="none" w:sz="0" w:space="0" w:color="auto"/>
          </w:divBdr>
        </w:div>
        <w:div w:id="1877039305">
          <w:marLeft w:val="0"/>
          <w:marRight w:val="0"/>
          <w:marTop w:val="0"/>
          <w:marBottom w:val="0"/>
          <w:divBdr>
            <w:top w:val="none" w:sz="0" w:space="0" w:color="auto"/>
            <w:left w:val="none" w:sz="0" w:space="0" w:color="auto"/>
            <w:bottom w:val="none" w:sz="0" w:space="0" w:color="auto"/>
            <w:right w:val="none" w:sz="0" w:space="0" w:color="auto"/>
          </w:divBdr>
        </w:div>
        <w:div w:id="1950357378">
          <w:marLeft w:val="0"/>
          <w:marRight w:val="0"/>
          <w:marTop w:val="0"/>
          <w:marBottom w:val="0"/>
          <w:divBdr>
            <w:top w:val="none" w:sz="0" w:space="0" w:color="auto"/>
            <w:left w:val="none" w:sz="0" w:space="0" w:color="auto"/>
            <w:bottom w:val="none" w:sz="0" w:space="0" w:color="auto"/>
            <w:right w:val="none" w:sz="0" w:space="0" w:color="auto"/>
          </w:divBdr>
        </w:div>
        <w:div w:id="1969430036">
          <w:marLeft w:val="0"/>
          <w:marRight w:val="0"/>
          <w:marTop w:val="0"/>
          <w:marBottom w:val="0"/>
          <w:divBdr>
            <w:top w:val="none" w:sz="0" w:space="0" w:color="auto"/>
            <w:left w:val="none" w:sz="0" w:space="0" w:color="auto"/>
            <w:bottom w:val="none" w:sz="0" w:space="0" w:color="auto"/>
            <w:right w:val="none" w:sz="0" w:space="0" w:color="auto"/>
          </w:divBdr>
        </w:div>
        <w:div w:id="2128576233">
          <w:marLeft w:val="0"/>
          <w:marRight w:val="0"/>
          <w:marTop w:val="0"/>
          <w:marBottom w:val="0"/>
          <w:divBdr>
            <w:top w:val="none" w:sz="0" w:space="0" w:color="auto"/>
            <w:left w:val="none" w:sz="0" w:space="0" w:color="auto"/>
            <w:bottom w:val="none" w:sz="0" w:space="0" w:color="auto"/>
            <w:right w:val="none" w:sz="0" w:space="0" w:color="auto"/>
          </w:divBdr>
        </w:div>
      </w:divsChild>
    </w:div>
    <w:div w:id="392002664">
      <w:bodyDiv w:val="1"/>
      <w:marLeft w:val="0"/>
      <w:marRight w:val="0"/>
      <w:marTop w:val="0"/>
      <w:marBottom w:val="0"/>
      <w:divBdr>
        <w:top w:val="none" w:sz="0" w:space="0" w:color="auto"/>
        <w:left w:val="none" w:sz="0" w:space="0" w:color="auto"/>
        <w:bottom w:val="none" w:sz="0" w:space="0" w:color="auto"/>
        <w:right w:val="none" w:sz="0" w:space="0" w:color="auto"/>
      </w:divBdr>
    </w:div>
    <w:div w:id="505755201">
      <w:bodyDiv w:val="1"/>
      <w:marLeft w:val="0"/>
      <w:marRight w:val="0"/>
      <w:marTop w:val="0"/>
      <w:marBottom w:val="0"/>
      <w:divBdr>
        <w:top w:val="none" w:sz="0" w:space="0" w:color="auto"/>
        <w:left w:val="none" w:sz="0" w:space="0" w:color="auto"/>
        <w:bottom w:val="none" w:sz="0" w:space="0" w:color="auto"/>
        <w:right w:val="none" w:sz="0" w:space="0" w:color="auto"/>
      </w:divBdr>
      <w:divsChild>
        <w:div w:id="12154292">
          <w:marLeft w:val="0"/>
          <w:marRight w:val="0"/>
          <w:marTop w:val="0"/>
          <w:marBottom w:val="0"/>
          <w:divBdr>
            <w:top w:val="none" w:sz="0" w:space="0" w:color="auto"/>
            <w:left w:val="none" w:sz="0" w:space="0" w:color="auto"/>
            <w:bottom w:val="none" w:sz="0" w:space="0" w:color="auto"/>
            <w:right w:val="none" w:sz="0" w:space="0" w:color="auto"/>
          </w:divBdr>
        </w:div>
        <w:div w:id="26757509">
          <w:marLeft w:val="0"/>
          <w:marRight w:val="0"/>
          <w:marTop w:val="0"/>
          <w:marBottom w:val="0"/>
          <w:divBdr>
            <w:top w:val="none" w:sz="0" w:space="0" w:color="auto"/>
            <w:left w:val="none" w:sz="0" w:space="0" w:color="auto"/>
            <w:bottom w:val="none" w:sz="0" w:space="0" w:color="auto"/>
            <w:right w:val="none" w:sz="0" w:space="0" w:color="auto"/>
          </w:divBdr>
        </w:div>
        <w:div w:id="28458435">
          <w:marLeft w:val="0"/>
          <w:marRight w:val="0"/>
          <w:marTop w:val="0"/>
          <w:marBottom w:val="0"/>
          <w:divBdr>
            <w:top w:val="none" w:sz="0" w:space="0" w:color="auto"/>
            <w:left w:val="none" w:sz="0" w:space="0" w:color="auto"/>
            <w:bottom w:val="none" w:sz="0" w:space="0" w:color="auto"/>
            <w:right w:val="none" w:sz="0" w:space="0" w:color="auto"/>
          </w:divBdr>
        </w:div>
        <w:div w:id="68625829">
          <w:marLeft w:val="0"/>
          <w:marRight w:val="0"/>
          <w:marTop w:val="0"/>
          <w:marBottom w:val="0"/>
          <w:divBdr>
            <w:top w:val="none" w:sz="0" w:space="0" w:color="auto"/>
            <w:left w:val="none" w:sz="0" w:space="0" w:color="auto"/>
            <w:bottom w:val="none" w:sz="0" w:space="0" w:color="auto"/>
            <w:right w:val="none" w:sz="0" w:space="0" w:color="auto"/>
          </w:divBdr>
        </w:div>
        <w:div w:id="76438691">
          <w:marLeft w:val="0"/>
          <w:marRight w:val="0"/>
          <w:marTop w:val="0"/>
          <w:marBottom w:val="0"/>
          <w:divBdr>
            <w:top w:val="none" w:sz="0" w:space="0" w:color="auto"/>
            <w:left w:val="none" w:sz="0" w:space="0" w:color="auto"/>
            <w:bottom w:val="none" w:sz="0" w:space="0" w:color="auto"/>
            <w:right w:val="none" w:sz="0" w:space="0" w:color="auto"/>
          </w:divBdr>
        </w:div>
        <w:div w:id="84421800">
          <w:marLeft w:val="0"/>
          <w:marRight w:val="0"/>
          <w:marTop w:val="0"/>
          <w:marBottom w:val="0"/>
          <w:divBdr>
            <w:top w:val="none" w:sz="0" w:space="0" w:color="auto"/>
            <w:left w:val="none" w:sz="0" w:space="0" w:color="auto"/>
            <w:bottom w:val="none" w:sz="0" w:space="0" w:color="auto"/>
            <w:right w:val="none" w:sz="0" w:space="0" w:color="auto"/>
          </w:divBdr>
        </w:div>
        <w:div w:id="130756337">
          <w:marLeft w:val="0"/>
          <w:marRight w:val="0"/>
          <w:marTop w:val="0"/>
          <w:marBottom w:val="0"/>
          <w:divBdr>
            <w:top w:val="none" w:sz="0" w:space="0" w:color="auto"/>
            <w:left w:val="none" w:sz="0" w:space="0" w:color="auto"/>
            <w:bottom w:val="none" w:sz="0" w:space="0" w:color="auto"/>
            <w:right w:val="none" w:sz="0" w:space="0" w:color="auto"/>
          </w:divBdr>
        </w:div>
        <w:div w:id="141965073">
          <w:marLeft w:val="0"/>
          <w:marRight w:val="0"/>
          <w:marTop w:val="0"/>
          <w:marBottom w:val="0"/>
          <w:divBdr>
            <w:top w:val="none" w:sz="0" w:space="0" w:color="auto"/>
            <w:left w:val="none" w:sz="0" w:space="0" w:color="auto"/>
            <w:bottom w:val="none" w:sz="0" w:space="0" w:color="auto"/>
            <w:right w:val="none" w:sz="0" w:space="0" w:color="auto"/>
          </w:divBdr>
        </w:div>
        <w:div w:id="148133719">
          <w:marLeft w:val="0"/>
          <w:marRight w:val="0"/>
          <w:marTop w:val="0"/>
          <w:marBottom w:val="0"/>
          <w:divBdr>
            <w:top w:val="none" w:sz="0" w:space="0" w:color="auto"/>
            <w:left w:val="none" w:sz="0" w:space="0" w:color="auto"/>
            <w:bottom w:val="none" w:sz="0" w:space="0" w:color="auto"/>
            <w:right w:val="none" w:sz="0" w:space="0" w:color="auto"/>
          </w:divBdr>
        </w:div>
        <w:div w:id="175006115">
          <w:marLeft w:val="0"/>
          <w:marRight w:val="0"/>
          <w:marTop w:val="0"/>
          <w:marBottom w:val="0"/>
          <w:divBdr>
            <w:top w:val="none" w:sz="0" w:space="0" w:color="auto"/>
            <w:left w:val="none" w:sz="0" w:space="0" w:color="auto"/>
            <w:bottom w:val="none" w:sz="0" w:space="0" w:color="auto"/>
            <w:right w:val="none" w:sz="0" w:space="0" w:color="auto"/>
          </w:divBdr>
        </w:div>
        <w:div w:id="201603642">
          <w:marLeft w:val="0"/>
          <w:marRight w:val="0"/>
          <w:marTop w:val="0"/>
          <w:marBottom w:val="0"/>
          <w:divBdr>
            <w:top w:val="none" w:sz="0" w:space="0" w:color="auto"/>
            <w:left w:val="none" w:sz="0" w:space="0" w:color="auto"/>
            <w:bottom w:val="none" w:sz="0" w:space="0" w:color="auto"/>
            <w:right w:val="none" w:sz="0" w:space="0" w:color="auto"/>
          </w:divBdr>
        </w:div>
        <w:div w:id="207573412">
          <w:marLeft w:val="0"/>
          <w:marRight w:val="0"/>
          <w:marTop w:val="0"/>
          <w:marBottom w:val="0"/>
          <w:divBdr>
            <w:top w:val="none" w:sz="0" w:space="0" w:color="auto"/>
            <w:left w:val="none" w:sz="0" w:space="0" w:color="auto"/>
            <w:bottom w:val="none" w:sz="0" w:space="0" w:color="auto"/>
            <w:right w:val="none" w:sz="0" w:space="0" w:color="auto"/>
          </w:divBdr>
        </w:div>
        <w:div w:id="229275497">
          <w:marLeft w:val="0"/>
          <w:marRight w:val="0"/>
          <w:marTop w:val="0"/>
          <w:marBottom w:val="0"/>
          <w:divBdr>
            <w:top w:val="none" w:sz="0" w:space="0" w:color="auto"/>
            <w:left w:val="none" w:sz="0" w:space="0" w:color="auto"/>
            <w:bottom w:val="none" w:sz="0" w:space="0" w:color="auto"/>
            <w:right w:val="none" w:sz="0" w:space="0" w:color="auto"/>
          </w:divBdr>
        </w:div>
        <w:div w:id="243495490">
          <w:marLeft w:val="0"/>
          <w:marRight w:val="0"/>
          <w:marTop w:val="0"/>
          <w:marBottom w:val="0"/>
          <w:divBdr>
            <w:top w:val="none" w:sz="0" w:space="0" w:color="auto"/>
            <w:left w:val="none" w:sz="0" w:space="0" w:color="auto"/>
            <w:bottom w:val="none" w:sz="0" w:space="0" w:color="auto"/>
            <w:right w:val="none" w:sz="0" w:space="0" w:color="auto"/>
          </w:divBdr>
        </w:div>
        <w:div w:id="304748465">
          <w:marLeft w:val="0"/>
          <w:marRight w:val="0"/>
          <w:marTop w:val="0"/>
          <w:marBottom w:val="0"/>
          <w:divBdr>
            <w:top w:val="none" w:sz="0" w:space="0" w:color="auto"/>
            <w:left w:val="none" w:sz="0" w:space="0" w:color="auto"/>
            <w:bottom w:val="none" w:sz="0" w:space="0" w:color="auto"/>
            <w:right w:val="none" w:sz="0" w:space="0" w:color="auto"/>
          </w:divBdr>
        </w:div>
        <w:div w:id="316080635">
          <w:marLeft w:val="0"/>
          <w:marRight w:val="0"/>
          <w:marTop w:val="0"/>
          <w:marBottom w:val="0"/>
          <w:divBdr>
            <w:top w:val="none" w:sz="0" w:space="0" w:color="auto"/>
            <w:left w:val="none" w:sz="0" w:space="0" w:color="auto"/>
            <w:bottom w:val="none" w:sz="0" w:space="0" w:color="auto"/>
            <w:right w:val="none" w:sz="0" w:space="0" w:color="auto"/>
          </w:divBdr>
        </w:div>
        <w:div w:id="358052221">
          <w:marLeft w:val="0"/>
          <w:marRight w:val="0"/>
          <w:marTop w:val="0"/>
          <w:marBottom w:val="0"/>
          <w:divBdr>
            <w:top w:val="none" w:sz="0" w:space="0" w:color="auto"/>
            <w:left w:val="none" w:sz="0" w:space="0" w:color="auto"/>
            <w:bottom w:val="none" w:sz="0" w:space="0" w:color="auto"/>
            <w:right w:val="none" w:sz="0" w:space="0" w:color="auto"/>
          </w:divBdr>
        </w:div>
        <w:div w:id="382022280">
          <w:marLeft w:val="0"/>
          <w:marRight w:val="0"/>
          <w:marTop w:val="0"/>
          <w:marBottom w:val="0"/>
          <w:divBdr>
            <w:top w:val="none" w:sz="0" w:space="0" w:color="auto"/>
            <w:left w:val="none" w:sz="0" w:space="0" w:color="auto"/>
            <w:bottom w:val="none" w:sz="0" w:space="0" w:color="auto"/>
            <w:right w:val="none" w:sz="0" w:space="0" w:color="auto"/>
          </w:divBdr>
        </w:div>
        <w:div w:id="392584124">
          <w:marLeft w:val="0"/>
          <w:marRight w:val="0"/>
          <w:marTop w:val="0"/>
          <w:marBottom w:val="0"/>
          <w:divBdr>
            <w:top w:val="none" w:sz="0" w:space="0" w:color="auto"/>
            <w:left w:val="none" w:sz="0" w:space="0" w:color="auto"/>
            <w:bottom w:val="none" w:sz="0" w:space="0" w:color="auto"/>
            <w:right w:val="none" w:sz="0" w:space="0" w:color="auto"/>
          </w:divBdr>
        </w:div>
        <w:div w:id="476536949">
          <w:marLeft w:val="0"/>
          <w:marRight w:val="0"/>
          <w:marTop w:val="0"/>
          <w:marBottom w:val="0"/>
          <w:divBdr>
            <w:top w:val="none" w:sz="0" w:space="0" w:color="auto"/>
            <w:left w:val="none" w:sz="0" w:space="0" w:color="auto"/>
            <w:bottom w:val="none" w:sz="0" w:space="0" w:color="auto"/>
            <w:right w:val="none" w:sz="0" w:space="0" w:color="auto"/>
          </w:divBdr>
        </w:div>
        <w:div w:id="514464704">
          <w:marLeft w:val="0"/>
          <w:marRight w:val="0"/>
          <w:marTop w:val="0"/>
          <w:marBottom w:val="0"/>
          <w:divBdr>
            <w:top w:val="none" w:sz="0" w:space="0" w:color="auto"/>
            <w:left w:val="none" w:sz="0" w:space="0" w:color="auto"/>
            <w:bottom w:val="none" w:sz="0" w:space="0" w:color="auto"/>
            <w:right w:val="none" w:sz="0" w:space="0" w:color="auto"/>
          </w:divBdr>
        </w:div>
        <w:div w:id="531694067">
          <w:marLeft w:val="0"/>
          <w:marRight w:val="0"/>
          <w:marTop w:val="0"/>
          <w:marBottom w:val="0"/>
          <w:divBdr>
            <w:top w:val="none" w:sz="0" w:space="0" w:color="auto"/>
            <w:left w:val="none" w:sz="0" w:space="0" w:color="auto"/>
            <w:bottom w:val="none" w:sz="0" w:space="0" w:color="auto"/>
            <w:right w:val="none" w:sz="0" w:space="0" w:color="auto"/>
          </w:divBdr>
        </w:div>
        <w:div w:id="543716283">
          <w:marLeft w:val="0"/>
          <w:marRight w:val="0"/>
          <w:marTop w:val="0"/>
          <w:marBottom w:val="0"/>
          <w:divBdr>
            <w:top w:val="none" w:sz="0" w:space="0" w:color="auto"/>
            <w:left w:val="none" w:sz="0" w:space="0" w:color="auto"/>
            <w:bottom w:val="none" w:sz="0" w:space="0" w:color="auto"/>
            <w:right w:val="none" w:sz="0" w:space="0" w:color="auto"/>
          </w:divBdr>
        </w:div>
        <w:div w:id="580912598">
          <w:marLeft w:val="0"/>
          <w:marRight w:val="0"/>
          <w:marTop w:val="0"/>
          <w:marBottom w:val="0"/>
          <w:divBdr>
            <w:top w:val="none" w:sz="0" w:space="0" w:color="auto"/>
            <w:left w:val="none" w:sz="0" w:space="0" w:color="auto"/>
            <w:bottom w:val="none" w:sz="0" w:space="0" w:color="auto"/>
            <w:right w:val="none" w:sz="0" w:space="0" w:color="auto"/>
          </w:divBdr>
        </w:div>
        <w:div w:id="581991063">
          <w:marLeft w:val="0"/>
          <w:marRight w:val="0"/>
          <w:marTop w:val="0"/>
          <w:marBottom w:val="0"/>
          <w:divBdr>
            <w:top w:val="none" w:sz="0" w:space="0" w:color="auto"/>
            <w:left w:val="none" w:sz="0" w:space="0" w:color="auto"/>
            <w:bottom w:val="none" w:sz="0" w:space="0" w:color="auto"/>
            <w:right w:val="none" w:sz="0" w:space="0" w:color="auto"/>
          </w:divBdr>
        </w:div>
        <w:div w:id="591739282">
          <w:marLeft w:val="0"/>
          <w:marRight w:val="0"/>
          <w:marTop w:val="0"/>
          <w:marBottom w:val="0"/>
          <w:divBdr>
            <w:top w:val="none" w:sz="0" w:space="0" w:color="auto"/>
            <w:left w:val="none" w:sz="0" w:space="0" w:color="auto"/>
            <w:bottom w:val="none" w:sz="0" w:space="0" w:color="auto"/>
            <w:right w:val="none" w:sz="0" w:space="0" w:color="auto"/>
          </w:divBdr>
        </w:div>
        <w:div w:id="592980650">
          <w:marLeft w:val="0"/>
          <w:marRight w:val="0"/>
          <w:marTop w:val="0"/>
          <w:marBottom w:val="0"/>
          <w:divBdr>
            <w:top w:val="none" w:sz="0" w:space="0" w:color="auto"/>
            <w:left w:val="none" w:sz="0" w:space="0" w:color="auto"/>
            <w:bottom w:val="none" w:sz="0" w:space="0" w:color="auto"/>
            <w:right w:val="none" w:sz="0" w:space="0" w:color="auto"/>
          </w:divBdr>
        </w:div>
        <w:div w:id="602954848">
          <w:marLeft w:val="0"/>
          <w:marRight w:val="0"/>
          <w:marTop w:val="0"/>
          <w:marBottom w:val="0"/>
          <w:divBdr>
            <w:top w:val="none" w:sz="0" w:space="0" w:color="auto"/>
            <w:left w:val="none" w:sz="0" w:space="0" w:color="auto"/>
            <w:bottom w:val="none" w:sz="0" w:space="0" w:color="auto"/>
            <w:right w:val="none" w:sz="0" w:space="0" w:color="auto"/>
          </w:divBdr>
        </w:div>
        <w:div w:id="654264689">
          <w:marLeft w:val="0"/>
          <w:marRight w:val="0"/>
          <w:marTop w:val="0"/>
          <w:marBottom w:val="0"/>
          <w:divBdr>
            <w:top w:val="none" w:sz="0" w:space="0" w:color="auto"/>
            <w:left w:val="none" w:sz="0" w:space="0" w:color="auto"/>
            <w:bottom w:val="none" w:sz="0" w:space="0" w:color="auto"/>
            <w:right w:val="none" w:sz="0" w:space="0" w:color="auto"/>
          </w:divBdr>
        </w:div>
        <w:div w:id="669602345">
          <w:marLeft w:val="0"/>
          <w:marRight w:val="0"/>
          <w:marTop w:val="0"/>
          <w:marBottom w:val="0"/>
          <w:divBdr>
            <w:top w:val="none" w:sz="0" w:space="0" w:color="auto"/>
            <w:left w:val="none" w:sz="0" w:space="0" w:color="auto"/>
            <w:bottom w:val="none" w:sz="0" w:space="0" w:color="auto"/>
            <w:right w:val="none" w:sz="0" w:space="0" w:color="auto"/>
          </w:divBdr>
        </w:div>
        <w:div w:id="676734368">
          <w:marLeft w:val="0"/>
          <w:marRight w:val="0"/>
          <w:marTop w:val="0"/>
          <w:marBottom w:val="0"/>
          <w:divBdr>
            <w:top w:val="none" w:sz="0" w:space="0" w:color="auto"/>
            <w:left w:val="none" w:sz="0" w:space="0" w:color="auto"/>
            <w:bottom w:val="none" w:sz="0" w:space="0" w:color="auto"/>
            <w:right w:val="none" w:sz="0" w:space="0" w:color="auto"/>
          </w:divBdr>
        </w:div>
        <w:div w:id="694232293">
          <w:marLeft w:val="0"/>
          <w:marRight w:val="0"/>
          <w:marTop w:val="0"/>
          <w:marBottom w:val="0"/>
          <w:divBdr>
            <w:top w:val="none" w:sz="0" w:space="0" w:color="auto"/>
            <w:left w:val="none" w:sz="0" w:space="0" w:color="auto"/>
            <w:bottom w:val="none" w:sz="0" w:space="0" w:color="auto"/>
            <w:right w:val="none" w:sz="0" w:space="0" w:color="auto"/>
          </w:divBdr>
        </w:div>
        <w:div w:id="726148984">
          <w:marLeft w:val="0"/>
          <w:marRight w:val="0"/>
          <w:marTop w:val="0"/>
          <w:marBottom w:val="0"/>
          <w:divBdr>
            <w:top w:val="none" w:sz="0" w:space="0" w:color="auto"/>
            <w:left w:val="none" w:sz="0" w:space="0" w:color="auto"/>
            <w:bottom w:val="none" w:sz="0" w:space="0" w:color="auto"/>
            <w:right w:val="none" w:sz="0" w:space="0" w:color="auto"/>
          </w:divBdr>
        </w:div>
        <w:div w:id="765880169">
          <w:marLeft w:val="0"/>
          <w:marRight w:val="0"/>
          <w:marTop w:val="0"/>
          <w:marBottom w:val="0"/>
          <w:divBdr>
            <w:top w:val="none" w:sz="0" w:space="0" w:color="auto"/>
            <w:left w:val="none" w:sz="0" w:space="0" w:color="auto"/>
            <w:bottom w:val="none" w:sz="0" w:space="0" w:color="auto"/>
            <w:right w:val="none" w:sz="0" w:space="0" w:color="auto"/>
          </w:divBdr>
        </w:div>
        <w:div w:id="801582374">
          <w:marLeft w:val="0"/>
          <w:marRight w:val="0"/>
          <w:marTop w:val="0"/>
          <w:marBottom w:val="0"/>
          <w:divBdr>
            <w:top w:val="none" w:sz="0" w:space="0" w:color="auto"/>
            <w:left w:val="none" w:sz="0" w:space="0" w:color="auto"/>
            <w:bottom w:val="none" w:sz="0" w:space="0" w:color="auto"/>
            <w:right w:val="none" w:sz="0" w:space="0" w:color="auto"/>
          </w:divBdr>
        </w:div>
        <w:div w:id="819806071">
          <w:marLeft w:val="0"/>
          <w:marRight w:val="0"/>
          <w:marTop w:val="0"/>
          <w:marBottom w:val="0"/>
          <w:divBdr>
            <w:top w:val="none" w:sz="0" w:space="0" w:color="auto"/>
            <w:left w:val="none" w:sz="0" w:space="0" w:color="auto"/>
            <w:bottom w:val="none" w:sz="0" w:space="0" w:color="auto"/>
            <w:right w:val="none" w:sz="0" w:space="0" w:color="auto"/>
          </w:divBdr>
        </w:div>
        <w:div w:id="821460269">
          <w:marLeft w:val="0"/>
          <w:marRight w:val="0"/>
          <w:marTop w:val="0"/>
          <w:marBottom w:val="0"/>
          <w:divBdr>
            <w:top w:val="none" w:sz="0" w:space="0" w:color="auto"/>
            <w:left w:val="none" w:sz="0" w:space="0" w:color="auto"/>
            <w:bottom w:val="none" w:sz="0" w:space="0" w:color="auto"/>
            <w:right w:val="none" w:sz="0" w:space="0" w:color="auto"/>
          </w:divBdr>
        </w:div>
        <w:div w:id="851726934">
          <w:marLeft w:val="0"/>
          <w:marRight w:val="0"/>
          <w:marTop w:val="0"/>
          <w:marBottom w:val="0"/>
          <w:divBdr>
            <w:top w:val="none" w:sz="0" w:space="0" w:color="auto"/>
            <w:left w:val="none" w:sz="0" w:space="0" w:color="auto"/>
            <w:bottom w:val="none" w:sz="0" w:space="0" w:color="auto"/>
            <w:right w:val="none" w:sz="0" w:space="0" w:color="auto"/>
          </w:divBdr>
        </w:div>
        <w:div w:id="851919806">
          <w:marLeft w:val="0"/>
          <w:marRight w:val="0"/>
          <w:marTop w:val="0"/>
          <w:marBottom w:val="0"/>
          <w:divBdr>
            <w:top w:val="none" w:sz="0" w:space="0" w:color="auto"/>
            <w:left w:val="none" w:sz="0" w:space="0" w:color="auto"/>
            <w:bottom w:val="none" w:sz="0" w:space="0" w:color="auto"/>
            <w:right w:val="none" w:sz="0" w:space="0" w:color="auto"/>
          </w:divBdr>
        </w:div>
        <w:div w:id="874199365">
          <w:marLeft w:val="0"/>
          <w:marRight w:val="0"/>
          <w:marTop w:val="0"/>
          <w:marBottom w:val="0"/>
          <w:divBdr>
            <w:top w:val="none" w:sz="0" w:space="0" w:color="auto"/>
            <w:left w:val="none" w:sz="0" w:space="0" w:color="auto"/>
            <w:bottom w:val="none" w:sz="0" w:space="0" w:color="auto"/>
            <w:right w:val="none" w:sz="0" w:space="0" w:color="auto"/>
          </w:divBdr>
        </w:div>
        <w:div w:id="883981069">
          <w:marLeft w:val="0"/>
          <w:marRight w:val="0"/>
          <w:marTop w:val="0"/>
          <w:marBottom w:val="0"/>
          <w:divBdr>
            <w:top w:val="none" w:sz="0" w:space="0" w:color="auto"/>
            <w:left w:val="none" w:sz="0" w:space="0" w:color="auto"/>
            <w:bottom w:val="none" w:sz="0" w:space="0" w:color="auto"/>
            <w:right w:val="none" w:sz="0" w:space="0" w:color="auto"/>
          </w:divBdr>
        </w:div>
        <w:div w:id="904218460">
          <w:marLeft w:val="0"/>
          <w:marRight w:val="0"/>
          <w:marTop w:val="0"/>
          <w:marBottom w:val="0"/>
          <w:divBdr>
            <w:top w:val="none" w:sz="0" w:space="0" w:color="auto"/>
            <w:left w:val="none" w:sz="0" w:space="0" w:color="auto"/>
            <w:bottom w:val="none" w:sz="0" w:space="0" w:color="auto"/>
            <w:right w:val="none" w:sz="0" w:space="0" w:color="auto"/>
          </w:divBdr>
        </w:div>
        <w:div w:id="949237670">
          <w:marLeft w:val="0"/>
          <w:marRight w:val="0"/>
          <w:marTop w:val="0"/>
          <w:marBottom w:val="0"/>
          <w:divBdr>
            <w:top w:val="none" w:sz="0" w:space="0" w:color="auto"/>
            <w:left w:val="none" w:sz="0" w:space="0" w:color="auto"/>
            <w:bottom w:val="none" w:sz="0" w:space="0" w:color="auto"/>
            <w:right w:val="none" w:sz="0" w:space="0" w:color="auto"/>
          </w:divBdr>
        </w:div>
        <w:div w:id="950210978">
          <w:marLeft w:val="0"/>
          <w:marRight w:val="0"/>
          <w:marTop w:val="0"/>
          <w:marBottom w:val="0"/>
          <w:divBdr>
            <w:top w:val="none" w:sz="0" w:space="0" w:color="auto"/>
            <w:left w:val="none" w:sz="0" w:space="0" w:color="auto"/>
            <w:bottom w:val="none" w:sz="0" w:space="0" w:color="auto"/>
            <w:right w:val="none" w:sz="0" w:space="0" w:color="auto"/>
          </w:divBdr>
        </w:div>
        <w:div w:id="982001158">
          <w:marLeft w:val="0"/>
          <w:marRight w:val="0"/>
          <w:marTop w:val="0"/>
          <w:marBottom w:val="0"/>
          <w:divBdr>
            <w:top w:val="none" w:sz="0" w:space="0" w:color="auto"/>
            <w:left w:val="none" w:sz="0" w:space="0" w:color="auto"/>
            <w:bottom w:val="none" w:sz="0" w:space="0" w:color="auto"/>
            <w:right w:val="none" w:sz="0" w:space="0" w:color="auto"/>
          </w:divBdr>
        </w:div>
        <w:div w:id="1057170510">
          <w:marLeft w:val="0"/>
          <w:marRight w:val="0"/>
          <w:marTop w:val="0"/>
          <w:marBottom w:val="0"/>
          <w:divBdr>
            <w:top w:val="none" w:sz="0" w:space="0" w:color="auto"/>
            <w:left w:val="none" w:sz="0" w:space="0" w:color="auto"/>
            <w:bottom w:val="none" w:sz="0" w:space="0" w:color="auto"/>
            <w:right w:val="none" w:sz="0" w:space="0" w:color="auto"/>
          </w:divBdr>
        </w:div>
        <w:div w:id="1072460992">
          <w:marLeft w:val="0"/>
          <w:marRight w:val="0"/>
          <w:marTop w:val="0"/>
          <w:marBottom w:val="0"/>
          <w:divBdr>
            <w:top w:val="none" w:sz="0" w:space="0" w:color="auto"/>
            <w:left w:val="none" w:sz="0" w:space="0" w:color="auto"/>
            <w:bottom w:val="none" w:sz="0" w:space="0" w:color="auto"/>
            <w:right w:val="none" w:sz="0" w:space="0" w:color="auto"/>
          </w:divBdr>
        </w:div>
        <w:div w:id="1133596320">
          <w:marLeft w:val="0"/>
          <w:marRight w:val="0"/>
          <w:marTop w:val="0"/>
          <w:marBottom w:val="0"/>
          <w:divBdr>
            <w:top w:val="none" w:sz="0" w:space="0" w:color="auto"/>
            <w:left w:val="none" w:sz="0" w:space="0" w:color="auto"/>
            <w:bottom w:val="none" w:sz="0" w:space="0" w:color="auto"/>
            <w:right w:val="none" w:sz="0" w:space="0" w:color="auto"/>
          </w:divBdr>
        </w:div>
        <w:div w:id="1144857465">
          <w:marLeft w:val="0"/>
          <w:marRight w:val="0"/>
          <w:marTop w:val="0"/>
          <w:marBottom w:val="0"/>
          <w:divBdr>
            <w:top w:val="none" w:sz="0" w:space="0" w:color="auto"/>
            <w:left w:val="none" w:sz="0" w:space="0" w:color="auto"/>
            <w:bottom w:val="none" w:sz="0" w:space="0" w:color="auto"/>
            <w:right w:val="none" w:sz="0" w:space="0" w:color="auto"/>
          </w:divBdr>
        </w:div>
        <w:div w:id="1187711586">
          <w:marLeft w:val="0"/>
          <w:marRight w:val="0"/>
          <w:marTop w:val="0"/>
          <w:marBottom w:val="0"/>
          <w:divBdr>
            <w:top w:val="none" w:sz="0" w:space="0" w:color="auto"/>
            <w:left w:val="none" w:sz="0" w:space="0" w:color="auto"/>
            <w:bottom w:val="none" w:sz="0" w:space="0" w:color="auto"/>
            <w:right w:val="none" w:sz="0" w:space="0" w:color="auto"/>
          </w:divBdr>
        </w:div>
        <w:div w:id="1232043054">
          <w:marLeft w:val="0"/>
          <w:marRight w:val="0"/>
          <w:marTop w:val="0"/>
          <w:marBottom w:val="0"/>
          <w:divBdr>
            <w:top w:val="none" w:sz="0" w:space="0" w:color="auto"/>
            <w:left w:val="none" w:sz="0" w:space="0" w:color="auto"/>
            <w:bottom w:val="none" w:sz="0" w:space="0" w:color="auto"/>
            <w:right w:val="none" w:sz="0" w:space="0" w:color="auto"/>
          </w:divBdr>
        </w:div>
        <w:div w:id="1236427605">
          <w:marLeft w:val="0"/>
          <w:marRight w:val="0"/>
          <w:marTop w:val="0"/>
          <w:marBottom w:val="0"/>
          <w:divBdr>
            <w:top w:val="none" w:sz="0" w:space="0" w:color="auto"/>
            <w:left w:val="none" w:sz="0" w:space="0" w:color="auto"/>
            <w:bottom w:val="none" w:sz="0" w:space="0" w:color="auto"/>
            <w:right w:val="none" w:sz="0" w:space="0" w:color="auto"/>
          </w:divBdr>
        </w:div>
        <w:div w:id="1265921606">
          <w:marLeft w:val="0"/>
          <w:marRight w:val="0"/>
          <w:marTop w:val="0"/>
          <w:marBottom w:val="0"/>
          <w:divBdr>
            <w:top w:val="none" w:sz="0" w:space="0" w:color="auto"/>
            <w:left w:val="none" w:sz="0" w:space="0" w:color="auto"/>
            <w:bottom w:val="none" w:sz="0" w:space="0" w:color="auto"/>
            <w:right w:val="none" w:sz="0" w:space="0" w:color="auto"/>
          </w:divBdr>
        </w:div>
        <w:div w:id="1278876723">
          <w:marLeft w:val="0"/>
          <w:marRight w:val="0"/>
          <w:marTop w:val="0"/>
          <w:marBottom w:val="0"/>
          <w:divBdr>
            <w:top w:val="none" w:sz="0" w:space="0" w:color="auto"/>
            <w:left w:val="none" w:sz="0" w:space="0" w:color="auto"/>
            <w:bottom w:val="none" w:sz="0" w:space="0" w:color="auto"/>
            <w:right w:val="none" w:sz="0" w:space="0" w:color="auto"/>
          </w:divBdr>
        </w:div>
        <w:div w:id="1281956991">
          <w:marLeft w:val="0"/>
          <w:marRight w:val="0"/>
          <w:marTop w:val="0"/>
          <w:marBottom w:val="0"/>
          <w:divBdr>
            <w:top w:val="none" w:sz="0" w:space="0" w:color="auto"/>
            <w:left w:val="none" w:sz="0" w:space="0" w:color="auto"/>
            <w:bottom w:val="none" w:sz="0" w:space="0" w:color="auto"/>
            <w:right w:val="none" w:sz="0" w:space="0" w:color="auto"/>
          </w:divBdr>
        </w:div>
        <w:div w:id="1282304582">
          <w:marLeft w:val="0"/>
          <w:marRight w:val="0"/>
          <w:marTop w:val="0"/>
          <w:marBottom w:val="0"/>
          <w:divBdr>
            <w:top w:val="none" w:sz="0" w:space="0" w:color="auto"/>
            <w:left w:val="none" w:sz="0" w:space="0" w:color="auto"/>
            <w:bottom w:val="none" w:sz="0" w:space="0" w:color="auto"/>
            <w:right w:val="none" w:sz="0" w:space="0" w:color="auto"/>
          </w:divBdr>
        </w:div>
        <w:div w:id="1342969569">
          <w:marLeft w:val="0"/>
          <w:marRight w:val="0"/>
          <w:marTop w:val="0"/>
          <w:marBottom w:val="0"/>
          <w:divBdr>
            <w:top w:val="none" w:sz="0" w:space="0" w:color="auto"/>
            <w:left w:val="none" w:sz="0" w:space="0" w:color="auto"/>
            <w:bottom w:val="none" w:sz="0" w:space="0" w:color="auto"/>
            <w:right w:val="none" w:sz="0" w:space="0" w:color="auto"/>
          </w:divBdr>
        </w:div>
        <w:div w:id="1377508623">
          <w:marLeft w:val="0"/>
          <w:marRight w:val="0"/>
          <w:marTop w:val="0"/>
          <w:marBottom w:val="0"/>
          <w:divBdr>
            <w:top w:val="none" w:sz="0" w:space="0" w:color="auto"/>
            <w:left w:val="none" w:sz="0" w:space="0" w:color="auto"/>
            <w:bottom w:val="none" w:sz="0" w:space="0" w:color="auto"/>
            <w:right w:val="none" w:sz="0" w:space="0" w:color="auto"/>
          </w:divBdr>
        </w:div>
        <w:div w:id="1494878724">
          <w:marLeft w:val="0"/>
          <w:marRight w:val="0"/>
          <w:marTop w:val="0"/>
          <w:marBottom w:val="0"/>
          <w:divBdr>
            <w:top w:val="none" w:sz="0" w:space="0" w:color="auto"/>
            <w:left w:val="none" w:sz="0" w:space="0" w:color="auto"/>
            <w:bottom w:val="none" w:sz="0" w:space="0" w:color="auto"/>
            <w:right w:val="none" w:sz="0" w:space="0" w:color="auto"/>
          </w:divBdr>
        </w:div>
        <w:div w:id="1519588788">
          <w:marLeft w:val="0"/>
          <w:marRight w:val="0"/>
          <w:marTop w:val="0"/>
          <w:marBottom w:val="0"/>
          <w:divBdr>
            <w:top w:val="none" w:sz="0" w:space="0" w:color="auto"/>
            <w:left w:val="none" w:sz="0" w:space="0" w:color="auto"/>
            <w:bottom w:val="none" w:sz="0" w:space="0" w:color="auto"/>
            <w:right w:val="none" w:sz="0" w:space="0" w:color="auto"/>
          </w:divBdr>
        </w:div>
        <w:div w:id="1564217474">
          <w:marLeft w:val="0"/>
          <w:marRight w:val="0"/>
          <w:marTop w:val="0"/>
          <w:marBottom w:val="0"/>
          <w:divBdr>
            <w:top w:val="none" w:sz="0" w:space="0" w:color="auto"/>
            <w:left w:val="none" w:sz="0" w:space="0" w:color="auto"/>
            <w:bottom w:val="none" w:sz="0" w:space="0" w:color="auto"/>
            <w:right w:val="none" w:sz="0" w:space="0" w:color="auto"/>
          </w:divBdr>
        </w:div>
        <w:div w:id="1565726291">
          <w:marLeft w:val="0"/>
          <w:marRight w:val="0"/>
          <w:marTop w:val="0"/>
          <w:marBottom w:val="0"/>
          <w:divBdr>
            <w:top w:val="none" w:sz="0" w:space="0" w:color="auto"/>
            <w:left w:val="none" w:sz="0" w:space="0" w:color="auto"/>
            <w:bottom w:val="none" w:sz="0" w:space="0" w:color="auto"/>
            <w:right w:val="none" w:sz="0" w:space="0" w:color="auto"/>
          </w:divBdr>
        </w:div>
        <w:div w:id="1583025080">
          <w:marLeft w:val="0"/>
          <w:marRight w:val="0"/>
          <w:marTop w:val="0"/>
          <w:marBottom w:val="0"/>
          <w:divBdr>
            <w:top w:val="none" w:sz="0" w:space="0" w:color="auto"/>
            <w:left w:val="none" w:sz="0" w:space="0" w:color="auto"/>
            <w:bottom w:val="none" w:sz="0" w:space="0" w:color="auto"/>
            <w:right w:val="none" w:sz="0" w:space="0" w:color="auto"/>
          </w:divBdr>
        </w:div>
        <w:div w:id="1584217806">
          <w:marLeft w:val="0"/>
          <w:marRight w:val="0"/>
          <w:marTop w:val="0"/>
          <w:marBottom w:val="0"/>
          <w:divBdr>
            <w:top w:val="none" w:sz="0" w:space="0" w:color="auto"/>
            <w:left w:val="none" w:sz="0" w:space="0" w:color="auto"/>
            <w:bottom w:val="none" w:sz="0" w:space="0" w:color="auto"/>
            <w:right w:val="none" w:sz="0" w:space="0" w:color="auto"/>
          </w:divBdr>
        </w:div>
        <w:div w:id="1630428954">
          <w:marLeft w:val="0"/>
          <w:marRight w:val="0"/>
          <w:marTop w:val="0"/>
          <w:marBottom w:val="0"/>
          <w:divBdr>
            <w:top w:val="none" w:sz="0" w:space="0" w:color="auto"/>
            <w:left w:val="none" w:sz="0" w:space="0" w:color="auto"/>
            <w:bottom w:val="none" w:sz="0" w:space="0" w:color="auto"/>
            <w:right w:val="none" w:sz="0" w:space="0" w:color="auto"/>
          </w:divBdr>
        </w:div>
        <w:div w:id="1668707437">
          <w:marLeft w:val="0"/>
          <w:marRight w:val="0"/>
          <w:marTop w:val="0"/>
          <w:marBottom w:val="0"/>
          <w:divBdr>
            <w:top w:val="none" w:sz="0" w:space="0" w:color="auto"/>
            <w:left w:val="none" w:sz="0" w:space="0" w:color="auto"/>
            <w:bottom w:val="none" w:sz="0" w:space="0" w:color="auto"/>
            <w:right w:val="none" w:sz="0" w:space="0" w:color="auto"/>
          </w:divBdr>
        </w:div>
        <w:div w:id="1684698473">
          <w:marLeft w:val="0"/>
          <w:marRight w:val="0"/>
          <w:marTop w:val="0"/>
          <w:marBottom w:val="0"/>
          <w:divBdr>
            <w:top w:val="none" w:sz="0" w:space="0" w:color="auto"/>
            <w:left w:val="none" w:sz="0" w:space="0" w:color="auto"/>
            <w:bottom w:val="none" w:sz="0" w:space="0" w:color="auto"/>
            <w:right w:val="none" w:sz="0" w:space="0" w:color="auto"/>
          </w:divBdr>
        </w:div>
        <w:div w:id="1702129358">
          <w:marLeft w:val="0"/>
          <w:marRight w:val="0"/>
          <w:marTop w:val="0"/>
          <w:marBottom w:val="0"/>
          <w:divBdr>
            <w:top w:val="none" w:sz="0" w:space="0" w:color="auto"/>
            <w:left w:val="none" w:sz="0" w:space="0" w:color="auto"/>
            <w:bottom w:val="none" w:sz="0" w:space="0" w:color="auto"/>
            <w:right w:val="none" w:sz="0" w:space="0" w:color="auto"/>
          </w:divBdr>
        </w:div>
        <w:div w:id="1718696356">
          <w:marLeft w:val="0"/>
          <w:marRight w:val="0"/>
          <w:marTop w:val="0"/>
          <w:marBottom w:val="0"/>
          <w:divBdr>
            <w:top w:val="none" w:sz="0" w:space="0" w:color="auto"/>
            <w:left w:val="none" w:sz="0" w:space="0" w:color="auto"/>
            <w:bottom w:val="none" w:sz="0" w:space="0" w:color="auto"/>
            <w:right w:val="none" w:sz="0" w:space="0" w:color="auto"/>
          </w:divBdr>
        </w:div>
        <w:div w:id="1720594299">
          <w:marLeft w:val="0"/>
          <w:marRight w:val="0"/>
          <w:marTop w:val="0"/>
          <w:marBottom w:val="0"/>
          <w:divBdr>
            <w:top w:val="none" w:sz="0" w:space="0" w:color="auto"/>
            <w:left w:val="none" w:sz="0" w:space="0" w:color="auto"/>
            <w:bottom w:val="none" w:sz="0" w:space="0" w:color="auto"/>
            <w:right w:val="none" w:sz="0" w:space="0" w:color="auto"/>
          </w:divBdr>
        </w:div>
        <w:div w:id="1723285785">
          <w:marLeft w:val="0"/>
          <w:marRight w:val="0"/>
          <w:marTop w:val="0"/>
          <w:marBottom w:val="0"/>
          <w:divBdr>
            <w:top w:val="none" w:sz="0" w:space="0" w:color="auto"/>
            <w:left w:val="none" w:sz="0" w:space="0" w:color="auto"/>
            <w:bottom w:val="none" w:sz="0" w:space="0" w:color="auto"/>
            <w:right w:val="none" w:sz="0" w:space="0" w:color="auto"/>
          </w:divBdr>
        </w:div>
        <w:div w:id="1769154612">
          <w:marLeft w:val="0"/>
          <w:marRight w:val="0"/>
          <w:marTop w:val="0"/>
          <w:marBottom w:val="0"/>
          <w:divBdr>
            <w:top w:val="none" w:sz="0" w:space="0" w:color="auto"/>
            <w:left w:val="none" w:sz="0" w:space="0" w:color="auto"/>
            <w:bottom w:val="none" w:sz="0" w:space="0" w:color="auto"/>
            <w:right w:val="none" w:sz="0" w:space="0" w:color="auto"/>
          </w:divBdr>
        </w:div>
        <w:div w:id="1800301423">
          <w:marLeft w:val="0"/>
          <w:marRight w:val="0"/>
          <w:marTop w:val="0"/>
          <w:marBottom w:val="0"/>
          <w:divBdr>
            <w:top w:val="none" w:sz="0" w:space="0" w:color="auto"/>
            <w:left w:val="none" w:sz="0" w:space="0" w:color="auto"/>
            <w:bottom w:val="none" w:sz="0" w:space="0" w:color="auto"/>
            <w:right w:val="none" w:sz="0" w:space="0" w:color="auto"/>
          </w:divBdr>
        </w:div>
        <w:div w:id="1800757526">
          <w:marLeft w:val="0"/>
          <w:marRight w:val="0"/>
          <w:marTop w:val="0"/>
          <w:marBottom w:val="0"/>
          <w:divBdr>
            <w:top w:val="none" w:sz="0" w:space="0" w:color="auto"/>
            <w:left w:val="none" w:sz="0" w:space="0" w:color="auto"/>
            <w:bottom w:val="none" w:sz="0" w:space="0" w:color="auto"/>
            <w:right w:val="none" w:sz="0" w:space="0" w:color="auto"/>
          </w:divBdr>
        </w:div>
        <w:div w:id="1834494440">
          <w:marLeft w:val="0"/>
          <w:marRight w:val="0"/>
          <w:marTop w:val="0"/>
          <w:marBottom w:val="0"/>
          <w:divBdr>
            <w:top w:val="none" w:sz="0" w:space="0" w:color="auto"/>
            <w:left w:val="none" w:sz="0" w:space="0" w:color="auto"/>
            <w:bottom w:val="none" w:sz="0" w:space="0" w:color="auto"/>
            <w:right w:val="none" w:sz="0" w:space="0" w:color="auto"/>
          </w:divBdr>
        </w:div>
        <w:div w:id="1837188663">
          <w:marLeft w:val="0"/>
          <w:marRight w:val="0"/>
          <w:marTop w:val="0"/>
          <w:marBottom w:val="0"/>
          <w:divBdr>
            <w:top w:val="none" w:sz="0" w:space="0" w:color="auto"/>
            <w:left w:val="none" w:sz="0" w:space="0" w:color="auto"/>
            <w:bottom w:val="none" w:sz="0" w:space="0" w:color="auto"/>
            <w:right w:val="none" w:sz="0" w:space="0" w:color="auto"/>
          </w:divBdr>
        </w:div>
        <w:div w:id="1840777811">
          <w:marLeft w:val="0"/>
          <w:marRight w:val="0"/>
          <w:marTop w:val="0"/>
          <w:marBottom w:val="0"/>
          <w:divBdr>
            <w:top w:val="none" w:sz="0" w:space="0" w:color="auto"/>
            <w:left w:val="none" w:sz="0" w:space="0" w:color="auto"/>
            <w:bottom w:val="none" w:sz="0" w:space="0" w:color="auto"/>
            <w:right w:val="none" w:sz="0" w:space="0" w:color="auto"/>
          </w:divBdr>
        </w:div>
        <w:div w:id="1862815314">
          <w:marLeft w:val="0"/>
          <w:marRight w:val="0"/>
          <w:marTop w:val="0"/>
          <w:marBottom w:val="0"/>
          <w:divBdr>
            <w:top w:val="none" w:sz="0" w:space="0" w:color="auto"/>
            <w:left w:val="none" w:sz="0" w:space="0" w:color="auto"/>
            <w:bottom w:val="none" w:sz="0" w:space="0" w:color="auto"/>
            <w:right w:val="none" w:sz="0" w:space="0" w:color="auto"/>
          </w:divBdr>
        </w:div>
        <w:div w:id="1922056840">
          <w:marLeft w:val="0"/>
          <w:marRight w:val="0"/>
          <w:marTop w:val="0"/>
          <w:marBottom w:val="0"/>
          <w:divBdr>
            <w:top w:val="none" w:sz="0" w:space="0" w:color="auto"/>
            <w:left w:val="none" w:sz="0" w:space="0" w:color="auto"/>
            <w:bottom w:val="none" w:sz="0" w:space="0" w:color="auto"/>
            <w:right w:val="none" w:sz="0" w:space="0" w:color="auto"/>
          </w:divBdr>
        </w:div>
        <w:div w:id="1937054385">
          <w:marLeft w:val="0"/>
          <w:marRight w:val="0"/>
          <w:marTop w:val="0"/>
          <w:marBottom w:val="0"/>
          <w:divBdr>
            <w:top w:val="none" w:sz="0" w:space="0" w:color="auto"/>
            <w:left w:val="none" w:sz="0" w:space="0" w:color="auto"/>
            <w:bottom w:val="none" w:sz="0" w:space="0" w:color="auto"/>
            <w:right w:val="none" w:sz="0" w:space="0" w:color="auto"/>
          </w:divBdr>
        </w:div>
        <w:div w:id="1957062693">
          <w:marLeft w:val="0"/>
          <w:marRight w:val="0"/>
          <w:marTop w:val="0"/>
          <w:marBottom w:val="0"/>
          <w:divBdr>
            <w:top w:val="none" w:sz="0" w:space="0" w:color="auto"/>
            <w:left w:val="none" w:sz="0" w:space="0" w:color="auto"/>
            <w:bottom w:val="none" w:sz="0" w:space="0" w:color="auto"/>
            <w:right w:val="none" w:sz="0" w:space="0" w:color="auto"/>
          </w:divBdr>
        </w:div>
        <w:div w:id="1986006442">
          <w:marLeft w:val="0"/>
          <w:marRight w:val="0"/>
          <w:marTop w:val="0"/>
          <w:marBottom w:val="0"/>
          <w:divBdr>
            <w:top w:val="none" w:sz="0" w:space="0" w:color="auto"/>
            <w:left w:val="none" w:sz="0" w:space="0" w:color="auto"/>
            <w:bottom w:val="none" w:sz="0" w:space="0" w:color="auto"/>
            <w:right w:val="none" w:sz="0" w:space="0" w:color="auto"/>
          </w:divBdr>
        </w:div>
        <w:div w:id="2014841977">
          <w:marLeft w:val="0"/>
          <w:marRight w:val="0"/>
          <w:marTop w:val="0"/>
          <w:marBottom w:val="0"/>
          <w:divBdr>
            <w:top w:val="none" w:sz="0" w:space="0" w:color="auto"/>
            <w:left w:val="none" w:sz="0" w:space="0" w:color="auto"/>
            <w:bottom w:val="none" w:sz="0" w:space="0" w:color="auto"/>
            <w:right w:val="none" w:sz="0" w:space="0" w:color="auto"/>
          </w:divBdr>
        </w:div>
        <w:div w:id="2043090339">
          <w:marLeft w:val="0"/>
          <w:marRight w:val="0"/>
          <w:marTop w:val="0"/>
          <w:marBottom w:val="0"/>
          <w:divBdr>
            <w:top w:val="none" w:sz="0" w:space="0" w:color="auto"/>
            <w:left w:val="none" w:sz="0" w:space="0" w:color="auto"/>
            <w:bottom w:val="none" w:sz="0" w:space="0" w:color="auto"/>
            <w:right w:val="none" w:sz="0" w:space="0" w:color="auto"/>
          </w:divBdr>
        </w:div>
        <w:div w:id="2051412515">
          <w:marLeft w:val="0"/>
          <w:marRight w:val="0"/>
          <w:marTop w:val="0"/>
          <w:marBottom w:val="0"/>
          <w:divBdr>
            <w:top w:val="none" w:sz="0" w:space="0" w:color="auto"/>
            <w:left w:val="none" w:sz="0" w:space="0" w:color="auto"/>
            <w:bottom w:val="none" w:sz="0" w:space="0" w:color="auto"/>
            <w:right w:val="none" w:sz="0" w:space="0" w:color="auto"/>
          </w:divBdr>
        </w:div>
        <w:div w:id="2122411945">
          <w:marLeft w:val="0"/>
          <w:marRight w:val="0"/>
          <w:marTop w:val="0"/>
          <w:marBottom w:val="0"/>
          <w:divBdr>
            <w:top w:val="none" w:sz="0" w:space="0" w:color="auto"/>
            <w:left w:val="none" w:sz="0" w:space="0" w:color="auto"/>
            <w:bottom w:val="none" w:sz="0" w:space="0" w:color="auto"/>
            <w:right w:val="none" w:sz="0" w:space="0" w:color="auto"/>
          </w:divBdr>
        </w:div>
      </w:divsChild>
    </w:div>
    <w:div w:id="760024948">
      <w:bodyDiv w:val="1"/>
      <w:marLeft w:val="0"/>
      <w:marRight w:val="0"/>
      <w:marTop w:val="0"/>
      <w:marBottom w:val="0"/>
      <w:divBdr>
        <w:top w:val="none" w:sz="0" w:space="0" w:color="auto"/>
        <w:left w:val="none" w:sz="0" w:space="0" w:color="auto"/>
        <w:bottom w:val="none" w:sz="0" w:space="0" w:color="auto"/>
        <w:right w:val="none" w:sz="0" w:space="0" w:color="auto"/>
      </w:divBdr>
      <w:divsChild>
        <w:div w:id="15884860">
          <w:marLeft w:val="0"/>
          <w:marRight w:val="0"/>
          <w:marTop w:val="0"/>
          <w:marBottom w:val="0"/>
          <w:divBdr>
            <w:top w:val="none" w:sz="0" w:space="0" w:color="auto"/>
            <w:left w:val="none" w:sz="0" w:space="0" w:color="auto"/>
            <w:bottom w:val="none" w:sz="0" w:space="0" w:color="auto"/>
            <w:right w:val="none" w:sz="0" w:space="0" w:color="auto"/>
          </w:divBdr>
        </w:div>
        <w:div w:id="23211553">
          <w:marLeft w:val="0"/>
          <w:marRight w:val="0"/>
          <w:marTop w:val="0"/>
          <w:marBottom w:val="0"/>
          <w:divBdr>
            <w:top w:val="none" w:sz="0" w:space="0" w:color="auto"/>
            <w:left w:val="none" w:sz="0" w:space="0" w:color="auto"/>
            <w:bottom w:val="none" w:sz="0" w:space="0" w:color="auto"/>
            <w:right w:val="none" w:sz="0" w:space="0" w:color="auto"/>
          </w:divBdr>
        </w:div>
        <w:div w:id="28728273">
          <w:marLeft w:val="0"/>
          <w:marRight w:val="0"/>
          <w:marTop w:val="0"/>
          <w:marBottom w:val="0"/>
          <w:divBdr>
            <w:top w:val="none" w:sz="0" w:space="0" w:color="auto"/>
            <w:left w:val="none" w:sz="0" w:space="0" w:color="auto"/>
            <w:bottom w:val="none" w:sz="0" w:space="0" w:color="auto"/>
            <w:right w:val="none" w:sz="0" w:space="0" w:color="auto"/>
          </w:divBdr>
        </w:div>
        <w:div w:id="67075227">
          <w:marLeft w:val="0"/>
          <w:marRight w:val="0"/>
          <w:marTop w:val="0"/>
          <w:marBottom w:val="0"/>
          <w:divBdr>
            <w:top w:val="none" w:sz="0" w:space="0" w:color="auto"/>
            <w:left w:val="none" w:sz="0" w:space="0" w:color="auto"/>
            <w:bottom w:val="none" w:sz="0" w:space="0" w:color="auto"/>
            <w:right w:val="none" w:sz="0" w:space="0" w:color="auto"/>
          </w:divBdr>
        </w:div>
        <w:div w:id="118035622">
          <w:marLeft w:val="0"/>
          <w:marRight w:val="0"/>
          <w:marTop w:val="0"/>
          <w:marBottom w:val="0"/>
          <w:divBdr>
            <w:top w:val="none" w:sz="0" w:space="0" w:color="auto"/>
            <w:left w:val="none" w:sz="0" w:space="0" w:color="auto"/>
            <w:bottom w:val="none" w:sz="0" w:space="0" w:color="auto"/>
            <w:right w:val="none" w:sz="0" w:space="0" w:color="auto"/>
          </w:divBdr>
        </w:div>
        <w:div w:id="119962233">
          <w:marLeft w:val="0"/>
          <w:marRight w:val="0"/>
          <w:marTop w:val="0"/>
          <w:marBottom w:val="0"/>
          <w:divBdr>
            <w:top w:val="none" w:sz="0" w:space="0" w:color="auto"/>
            <w:left w:val="none" w:sz="0" w:space="0" w:color="auto"/>
            <w:bottom w:val="none" w:sz="0" w:space="0" w:color="auto"/>
            <w:right w:val="none" w:sz="0" w:space="0" w:color="auto"/>
          </w:divBdr>
        </w:div>
        <w:div w:id="132449928">
          <w:marLeft w:val="0"/>
          <w:marRight w:val="0"/>
          <w:marTop w:val="0"/>
          <w:marBottom w:val="0"/>
          <w:divBdr>
            <w:top w:val="none" w:sz="0" w:space="0" w:color="auto"/>
            <w:left w:val="none" w:sz="0" w:space="0" w:color="auto"/>
            <w:bottom w:val="none" w:sz="0" w:space="0" w:color="auto"/>
            <w:right w:val="none" w:sz="0" w:space="0" w:color="auto"/>
          </w:divBdr>
        </w:div>
        <w:div w:id="132984678">
          <w:marLeft w:val="0"/>
          <w:marRight w:val="0"/>
          <w:marTop w:val="0"/>
          <w:marBottom w:val="0"/>
          <w:divBdr>
            <w:top w:val="none" w:sz="0" w:space="0" w:color="auto"/>
            <w:left w:val="none" w:sz="0" w:space="0" w:color="auto"/>
            <w:bottom w:val="none" w:sz="0" w:space="0" w:color="auto"/>
            <w:right w:val="none" w:sz="0" w:space="0" w:color="auto"/>
          </w:divBdr>
        </w:div>
        <w:div w:id="144013630">
          <w:marLeft w:val="0"/>
          <w:marRight w:val="0"/>
          <w:marTop w:val="0"/>
          <w:marBottom w:val="0"/>
          <w:divBdr>
            <w:top w:val="none" w:sz="0" w:space="0" w:color="auto"/>
            <w:left w:val="none" w:sz="0" w:space="0" w:color="auto"/>
            <w:bottom w:val="none" w:sz="0" w:space="0" w:color="auto"/>
            <w:right w:val="none" w:sz="0" w:space="0" w:color="auto"/>
          </w:divBdr>
        </w:div>
        <w:div w:id="149492587">
          <w:marLeft w:val="0"/>
          <w:marRight w:val="0"/>
          <w:marTop w:val="0"/>
          <w:marBottom w:val="0"/>
          <w:divBdr>
            <w:top w:val="none" w:sz="0" w:space="0" w:color="auto"/>
            <w:left w:val="none" w:sz="0" w:space="0" w:color="auto"/>
            <w:bottom w:val="none" w:sz="0" w:space="0" w:color="auto"/>
            <w:right w:val="none" w:sz="0" w:space="0" w:color="auto"/>
          </w:divBdr>
        </w:div>
        <w:div w:id="152307554">
          <w:marLeft w:val="0"/>
          <w:marRight w:val="0"/>
          <w:marTop w:val="0"/>
          <w:marBottom w:val="0"/>
          <w:divBdr>
            <w:top w:val="none" w:sz="0" w:space="0" w:color="auto"/>
            <w:left w:val="none" w:sz="0" w:space="0" w:color="auto"/>
            <w:bottom w:val="none" w:sz="0" w:space="0" w:color="auto"/>
            <w:right w:val="none" w:sz="0" w:space="0" w:color="auto"/>
          </w:divBdr>
        </w:div>
        <w:div w:id="161044534">
          <w:marLeft w:val="0"/>
          <w:marRight w:val="0"/>
          <w:marTop w:val="0"/>
          <w:marBottom w:val="0"/>
          <w:divBdr>
            <w:top w:val="none" w:sz="0" w:space="0" w:color="auto"/>
            <w:left w:val="none" w:sz="0" w:space="0" w:color="auto"/>
            <w:bottom w:val="none" w:sz="0" w:space="0" w:color="auto"/>
            <w:right w:val="none" w:sz="0" w:space="0" w:color="auto"/>
          </w:divBdr>
        </w:div>
        <w:div w:id="188573524">
          <w:marLeft w:val="0"/>
          <w:marRight w:val="0"/>
          <w:marTop w:val="0"/>
          <w:marBottom w:val="0"/>
          <w:divBdr>
            <w:top w:val="none" w:sz="0" w:space="0" w:color="auto"/>
            <w:left w:val="none" w:sz="0" w:space="0" w:color="auto"/>
            <w:bottom w:val="none" w:sz="0" w:space="0" w:color="auto"/>
            <w:right w:val="none" w:sz="0" w:space="0" w:color="auto"/>
          </w:divBdr>
        </w:div>
        <w:div w:id="207182660">
          <w:marLeft w:val="0"/>
          <w:marRight w:val="0"/>
          <w:marTop w:val="0"/>
          <w:marBottom w:val="0"/>
          <w:divBdr>
            <w:top w:val="none" w:sz="0" w:space="0" w:color="auto"/>
            <w:left w:val="none" w:sz="0" w:space="0" w:color="auto"/>
            <w:bottom w:val="none" w:sz="0" w:space="0" w:color="auto"/>
            <w:right w:val="none" w:sz="0" w:space="0" w:color="auto"/>
          </w:divBdr>
        </w:div>
        <w:div w:id="234777672">
          <w:marLeft w:val="0"/>
          <w:marRight w:val="0"/>
          <w:marTop w:val="0"/>
          <w:marBottom w:val="0"/>
          <w:divBdr>
            <w:top w:val="none" w:sz="0" w:space="0" w:color="auto"/>
            <w:left w:val="none" w:sz="0" w:space="0" w:color="auto"/>
            <w:bottom w:val="none" w:sz="0" w:space="0" w:color="auto"/>
            <w:right w:val="none" w:sz="0" w:space="0" w:color="auto"/>
          </w:divBdr>
        </w:div>
        <w:div w:id="269703661">
          <w:marLeft w:val="0"/>
          <w:marRight w:val="0"/>
          <w:marTop w:val="0"/>
          <w:marBottom w:val="0"/>
          <w:divBdr>
            <w:top w:val="none" w:sz="0" w:space="0" w:color="auto"/>
            <w:left w:val="none" w:sz="0" w:space="0" w:color="auto"/>
            <w:bottom w:val="none" w:sz="0" w:space="0" w:color="auto"/>
            <w:right w:val="none" w:sz="0" w:space="0" w:color="auto"/>
          </w:divBdr>
        </w:div>
        <w:div w:id="329452248">
          <w:marLeft w:val="0"/>
          <w:marRight w:val="0"/>
          <w:marTop w:val="0"/>
          <w:marBottom w:val="0"/>
          <w:divBdr>
            <w:top w:val="none" w:sz="0" w:space="0" w:color="auto"/>
            <w:left w:val="none" w:sz="0" w:space="0" w:color="auto"/>
            <w:bottom w:val="none" w:sz="0" w:space="0" w:color="auto"/>
            <w:right w:val="none" w:sz="0" w:space="0" w:color="auto"/>
          </w:divBdr>
        </w:div>
        <w:div w:id="344407885">
          <w:marLeft w:val="0"/>
          <w:marRight w:val="0"/>
          <w:marTop w:val="0"/>
          <w:marBottom w:val="0"/>
          <w:divBdr>
            <w:top w:val="none" w:sz="0" w:space="0" w:color="auto"/>
            <w:left w:val="none" w:sz="0" w:space="0" w:color="auto"/>
            <w:bottom w:val="none" w:sz="0" w:space="0" w:color="auto"/>
            <w:right w:val="none" w:sz="0" w:space="0" w:color="auto"/>
          </w:divBdr>
        </w:div>
        <w:div w:id="351155720">
          <w:marLeft w:val="0"/>
          <w:marRight w:val="0"/>
          <w:marTop w:val="0"/>
          <w:marBottom w:val="0"/>
          <w:divBdr>
            <w:top w:val="none" w:sz="0" w:space="0" w:color="auto"/>
            <w:left w:val="none" w:sz="0" w:space="0" w:color="auto"/>
            <w:bottom w:val="none" w:sz="0" w:space="0" w:color="auto"/>
            <w:right w:val="none" w:sz="0" w:space="0" w:color="auto"/>
          </w:divBdr>
        </w:div>
        <w:div w:id="384060522">
          <w:marLeft w:val="0"/>
          <w:marRight w:val="0"/>
          <w:marTop w:val="0"/>
          <w:marBottom w:val="0"/>
          <w:divBdr>
            <w:top w:val="none" w:sz="0" w:space="0" w:color="auto"/>
            <w:left w:val="none" w:sz="0" w:space="0" w:color="auto"/>
            <w:bottom w:val="none" w:sz="0" w:space="0" w:color="auto"/>
            <w:right w:val="none" w:sz="0" w:space="0" w:color="auto"/>
          </w:divBdr>
        </w:div>
        <w:div w:id="457378175">
          <w:marLeft w:val="0"/>
          <w:marRight w:val="0"/>
          <w:marTop w:val="0"/>
          <w:marBottom w:val="0"/>
          <w:divBdr>
            <w:top w:val="none" w:sz="0" w:space="0" w:color="auto"/>
            <w:left w:val="none" w:sz="0" w:space="0" w:color="auto"/>
            <w:bottom w:val="none" w:sz="0" w:space="0" w:color="auto"/>
            <w:right w:val="none" w:sz="0" w:space="0" w:color="auto"/>
          </w:divBdr>
        </w:div>
        <w:div w:id="465658269">
          <w:marLeft w:val="0"/>
          <w:marRight w:val="0"/>
          <w:marTop w:val="0"/>
          <w:marBottom w:val="0"/>
          <w:divBdr>
            <w:top w:val="none" w:sz="0" w:space="0" w:color="auto"/>
            <w:left w:val="none" w:sz="0" w:space="0" w:color="auto"/>
            <w:bottom w:val="none" w:sz="0" w:space="0" w:color="auto"/>
            <w:right w:val="none" w:sz="0" w:space="0" w:color="auto"/>
          </w:divBdr>
        </w:div>
        <w:div w:id="470565291">
          <w:marLeft w:val="0"/>
          <w:marRight w:val="0"/>
          <w:marTop w:val="0"/>
          <w:marBottom w:val="0"/>
          <w:divBdr>
            <w:top w:val="none" w:sz="0" w:space="0" w:color="auto"/>
            <w:left w:val="none" w:sz="0" w:space="0" w:color="auto"/>
            <w:bottom w:val="none" w:sz="0" w:space="0" w:color="auto"/>
            <w:right w:val="none" w:sz="0" w:space="0" w:color="auto"/>
          </w:divBdr>
        </w:div>
        <w:div w:id="478153390">
          <w:marLeft w:val="0"/>
          <w:marRight w:val="0"/>
          <w:marTop w:val="0"/>
          <w:marBottom w:val="0"/>
          <w:divBdr>
            <w:top w:val="none" w:sz="0" w:space="0" w:color="auto"/>
            <w:left w:val="none" w:sz="0" w:space="0" w:color="auto"/>
            <w:bottom w:val="none" w:sz="0" w:space="0" w:color="auto"/>
            <w:right w:val="none" w:sz="0" w:space="0" w:color="auto"/>
          </w:divBdr>
        </w:div>
        <w:div w:id="502471921">
          <w:marLeft w:val="0"/>
          <w:marRight w:val="0"/>
          <w:marTop w:val="0"/>
          <w:marBottom w:val="0"/>
          <w:divBdr>
            <w:top w:val="none" w:sz="0" w:space="0" w:color="auto"/>
            <w:left w:val="none" w:sz="0" w:space="0" w:color="auto"/>
            <w:bottom w:val="none" w:sz="0" w:space="0" w:color="auto"/>
            <w:right w:val="none" w:sz="0" w:space="0" w:color="auto"/>
          </w:divBdr>
        </w:div>
        <w:div w:id="590546746">
          <w:marLeft w:val="0"/>
          <w:marRight w:val="0"/>
          <w:marTop w:val="0"/>
          <w:marBottom w:val="0"/>
          <w:divBdr>
            <w:top w:val="none" w:sz="0" w:space="0" w:color="auto"/>
            <w:left w:val="none" w:sz="0" w:space="0" w:color="auto"/>
            <w:bottom w:val="none" w:sz="0" w:space="0" w:color="auto"/>
            <w:right w:val="none" w:sz="0" w:space="0" w:color="auto"/>
          </w:divBdr>
        </w:div>
        <w:div w:id="624896226">
          <w:marLeft w:val="0"/>
          <w:marRight w:val="0"/>
          <w:marTop w:val="0"/>
          <w:marBottom w:val="0"/>
          <w:divBdr>
            <w:top w:val="none" w:sz="0" w:space="0" w:color="auto"/>
            <w:left w:val="none" w:sz="0" w:space="0" w:color="auto"/>
            <w:bottom w:val="none" w:sz="0" w:space="0" w:color="auto"/>
            <w:right w:val="none" w:sz="0" w:space="0" w:color="auto"/>
          </w:divBdr>
        </w:div>
        <w:div w:id="658194324">
          <w:marLeft w:val="0"/>
          <w:marRight w:val="0"/>
          <w:marTop w:val="0"/>
          <w:marBottom w:val="0"/>
          <w:divBdr>
            <w:top w:val="none" w:sz="0" w:space="0" w:color="auto"/>
            <w:left w:val="none" w:sz="0" w:space="0" w:color="auto"/>
            <w:bottom w:val="none" w:sz="0" w:space="0" w:color="auto"/>
            <w:right w:val="none" w:sz="0" w:space="0" w:color="auto"/>
          </w:divBdr>
        </w:div>
        <w:div w:id="658725930">
          <w:marLeft w:val="0"/>
          <w:marRight w:val="0"/>
          <w:marTop w:val="0"/>
          <w:marBottom w:val="0"/>
          <w:divBdr>
            <w:top w:val="none" w:sz="0" w:space="0" w:color="auto"/>
            <w:left w:val="none" w:sz="0" w:space="0" w:color="auto"/>
            <w:bottom w:val="none" w:sz="0" w:space="0" w:color="auto"/>
            <w:right w:val="none" w:sz="0" w:space="0" w:color="auto"/>
          </w:divBdr>
        </w:div>
        <w:div w:id="660082021">
          <w:marLeft w:val="0"/>
          <w:marRight w:val="0"/>
          <w:marTop w:val="0"/>
          <w:marBottom w:val="0"/>
          <w:divBdr>
            <w:top w:val="none" w:sz="0" w:space="0" w:color="auto"/>
            <w:left w:val="none" w:sz="0" w:space="0" w:color="auto"/>
            <w:bottom w:val="none" w:sz="0" w:space="0" w:color="auto"/>
            <w:right w:val="none" w:sz="0" w:space="0" w:color="auto"/>
          </w:divBdr>
        </w:div>
        <w:div w:id="695811962">
          <w:marLeft w:val="0"/>
          <w:marRight w:val="0"/>
          <w:marTop w:val="0"/>
          <w:marBottom w:val="0"/>
          <w:divBdr>
            <w:top w:val="none" w:sz="0" w:space="0" w:color="auto"/>
            <w:left w:val="none" w:sz="0" w:space="0" w:color="auto"/>
            <w:bottom w:val="none" w:sz="0" w:space="0" w:color="auto"/>
            <w:right w:val="none" w:sz="0" w:space="0" w:color="auto"/>
          </w:divBdr>
        </w:div>
        <w:div w:id="714546868">
          <w:marLeft w:val="0"/>
          <w:marRight w:val="0"/>
          <w:marTop w:val="0"/>
          <w:marBottom w:val="0"/>
          <w:divBdr>
            <w:top w:val="none" w:sz="0" w:space="0" w:color="auto"/>
            <w:left w:val="none" w:sz="0" w:space="0" w:color="auto"/>
            <w:bottom w:val="none" w:sz="0" w:space="0" w:color="auto"/>
            <w:right w:val="none" w:sz="0" w:space="0" w:color="auto"/>
          </w:divBdr>
        </w:div>
        <w:div w:id="725419328">
          <w:marLeft w:val="0"/>
          <w:marRight w:val="0"/>
          <w:marTop w:val="0"/>
          <w:marBottom w:val="0"/>
          <w:divBdr>
            <w:top w:val="none" w:sz="0" w:space="0" w:color="auto"/>
            <w:left w:val="none" w:sz="0" w:space="0" w:color="auto"/>
            <w:bottom w:val="none" w:sz="0" w:space="0" w:color="auto"/>
            <w:right w:val="none" w:sz="0" w:space="0" w:color="auto"/>
          </w:divBdr>
        </w:div>
        <w:div w:id="759984165">
          <w:marLeft w:val="0"/>
          <w:marRight w:val="0"/>
          <w:marTop w:val="0"/>
          <w:marBottom w:val="0"/>
          <w:divBdr>
            <w:top w:val="none" w:sz="0" w:space="0" w:color="auto"/>
            <w:left w:val="none" w:sz="0" w:space="0" w:color="auto"/>
            <w:bottom w:val="none" w:sz="0" w:space="0" w:color="auto"/>
            <w:right w:val="none" w:sz="0" w:space="0" w:color="auto"/>
          </w:divBdr>
        </w:div>
        <w:div w:id="770978714">
          <w:marLeft w:val="0"/>
          <w:marRight w:val="0"/>
          <w:marTop w:val="0"/>
          <w:marBottom w:val="0"/>
          <w:divBdr>
            <w:top w:val="none" w:sz="0" w:space="0" w:color="auto"/>
            <w:left w:val="none" w:sz="0" w:space="0" w:color="auto"/>
            <w:bottom w:val="none" w:sz="0" w:space="0" w:color="auto"/>
            <w:right w:val="none" w:sz="0" w:space="0" w:color="auto"/>
          </w:divBdr>
        </w:div>
        <w:div w:id="781652844">
          <w:marLeft w:val="0"/>
          <w:marRight w:val="0"/>
          <w:marTop w:val="0"/>
          <w:marBottom w:val="0"/>
          <w:divBdr>
            <w:top w:val="none" w:sz="0" w:space="0" w:color="auto"/>
            <w:left w:val="none" w:sz="0" w:space="0" w:color="auto"/>
            <w:bottom w:val="none" w:sz="0" w:space="0" w:color="auto"/>
            <w:right w:val="none" w:sz="0" w:space="0" w:color="auto"/>
          </w:divBdr>
        </w:div>
        <w:div w:id="784037975">
          <w:marLeft w:val="0"/>
          <w:marRight w:val="0"/>
          <w:marTop w:val="0"/>
          <w:marBottom w:val="0"/>
          <w:divBdr>
            <w:top w:val="none" w:sz="0" w:space="0" w:color="auto"/>
            <w:left w:val="none" w:sz="0" w:space="0" w:color="auto"/>
            <w:bottom w:val="none" w:sz="0" w:space="0" w:color="auto"/>
            <w:right w:val="none" w:sz="0" w:space="0" w:color="auto"/>
          </w:divBdr>
        </w:div>
        <w:div w:id="796528381">
          <w:marLeft w:val="0"/>
          <w:marRight w:val="0"/>
          <w:marTop w:val="0"/>
          <w:marBottom w:val="0"/>
          <w:divBdr>
            <w:top w:val="none" w:sz="0" w:space="0" w:color="auto"/>
            <w:left w:val="none" w:sz="0" w:space="0" w:color="auto"/>
            <w:bottom w:val="none" w:sz="0" w:space="0" w:color="auto"/>
            <w:right w:val="none" w:sz="0" w:space="0" w:color="auto"/>
          </w:divBdr>
        </w:div>
        <w:div w:id="842428921">
          <w:marLeft w:val="0"/>
          <w:marRight w:val="0"/>
          <w:marTop w:val="0"/>
          <w:marBottom w:val="0"/>
          <w:divBdr>
            <w:top w:val="none" w:sz="0" w:space="0" w:color="auto"/>
            <w:left w:val="none" w:sz="0" w:space="0" w:color="auto"/>
            <w:bottom w:val="none" w:sz="0" w:space="0" w:color="auto"/>
            <w:right w:val="none" w:sz="0" w:space="0" w:color="auto"/>
          </w:divBdr>
        </w:div>
        <w:div w:id="844250499">
          <w:marLeft w:val="0"/>
          <w:marRight w:val="0"/>
          <w:marTop w:val="0"/>
          <w:marBottom w:val="0"/>
          <w:divBdr>
            <w:top w:val="none" w:sz="0" w:space="0" w:color="auto"/>
            <w:left w:val="none" w:sz="0" w:space="0" w:color="auto"/>
            <w:bottom w:val="none" w:sz="0" w:space="0" w:color="auto"/>
            <w:right w:val="none" w:sz="0" w:space="0" w:color="auto"/>
          </w:divBdr>
        </w:div>
        <w:div w:id="850029532">
          <w:marLeft w:val="0"/>
          <w:marRight w:val="0"/>
          <w:marTop w:val="0"/>
          <w:marBottom w:val="0"/>
          <w:divBdr>
            <w:top w:val="none" w:sz="0" w:space="0" w:color="auto"/>
            <w:left w:val="none" w:sz="0" w:space="0" w:color="auto"/>
            <w:bottom w:val="none" w:sz="0" w:space="0" w:color="auto"/>
            <w:right w:val="none" w:sz="0" w:space="0" w:color="auto"/>
          </w:divBdr>
        </w:div>
        <w:div w:id="870992159">
          <w:marLeft w:val="0"/>
          <w:marRight w:val="0"/>
          <w:marTop w:val="0"/>
          <w:marBottom w:val="0"/>
          <w:divBdr>
            <w:top w:val="none" w:sz="0" w:space="0" w:color="auto"/>
            <w:left w:val="none" w:sz="0" w:space="0" w:color="auto"/>
            <w:bottom w:val="none" w:sz="0" w:space="0" w:color="auto"/>
            <w:right w:val="none" w:sz="0" w:space="0" w:color="auto"/>
          </w:divBdr>
        </w:div>
        <w:div w:id="876701073">
          <w:marLeft w:val="0"/>
          <w:marRight w:val="0"/>
          <w:marTop w:val="0"/>
          <w:marBottom w:val="0"/>
          <w:divBdr>
            <w:top w:val="none" w:sz="0" w:space="0" w:color="auto"/>
            <w:left w:val="none" w:sz="0" w:space="0" w:color="auto"/>
            <w:bottom w:val="none" w:sz="0" w:space="0" w:color="auto"/>
            <w:right w:val="none" w:sz="0" w:space="0" w:color="auto"/>
          </w:divBdr>
        </w:div>
        <w:div w:id="899023458">
          <w:marLeft w:val="0"/>
          <w:marRight w:val="0"/>
          <w:marTop w:val="0"/>
          <w:marBottom w:val="0"/>
          <w:divBdr>
            <w:top w:val="none" w:sz="0" w:space="0" w:color="auto"/>
            <w:left w:val="none" w:sz="0" w:space="0" w:color="auto"/>
            <w:bottom w:val="none" w:sz="0" w:space="0" w:color="auto"/>
            <w:right w:val="none" w:sz="0" w:space="0" w:color="auto"/>
          </w:divBdr>
        </w:div>
        <w:div w:id="953630688">
          <w:marLeft w:val="0"/>
          <w:marRight w:val="0"/>
          <w:marTop w:val="0"/>
          <w:marBottom w:val="0"/>
          <w:divBdr>
            <w:top w:val="none" w:sz="0" w:space="0" w:color="auto"/>
            <w:left w:val="none" w:sz="0" w:space="0" w:color="auto"/>
            <w:bottom w:val="none" w:sz="0" w:space="0" w:color="auto"/>
            <w:right w:val="none" w:sz="0" w:space="0" w:color="auto"/>
          </w:divBdr>
        </w:div>
        <w:div w:id="969549586">
          <w:marLeft w:val="0"/>
          <w:marRight w:val="0"/>
          <w:marTop w:val="0"/>
          <w:marBottom w:val="0"/>
          <w:divBdr>
            <w:top w:val="none" w:sz="0" w:space="0" w:color="auto"/>
            <w:left w:val="none" w:sz="0" w:space="0" w:color="auto"/>
            <w:bottom w:val="none" w:sz="0" w:space="0" w:color="auto"/>
            <w:right w:val="none" w:sz="0" w:space="0" w:color="auto"/>
          </w:divBdr>
        </w:div>
        <w:div w:id="971516703">
          <w:marLeft w:val="0"/>
          <w:marRight w:val="0"/>
          <w:marTop w:val="0"/>
          <w:marBottom w:val="0"/>
          <w:divBdr>
            <w:top w:val="none" w:sz="0" w:space="0" w:color="auto"/>
            <w:left w:val="none" w:sz="0" w:space="0" w:color="auto"/>
            <w:bottom w:val="none" w:sz="0" w:space="0" w:color="auto"/>
            <w:right w:val="none" w:sz="0" w:space="0" w:color="auto"/>
          </w:divBdr>
        </w:div>
        <w:div w:id="991181165">
          <w:marLeft w:val="0"/>
          <w:marRight w:val="0"/>
          <w:marTop w:val="0"/>
          <w:marBottom w:val="0"/>
          <w:divBdr>
            <w:top w:val="none" w:sz="0" w:space="0" w:color="auto"/>
            <w:left w:val="none" w:sz="0" w:space="0" w:color="auto"/>
            <w:bottom w:val="none" w:sz="0" w:space="0" w:color="auto"/>
            <w:right w:val="none" w:sz="0" w:space="0" w:color="auto"/>
          </w:divBdr>
        </w:div>
        <w:div w:id="1012613651">
          <w:marLeft w:val="0"/>
          <w:marRight w:val="0"/>
          <w:marTop w:val="0"/>
          <w:marBottom w:val="0"/>
          <w:divBdr>
            <w:top w:val="none" w:sz="0" w:space="0" w:color="auto"/>
            <w:left w:val="none" w:sz="0" w:space="0" w:color="auto"/>
            <w:bottom w:val="none" w:sz="0" w:space="0" w:color="auto"/>
            <w:right w:val="none" w:sz="0" w:space="0" w:color="auto"/>
          </w:divBdr>
        </w:div>
        <w:div w:id="1023820046">
          <w:marLeft w:val="0"/>
          <w:marRight w:val="0"/>
          <w:marTop w:val="0"/>
          <w:marBottom w:val="0"/>
          <w:divBdr>
            <w:top w:val="none" w:sz="0" w:space="0" w:color="auto"/>
            <w:left w:val="none" w:sz="0" w:space="0" w:color="auto"/>
            <w:bottom w:val="none" w:sz="0" w:space="0" w:color="auto"/>
            <w:right w:val="none" w:sz="0" w:space="0" w:color="auto"/>
          </w:divBdr>
        </w:div>
        <w:div w:id="1033455486">
          <w:marLeft w:val="0"/>
          <w:marRight w:val="0"/>
          <w:marTop w:val="0"/>
          <w:marBottom w:val="0"/>
          <w:divBdr>
            <w:top w:val="none" w:sz="0" w:space="0" w:color="auto"/>
            <w:left w:val="none" w:sz="0" w:space="0" w:color="auto"/>
            <w:bottom w:val="none" w:sz="0" w:space="0" w:color="auto"/>
            <w:right w:val="none" w:sz="0" w:space="0" w:color="auto"/>
          </w:divBdr>
        </w:div>
        <w:div w:id="1090353980">
          <w:marLeft w:val="0"/>
          <w:marRight w:val="0"/>
          <w:marTop w:val="0"/>
          <w:marBottom w:val="0"/>
          <w:divBdr>
            <w:top w:val="none" w:sz="0" w:space="0" w:color="auto"/>
            <w:left w:val="none" w:sz="0" w:space="0" w:color="auto"/>
            <w:bottom w:val="none" w:sz="0" w:space="0" w:color="auto"/>
            <w:right w:val="none" w:sz="0" w:space="0" w:color="auto"/>
          </w:divBdr>
        </w:div>
        <w:div w:id="1092166439">
          <w:marLeft w:val="0"/>
          <w:marRight w:val="0"/>
          <w:marTop w:val="0"/>
          <w:marBottom w:val="0"/>
          <w:divBdr>
            <w:top w:val="none" w:sz="0" w:space="0" w:color="auto"/>
            <w:left w:val="none" w:sz="0" w:space="0" w:color="auto"/>
            <w:bottom w:val="none" w:sz="0" w:space="0" w:color="auto"/>
            <w:right w:val="none" w:sz="0" w:space="0" w:color="auto"/>
          </w:divBdr>
        </w:div>
        <w:div w:id="1094593608">
          <w:marLeft w:val="0"/>
          <w:marRight w:val="0"/>
          <w:marTop w:val="0"/>
          <w:marBottom w:val="0"/>
          <w:divBdr>
            <w:top w:val="none" w:sz="0" w:space="0" w:color="auto"/>
            <w:left w:val="none" w:sz="0" w:space="0" w:color="auto"/>
            <w:bottom w:val="none" w:sz="0" w:space="0" w:color="auto"/>
            <w:right w:val="none" w:sz="0" w:space="0" w:color="auto"/>
          </w:divBdr>
        </w:div>
        <w:div w:id="1124539632">
          <w:marLeft w:val="0"/>
          <w:marRight w:val="0"/>
          <w:marTop w:val="0"/>
          <w:marBottom w:val="0"/>
          <w:divBdr>
            <w:top w:val="none" w:sz="0" w:space="0" w:color="auto"/>
            <w:left w:val="none" w:sz="0" w:space="0" w:color="auto"/>
            <w:bottom w:val="none" w:sz="0" w:space="0" w:color="auto"/>
            <w:right w:val="none" w:sz="0" w:space="0" w:color="auto"/>
          </w:divBdr>
        </w:div>
        <w:div w:id="1127239327">
          <w:marLeft w:val="0"/>
          <w:marRight w:val="0"/>
          <w:marTop w:val="0"/>
          <w:marBottom w:val="0"/>
          <w:divBdr>
            <w:top w:val="none" w:sz="0" w:space="0" w:color="auto"/>
            <w:left w:val="none" w:sz="0" w:space="0" w:color="auto"/>
            <w:bottom w:val="none" w:sz="0" w:space="0" w:color="auto"/>
            <w:right w:val="none" w:sz="0" w:space="0" w:color="auto"/>
          </w:divBdr>
        </w:div>
        <w:div w:id="1128935037">
          <w:marLeft w:val="0"/>
          <w:marRight w:val="0"/>
          <w:marTop w:val="0"/>
          <w:marBottom w:val="0"/>
          <w:divBdr>
            <w:top w:val="none" w:sz="0" w:space="0" w:color="auto"/>
            <w:left w:val="none" w:sz="0" w:space="0" w:color="auto"/>
            <w:bottom w:val="none" w:sz="0" w:space="0" w:color="auto"/>
            <w:right w:val="none" w:sz="0" w:space="0" w:color="auto"/>
          </w:divBdr>
        </w:div>
        <w:div w:id="1133713507">
          <w:marLeft w:val="0"/>
          <w:marRight w:val="0"/>
          <w:marTop w:val="0"/>
          <w:marBottom w:val="0"/>
          <w:divBdr>
            <w:top w:val="none" w:sz="0" w:space="0" w:color="auto"/>
            <w:left w:val="none" w:sz="0" w:space="0" w:color="auto"/>
            <w:bottom w:val="none" w:sz="0" w:space="0" w:color="auto"/>
            <w:right w:val="none" w:sz="0" w:space="0" w:color="auto"/>
          </w:divBdr>
        </w:div>
        <w:div w:id="1209295748">
          <w:marLeft w:val="0"/>
          <w:marRight w:val="0"/>
          <w:marTop w:val="0"/>
          <w:marBottom w:val="0"/>
          <w:divBdr>
            <w:top w:val="none" w:sz="0" w:space="0" w:color="auto"/>
            <w:left w:val="none" w:sz="0" w:space="0" w:color="auto"/>
            <w:bottom w:val="none" w:sz="0" w:space="0" w:color="auto"/>
            <w:right w:val="none" w:sz="0" w:space="0" w:color="auto"/>
          </w:divBdr>
        </w:div>
        <w:div w:id="1234046033">
          <w:marLeft w:val="0"/>
          <w:marRight w:val="0"/>
          <w:marTop w:val="0"/>
          <w:marBottom w:val="0"/>
          <w:divBdr>
            <w:top w:val="none" w:sz="0" w:space="0" w:color="auto"/>
            <w:left w:val="none" w:sz="0" w:space="0" w:color="auto"/>
            <w:bottom w:val="none" w:sz="0" w:space="0" w:color="auto"/>
            <w:right w:val="none" w:sz="0" w:space="0" w:color="auto"/>
          </w:divBdr>
        </w:div>
        <w:div w:id="1247880873">
          <w:marLeft w:val="0"/>
          <w:marRight w:val="0"/>
          <w:marTop w:val="0"/>
          <w:marBottom w:val="0"/>
          <w:divBdr>
            <w:top w:val="none" w:sz="0" w:space="0" w:color="auto"/>
            <w:left w:val="none" w:sz="0" w:space="0" w:color="auto"/>
            <w:bottom w:val="none" w:sz="0" w:space="0" w:color="auto"/>
            <w:right w:val="none" w:sz="0" w:space="0" w:color="auto"/>
          </w:divBdr>
        </w:div>
        <w:div w:id="1259022504">
          <w:marLeft w:val="0"/>
          <w:marRight w:val="0"/>
          <w:marTop w:val="0"/>
          <w:marBottom w:val="0"/>
          <w:divBdr>
            <w:top w:val="none" w:sz="0" w:space="0" w:color="auto"/>
            <w:left w:val="none" w:sz="0" w:space="0" w:color="auto"/>
            <w:bottom w:val="none" w:sz="0" w:space="0" w:color="auto"/>
            <w:right w:val="none" w:sz="0" w:space="0" w:color="auto"/>
          </w:divBdr>
        </w:div>
        <w:div w:id="1274359157">
          <w:marLeft w:val="0"/>
          <w:marRight w:val="0"/>
          <w:marTop w:val="0"/>
          <w:marBottom w:val="0"/>
          <w:divBdr>
            <w:top w:val="none" w:sz="0" w:space="0" w:color="auto"/>
            <w:left w:val="none" w:sz="0" w:space="0" w:color="auto"/>
            <w:bottom w:val="none" w:sz="0" w:space="0" w:color="auto"/>
            <w:right w:val="none" w:sz="0" w:space="0" w:color="auto"/>
          </w:divBdr>
        </w:div>
        <w:div w:id="1275746997">
          <w:marLeft w:val="0"/>
          <w:marRight w:val="0"/>
          <w:marTop w:val="0"/>
          <w:marBottom w:val="0"/>
          <w:divBdr>
            <w:top w:val="none" w:sz="0" w:space="0" w:color="auto"/>
            <w:left w:val="none" w:sz="0" w:space="0" w:color="auto"/>
            <w:bottom w:val="none" w:sz="0" w:space="0" w:color="auto"/>
            <w:right w:val="none" w:sz="0" w:space="0" w:color="auto"/>
          </w:divBdr>
        </w:div>
        <w:div w:id="1279993451">
          <w:marLeft w:val="0"/>
          <w:marRight w:val="0"/>
          <w:marTop w:val="0"/>
          <w:marBottom w:val="0"/>
          <w:divBdr>
            <w:top w:val="none" w:sz="0" w:space="0" w:color="auto"/>
            <w:left w:val="none" w:sz="0" w:space="0" w:color="auto"/>
            <w:bottom w:val="none" w:sz="0" w:space="0" w:color="auto"/>
            <w:right w:val="none" w:sz="0" w:space="0" w:color="auto"/>
          </w:divBdr>
        </w:div>
        <w:div w:id="1305089097">
          <w:marLeft w:val="0"/>
          <w:marRight w:val="0"/>
          <w:marTop w:val="0"/>
          <w:marBottom w:val="0"/>
          <w:divBdr>
            <w:top w:val="none" w:sz="0" w:space="0" w:color="auto"/>
            <w:left w:val="none" w:sz="0" w:space="0" w:color="auto"/>
            <w:bottom w:val="none" w:sz="0" w:space="0" w:color="auto"/>
            <w:right w:val="none" w:sz="0" w:space="0" w:color="auto"/>
          </w:divBdr>
        </w:div>
        <w:div w:id="1306929155">
          <w:marLeft w:val="0"/>
          <w:marRight w:val="0"/>
          <w:marTop w:val="0"/>
          <w:marBottom w:val="0"/>
          <w:divBdr>
            <w:top w:val="none" w:sz="0" w:space="0" w:color="auto"/>
            <w:left w:val="none" w:sz="0" w:space="0" w:color="auto"/>
            <w:bottom w:val="none" w:sz="0" w:space="0" w:color="auto"/>
            <w:right w:val="none" w:sz="0" w:space="0" w:color="auto"/>
          </w:divBdr>
        </w:div>
        <w:div w:id="1338776529">
          <w:marLeft w:val="0"/>
          <w:marRight w:val="0"/>
          <w:marTop w:val="0"/>
          <w:marBottom w:val="0"/>
          <w:divBdr>
            <w:top w:val="none" w:sz="0" w:space="0" w:color="auto"/>
            <w:left w:val="none" w:sz="0" w:space="0" w:color="auto"/>
            <w:bottom w:val="none" w:sz="0" w:space="0" w:color="auto"/>
            <w:right w:val="none" w:sz="0" w:space="0" w:color="auto"/>
          </w:divBdr>
        </w:div>
        <w:div w:id="1352027770">
          <w:marLeft w:val="0"/>
          <w:marRight w:val="0"/>
          <w:marTop w:val="0"/>
          <w:marBottom w:val="0"/>
          <w:divBdr>
            <w:top w:val="none" w:sz="0" w:space="0" w:color="auto"/>
            <w:left w:val="none" w:sz="0" w:space="0" w:color="auto"/>
            <w:bottom w:val="none" w:sz="0" w:space="0" w:color="auto"/>
            <w:right w:val="none" w:sz="0" w:space="0" w:color="auto"/>
          </w:divBdr>
        </w:div>
        <w:div w:id="1411464315">
          <w:marLeft w:val="0"/>
          <w:marRight w:val="0"/>
          <w:marTop w:val="0"/>
          <w:marBottom w:val="0"/>
          <w:divBdr>
            <w:top w:val="none" w:sz="0" w:space="0" w:color="auto"/>
            <w:left w:val="none" w:sz="0" w:space="0" w:color="auto"/>
            <w:bottom w:val="none" w:sz="0" w:space="0" w:color="auto"/>
            <w:right w:val="none" w:sz="0" w:space="0" w:color="auto"/>
          </w:divBdr>
        </w:div>
        <w:div w:id="1465539110">
          <w:marLeft w:val="0"/>
          <w:marRight w:val="0"/>
          <w:marTop w:val="0"/>
          <w:marBottom w:val="0"/>
          <w:divBdr>
            <w:top w:val="none" w:sz="0" w:space="0" w:color="auto"/>
            <w:left w:val="none" w:sz="0" w:space="0" w:color="auto"/>
            <w:bottom w:val="none" w:sz="0" w:space="0" w:color="auto"/>
            <w:right w:val="none" w:sz="0" w:space="0" w:color="auto"/>
          </w:divBdr>
        </w:div>
        <w:div w:id="1519351113">
          <w:marLeft w:val="0"/>
          <w:marRight w:val="0"/>
          <w:marTop w:val="0"/>
          <w:marBottom w:val="0"/>
          <w:divBdr>
            <w:top w:val="none" w:sz="0" w:space="0" w:color="auto"/>
            <w:left w:val="none" w:sz="0" w:space="0" w:color="auto"/>
            <w:bottom w:val="none" w:sz="0" w:space="0" w:color="auto"/>
            <w:right w:val="none" w:sz="0" w:space="0" w:color="auto"/>
          </w:divBdr>
        </w:div>
        <w:div w:id="1524171338">
          <w:marLeft w:val="0"/>
          <w:marRight w:val="0"/>
          <w:marTop w:val="0"/>
          <w:marBottom w:val="0"/>
          <w:divBdr>
            <w:top w:val="none" w:sz="0" w:space="0" w:color="auto"/>
            <w:left w:val="none" w:sz="0" w:space="0" w:color="auto"/>
            <w:bottom w:val="none" w:sz="0" w:space="0" w:color="auto"/>
            <w:right w:val="none" w:sz="0" w:space="0" w:color="auto"/>
          </w:divBdr>
        </w:div>
        <w:div w:id="1547372727">
          <w:marLeft w:val="0"/>
          <w:marRight w:val="0"/>
          <w:marTop w:val="0"/>
          <w:marBottom w:val="0"/>
          <w:divBdr>
            <w:top w:val="none" w:sz="0" w:space="0" w:color="auto"/>
            <w:left w:val="none" w:sz="0" w:space="0" w:color="auto"/>
            <w:bottom w:val="none" w:sz="0" w:space="0" w:color="auto"/>
            <w:right w:val="none" w:sz="0" w:space="0" w:color="auto"/>
          </w:divBdr>
        </w:div>
        <w:div w:id="1558973245">
          <w:marLeft w:val="0"/>
          <w:marRight w:val="0"/>
          <w:marTop w:val="0"/>
          <w:marBottom w:val="0"/>
          <w:divBdr>
            <w:top w:val="none" w:sz="0" w:space="0" w:color="auto"/>
            <w:left w:val="none" w:sz="0" w:space="0" w:color="auto"/>
            <w:bottom w:val="none" w:sz="0" w:space="0" w:color="auto"/>
            <w:right w:val="none" w:sz="0" w:space="0" w:color="auto"/>
          </w:divBdr>
        </w:div>
        <w:div w:id="1571303874">
          <w:marLeft w:val="0"/>
          <w:marRight w:val="0"/>
          <w:marTop w:val="0"/>
          <w:marBottom w:val="0"/>
          <w:divBdr>
            <w:top w:val="none" w:sz="0" w:space="0" w:color="auto"/>
            <w:left w:val="none" w:sz="0" w:space="0" w:color="auto"/>
            <w:bottom w:val="none" w:sz="0" w:space="0" w:color="auto"/>
            <w:right w:val="none" w:sz="0" w:space="0" w:color="auto"/>
          </w:divBdr>
        </w:div>
        <w:div w:id="1571427198">
          <w:marLeft w:val="0"/>
          <w:marRight w:val="0"/>
          <w:marTop w:val="0"/>
          <w:marBottom w:val="0"/>
          <w:divBdr>
            <w:top w:val="none" w:sz="0" w:space="0" w:color="auto"/>
            <w:left w:val="none" w:sz="0" w:space="0" w:color="auto"/>
            <w:bottom w:val="none" w:sz="0" w:space="0" w:color="auto"/>
            <w:right w:val="none" w:sz="0" w:space="0" w:color="auto"/>
          </w:divBdr>
        </w:div>
        <w:div w:id="1589464601">
          <w:marLeft w:val="0"/>
          <w:marRight w:val="0"/>
          <w:marTop w:val="0"/>
          <w:marBottom w:val="0"/>
          <w:divBdr>
            <w:top w:val="none" w:sz="0" w:space="0" w:color="auto"/>
            <w:left w:val="none" w:sz="0" w:space="0" w:color="auto"/>
            <w:bottom w:val="none" w:sz="0" w:space="0" w:color="auto"/>
            <w:right w:val="none" w:sz="0" w:space="0" w:color="auto"/>
          </w:divBdr>
        </w:div>
        <w:div w:id="1596938122">
          <w:marLeft w:val="0"/>
          <w:marRight w:val="0"/>
          <w:marTop w:val="0"/>
          <w:marBottom w:val="0"/>
          <w:divBdr>
            <w:top w:val="none" w:sz="0" w:space="0" w:color="auto"/>
            <w:left w:val="none" w:sz="0" w:space="0" w:color="auto"/>
            <w:bottom w:val="none" w:sz="0" w:space="0" w:color="auto"/>
            <w:right w:val="none" w:sz="0" w:space="0" w:color="auto"/>
          </w:divBdr>
        </w:div>
        <w:div w:id="1598515337">
          <w:marLeft w:val="0"/>
          <w:marRight w:val="0"/>
          <w:marTop w:val="0"/>
          <w:marBottom w:val="0"/>
          <w:divBdr>
            <w:top w:val="none" w:sz="0" w:space="0" w:color="auto"/>
            <w:left w:val="none" w:sz="0" w:space="0" w:color="auto"/>
            <w:bottom w:val="none" w:sz="0" w:space="0" w:color="auto"/>
            <w:right w:val="none" w:sz="0" w:space="0" w:color="auto"/>
          </w:divBdr>
        </w:div>
        <w:div w:id="1599025960">
          <w:marLeft w:val="0"/>
          <w:marRight w:val="0"/>
          <w:marTop w:val="0"/>
          <w:marBottom w:val="0"/>
          <w:divBdr>
            <w:top w:val="none" w:sz="0" w:space="0" w:color="auto"/>
            <w:left w:val="none" w:sz="0" w:space="0" w:color="auto"/>
            <w:bottom w:val="none" w:sz="0" w:space="0" w:color="auto"/>
            <w:right w:val="none" w:sz="0" w:space="0" w:color="auto"/>
          </w:divBdr>
        </w:div>
        <w:div w:id="1620336885">
          <w:marLeft w:val="0"/>
          <w:marRight w:val="0"/>
          <w:marTop w:val="0"/>
          <w:marBottom w:val="0"/>
          <w:divBdr>
            <w:top w:val="none" w:sz="0" w:space="0" w:color="auto"/>
            <w:left w:val="none" w:sz="0" w:space="0" w:color="auto"/>
            <w:bottom w:val="none" w:sz="0" w:space="0" w:color="auto"/>
            <w:right w:val="none" w:sz="0" w:space="0" w:color="auto"/>
          </w:divBdr>
        </w:div>
        <w:div w:id="1628122004">
          <w:marLeft w:val="0"/>
          <w:marRight w:val="0"/>
          <w:marTop w:val="0"/>
          <w:marBottom w:val="0"/>
          <w:divBdr>
            <w:top w:val="none" w:sz="0" w:space="0" w:color="auto"/>
            <w:left w:val="none" w:sz="0" w:space="0" w:color="auto"/>
            <w:bottom w:val="none" w:sz="0" w:space="0" w:color="auto"/>
            <w:right w:val="none" w:sz="0" w:space="0" w:color="auto"/>
          </w:divBdr>
        </w:div>
        <w:div w:id="1640836651">
          <w:marLeft w:val="0"/>
          <w:marRight w:val="0"/>
          <w:marTop w:val="0"/>
          <w:marBottom w:val="0"/>
          <w:divBdr>
            <w:top w:val="none" w:sz="0" w:space="0" w:color="auto"/>
            <w:left w:val="none" w:sz="0" w:space="0" w:color="auto"/>
            <w:bottom w:val="none" w:sz="0" w:space="0" w:color="auto"/>
            <w:right w:val="none" w:sz="0" w:space="0" w:color="auto"/>
          </w:divBdr>
        </w:div>
        <w:div w:id="1657226880">
          <w:marLeft w:val="0"/>
          <w:marRight w:val="0"/>
          <w:marTop w:val="0"/>
          <w:marBottom w:val="0"/>
          <w:divBdr>
            <w:top w:val="none" w:sz="0" w:space="0" w:color="auto"/>
            <w:left w:val="none" w:sz="0" w:space="0" w:color="auto"/>
            <w:bottom w:val="none" w:sz="0" w:space="0" w:color="auto"/>
            <w:right w:val="none" w:sz="0" w:space="0" w:color="auto"/>
          </w:divBdr>
        </w:div>
        <w:div w:id="1680506075">
          <w:marLeft w:val="0"/>
          <w:marRight w:val="0"/>
          <w:marTop w:val="0"/>
          <w:marBottom w:val="0"/>
          <w:divBdr>
            <w:top w:val="none" w:sz="0" w:space="0" w:color="auto"/>
            <w:left w:val="none" w:sz="0" w:space="0" w:color="auto"/>
            <w:bottom w:val="none" w:sz="0" w:space="0" w:color="auto"/>
            <w:right w:val="none" w:sz="0" w:space="0" w:color="auto"/>
          </w:divBdr>
        </w:div>
        <w:div w:id="1687558867">
          <w:marLeft w:val="0"/>
          <w:marRight w:val="0"/>
          <w:marTop w:val="0"/>
          <w:marBottom w:val="0"/>
          <w:divBdr>
            <w:top w:val="none" w:sz="0" w:space="0" w:color="auto"/>
            <w:left w:val="none" w:sz="0" w:space="0" w:color="auto"/>
            <w:bottom w:val="none" w:sz="0" w:space="0" w:color="auto"/>
            <w:right w:val="none" w:sz="0" w:space="0" w:color="auto"/>
          </w:divBdr>
        </w:div>
        <w:div w:id="1690985741">
          <w:marLeft w:val="0"/>
          <w:marRight w:val="0"/>
          <w:marTop w:val="0"/>
          <w:marBottom w:val="0"/>
          <w:divBdr>
            <w:top w:val="none" w:sz="0" w:space="0" w:color="auto"/>
            <w:left w:val="none" w:sz="0" w:space="0" w:color="auto"/>
            <w:bottom w:val="none" w:sz="0" w:space="0" w:color="auto"/>
            <w:right w:val="none" w:sz="0" w:space="0" w:color="auto"/>
          </w:divBdr>
        </w:div>
        <w:div w:id="1694302876">
          <w:marLeft w:val="0"/>
          <w:marRight w:val="0"/>
          <w:marTop w:val="0"/>
          <w:marBottom w:val="0"/>
          <w:divBdr>
            <w:top w:val="none" w:sz="0" w:space="0" w:color="auto"/>
            <w:left w:val="none" w:sz="0" w:space="0" w:color="auto"/>
            <w:bottom w:val="none" w:sz="0" w:space="0" w:color="auto"/>
            <w:right w:val="none" w:sz="0" w:space="0" w:color="auto"/>
          </w:divBdr>
        </w:div>
        <w:div w:id="1700741464">
          <w:marLeft w:val="0"/>
          <w:marRight w:val="0"/>
          <w:marTop w:val="0"/>
          <w:marBottom w:val="0"/>
          <w:divBdr>
            <w:top w:val="none" w:sz="0" w:space="0" w:color="auto"/>
            <w:left w:val="none" w:sz="0" w:space="0" w:color="auto"/>
            <w:bottom w:val="none" w:sz="0" w:space="0" w:color="auto"/>
            <w:right w:val="none" w:sz="0" w:space="0" w:color="auto"/>
          </w:divBdr>
        </w:div>
        <w:div w:id="1731885185">
          <w:marLeft w:val="0"/>
          <w:marRight w:val="0"/>
          <w:marTop w:val="0"/>
          <w:marBottom w:val="0"/>
          <w:divBdr>
            <w:top w:val="none" w:sz="0" w:space="0" w:color="auto"/>
            <w:left w:val="none" w:sz="0" w:space="0" w:color="auto"/>
            <w:bottom w:val="none" w:sz="0" w:space="0" w:color="auto"/>
            <w:right w:val="none" w:sz="0" w:space="0" w:color="auto"/>
          </w:divBdr>
        </w:div>
        <w:div w:id="1736664430">
          <w:marLeft w:val="0"/>
          <w:marRight w:val="0"/>
          <w:marTop w:val="0"/>
          <w:marBottom w:val="0"/>
          <w:divBdr>
            <w:top w:val="none" w:sz="0" w:space="0" w:color="auto"/>
            <w:left w:val="none" w:sz="0" w:space="0" w:color="auto"/>
            <w:bottom w:val="none" w:sz="0" w:space="0" w:color="auto"/>
            <w:right w:val="none" w:sz="0" w:space="0" w:color="auto"/>
          </w:divBdr>
        </w:div>
        <w:div w:id="1750733600">
          <w:marLeft w:val="0"/>
          <w:marRight w:val="0"/>
          <w:marTop w:val="0"/>
          <w:marBottom w:val="0"/>
          <w:divBdr>
            <w:top w:val="none" w:sz="0" w:space="0" w:color="auto"/>
            <w:left w:val="none" w:sz="0" w:space="0" w:color="auto"/>
            <w:bottom w:val="none" w:sz="0" w:space="0" w:color="auto"/>
            <w:right w:val="none" w:sz="0" w:space="0" w:color="auto"/>
          </w:divBdr>
        </w:div>
        <w:div w:id="1763838323">
          <w:marLeft w:val="0"/>
          <w:marRight w:val="0"/>
          <w:marTop w:val="0"/>
          <w:marBottom w:val="0"/>
          <w:divBdr>
            <w:top w:val="none" w:sz="0" w:space="0" w:color="auto"/>
            <w:left w:val="none" w:sz="0" w:space="0" w:color="auto"/>
            <w:bottom w:val="none" w:sz="0" w:space="0" w:color="auto"/>
            <w:right w:val="none" w:sz="0" w:space="0" w:color="auto"/>
          </w:divBdr>
        </w:div>
        <w:div w:id="1793858737">
          <w:marLeft w:val="0"/>
          <w:marRight w:val="0"/>
          <w:marTop w:val="0"/>
          <w:marBottom w:val="0"/>
          <w:divBdr>
            <w:top w:val="none" w:sz="0" w:space="0" w:color="auto"/>
            <w:left w:val="none" w:sz="0" w:space="0" w:color="auto"/>
            <w:bottom w:val="none" w:sz="0" w:space="0" w:color="auto"/>
            <w:right w:val="none" w:sz="0" w:space="0" w:color="auto"/>
          </w:divBdr>
        </w:div>
        <w:div w:id="1874465678">
          <w:marLeft w:val="0"/>
          <w:marRight w:val="0"/>
          <w:marTop w:val="0"/>
          <w:marBottom w:val="0"/>
          <w:divBdr>
            <w:top w:val="none" w:sz="0" w:space="0" w:color="auto"/>
            <w:left w:val="none" w:sz="0" w:space="0" w:color="auto"/>
            <w:bottom w:val="none" w:sz="0" w:space="0" w:color="auto"/>
            <w:right w:val="none" w:sz="0" w:space="0" w:color="auto"/>
          </w:divBdr>
        </w:div>
        <w:div w:id="1879079800">
          <w:marLeft w:val="0"/>
          <w:marRight w:val="0"/>
          <w:marTop w:val="0"/>
          <w:marBottom w:val="0"/>
          <w:divBdr>
            <w:top w:val="none" w:sz="0" w:space="0" w:color="auto"/>
            <w:left w:val="none" w:sz="0" w:space="0" w:color="auto"/>
            <w:bottom w:val="none" w:sz="0" w:space="0" w:color="auto"/>
            <w:right w:val="none" w:sz="0" w:space="0" w:color="auto"/>
          </w:divBdr>
        </w:div>
        <w:div w:id="1898470935">
          <w:marLeft w:val="0"/>
          <w:marRight w:val="0"/>
          <w:marTop w:val="0"/>
          <w:marBottom w:val="0"/>
          <w:divBdr>
            <w:top w:val="none" w:sz="0" w:space="0" w:color="auto"/>
            <w:left w:val="none" w:sz="0" w:space="0" w:color="auto"/>
            <w:bottom w:val="none" w:sz="0" w:space="0" w:color="auto"/>
            <w:right w:val="none" w:sz="0" w:space="0" w:color="auto"/>
          </w:divBdr>
        </w:div>
        <w:div w:id="1923416221">
          <w:marLeft w:val="0"/>
          <w:marRight w:val="0"/>
          <w:marTop w:val="0"/>
          <w:marBottom w:val="0"/>
          <w:divBdr>
            <w:top w:val="none" w:sz="0" w:space="0" w:color="auto"/>
            <w:left w:val="none" w:sz="0" w:space="0" w:color="auto"/>
            <w:bottom w:val="none" w:sz="0" w:space="0" w:color="auto"/>
            <w:right w:val="none" w:sz="0" w:space="0" w:color="auto"/>
          </w:divBdr>
        </w:div>
        <w:div w:id="1946230028">
          <w:marLeft w:val="0"/>
          <w:marRight w:val="0"/>
          <w:marTop w:val="0"/>
          <w:marBottom w:val="0"/>
          <w:divBdr>
            <w:top w:val="none" w:sz="0" w:space="0" w:color="auto"/>
            <w:left w:val="none" w:sz="0" w:space="0" w:color="auto"/>
            <w:bottom w:val="none" w:sz="0" w:space="0" w:color="auto"/>
            <w:right w:val="none" w:sz="0" w:space="0" w:color="auto"/>
          </w:divBdr>
        </w:div>
        <w:div w:id="1967394154">
          <w:marLeft w:val="0"/>
          <w:marRight w:val="0"/>
          <w:marTop w:val="0"/>
          <w:marBottom w:val="0"/>
          <w:divBdr>
            <w:top w:val="none" w:sz="0" w:space="0" w:color="auto"/>
            <w:left w:val="none" w:sz="0" w:space="0" w:color="auto"/>
            <w:bottom w:val="none" w:sz="0" w:space="0" w:color="auto"/>
            <w:right w:val="none" w:sz="0" w:space="0" w:color="auto"/>
          </w:divBdr>
        </w:div>
        <w:div w:id="1972710635">
          <w:marLeft w:val="0"/>
          <w:marRight w:val="0"/>
          <w:marTop w:val="0"/>
          <w:marBottom w:val="0"/>
          <w:divBdr>
            <w:top w:val="none" w:sz="0" w:space="0" w:color="auto"/>
            <w:left w:val="none" w:sz="0" w:space="0" w:color="auto"/>
            <w:bottom w:val="none" w:sz="0" w:space="0" w:color="auto"/>
            <w:right w:val="none" w:sz="0" w:space="0" w:color="auto"/>
          </w:divBdr>
        </w:div>
        <w:div w:id="2000500730">
          <w:marLeft w:val="0"/>
          <w:marRight w:val="0"/>
          <w:marTop w:val="0"/>
          <w:marBottom w:val="0"/>
          <w:divBdr>
            <w:top w:val="none" w:sz="0" w:space="0" w:color="auto"/>
            <w:left w:val="none" w:sz="0" w:space="0" w:color="auto"/>
            <w:bottom w:val="none" w:sz="0" w:space="0" w:color="auto"/>
            <w:right w:val="none" w:sz="0" w:space="0" w:color="auto"/>
          </w:divBdr>
        </w:div>
        <w:div w:id="2009793269">
          <w:marLeft w:val="0"/>
          <w:marRight w:val="0"/>
          <w:marTop w:val="0"/>
          <w:marBottom w:val="0"/>
          <w:divBdr>
            <w:top w:val="none" w:sz="0" w:space="0" w:color="auto"/>
            <w:left w:val="none" w:sz="0" w:space="0" w:color="auto"/>
            <w:bottom w:val="none" w:sz="0" w:space="0" w:color="auto"/>
            <w:right w:val="none" w:sz="0" w:space="0" w:color="auto"/>
          </w:divBdr>
        </w:div>
        <w:div w:id="2031446410">
          <w:marLeft w:val="0"/>
          <w:marRight w:val="0"/>
          <w:marTop w:val="0"/>
          <w:marBottom w:val="0"/>
          <w:divBdr>
            <w:top w:val="none" w:sz="0" w:space="0" w:color="auto"/>
            <w:left w:val="none" w:sz="0" w:space="0" w:color="auto"/>
            <w:bottom w:val="none" w:sz="0" w:space="0" w:color="auto"/>
            <w:right w:val="none" w:sz="0" w:space="0" w:color="auto"/>
          </w:divBdr>
        </w:div>
        <w:div w:id="2033870735">
          <w:marLeft w:val="0"/>
          <w:marRight w:val="0"/>
          <w:marTop w:val="0"/>
          <w:marBottom w:val="0"/>
          <w:divBdr>
            <w:top w:val="none" w:sz="0" w:space="0" w:color="auto"/>
            <w:left w:val="none" w:sz="0" w:space="0" w:color="auto"/>
            <w:bottom w:val="none" w:sz="0" w:space="0" w:color="auto"/>
            <w:right w:val="none" w:sz="0" w:space="0" w:color="auto"/>
          </w:divBdr>
        </w:div>
        <w:div w:id="2053265013">
          <w:marLeft w:val="0"/>
          <w:marRight w:val="0"/>
          <w:marTop w:val="0"/>
          <w:marBottom w:val="0"/>
          <w:divBdr>
            <w:top w:val="none" w:sz="0" w:space="0" w:color="auto"/>
            <w:left w:val="none" w:sz="0" w:space="0" w:color="auto"/>
            <w:bottom w:val="none" w:sz="0" w:space="0" w:color="auto"/>
            <w:right w:val="none" w:sz="0" w:space="0" w:color="auto"/>
          </w:divBdr>
        </w:div>
        <w:div w:id="2055736482">
          <w:marLeft w:val="0"/>
          <w:marRight w:val="0"/>
          <w:marTop w:val="0"/>
          <w:marBottom w:val="0"/>
          <w:divBdr>
            <w:top w:val="none" w:sz="0" w:space="0" w:color="auto"/>
            <w:left w:val="none" w:sz="0" w:space="0" w:color="auto"/>
            <w:bottom w:val="none" w:sz="0" w:space="0" w:color="auto"/>
            <w:right w:val="none" w:sz="0" w:space="0" w:color="auto"/>
          </w:divBdr>
        </w:div>
        <w:div w:id="2060351042">
          <w:marLeft w:val="0"/>
          <w:marRight w:val="0"/>
          <w:marTop w:val="0"/>
          <w:marBottom w:val="0"/>
          <w:divBdr>
            <w:top w:val="none" w:sz="0" w:space="0" w:color="auto"/>
            <w:left w:val="none" w:sz="0" w:space="0" w:color="auto"/>
            <w:bottom w:val="none" w:sz="0" w:space="0" w:color="auto"/>
            <w:right w:val="none" w:sz="0" w:space="0" w:color="auto"/>
          </w:divBdr>
        </w:div>
        <w:div w:id="2062441082">
          <w:marLeft w:val="0"/>
          <w:marRight w:val="0"/>
          <w:marTop w:val="0"/>
          <w:marBottom w:val="0"/>
          <w:divBdr>
            <w:top w:val="none" w:sz="0" w:space="0" w:color="auto"/>
            <w:left w:val="none" w:sz="0" w:space="0" w:color="auto"/>
            <w:bottom w:val="none" w:sz="0" w:space="0" w:color="auto"/>
            <w:right w:val="none" w:sz="0" w:space="0" w:color="auto"/>
          </w:divBdr>
        </w:div>
        <w:div w:id="2069650779">
          <w:marLeft w:val="0"/>
          <w:marRight w:val="0"/>
          <w:marTop w:val="0"/>
          <w:marBottom w:val="0"/>
          <w:divBdr>
            <w:top w:val="none" w:sz="0" w:space="0" w:color="auto"/>
            <w:left w:val="none" w:sz="0" w:space="0" w:color="auto"/>
            <w:bottom w:val="none" w:sz="0" w:space="0" w:color="auto"/>
            <w:right w:val="none" w:sz="0" w:space="0" w:color="auto"/>
          </w:divBdr>
        </w:div>
        <w:div w:id="2070568340">
          <w:marLeft w:val="0"/>
          <w:marRight w:val="0"/>
          <w:marTop w:val="0"/>
          <w:marBottom w:val="0"/>
          <w:divBdr>
            <w:top w:val="none" w:sz="0" w:space="0" w:color="auto"/>
            <w:left w:val="none" w:sz="0" w:space="0" w:color="auto"/>
            <w:bottom w:val="none" w:sz="0" w:space="0" w:color="auto"/>
            <w:right w:val="none" w:sz="0" w:space="0" w:color="auto"/>
          </w:divBdr>
        </w:div>
        <w:div w:id="2073119797">
          <w:marLeft w:val="0"/>
          <w:marRight w:val="0"/>
          <w:marTop w:val="0"/>
          <w:marBottom w:val="0"/>
          <w:divBdr>
            <w:top w:val="none" w:sz="0" w:space="0" w:color="auto"/>
            <w:left w:val="none" w:sz="0" w:space="0" w:color="auto"/>
            <w:bottom w:val="none" w:sz="0" w:space="0" w:color="auto"/>
            <w:right w:val="none" w:sz="0" w:space="0" w:color="auto"/>
          </w:divBdr>
        </w:div>
      </w:divsChild>
    </w:div>
    <w:div w:id="920023737">
      <w:bodyDiv w:val="1"/>
      <w:marLeft w:val="0"/>
      <w:marRight w:val="0"/>
      <w:marTop w:val="0"/>
      <w:marBottom w:val="0"/>
      <w:divBdr>
        <w:top w:val="none" w:sz="0" w:space="0" w:color="auto"/>
        <w:left w:val="none" w:sz="0" w:space="0" w:color="auto"/>
        <w:bottom w:val="none" w:sz="0" w:space="0" w:color="auto"/>
        <w:right w:val="none" w:sz="0" w:space="0" w:color="auto"/>
      </w:divBdr>
      <w:divsChild>
        <w:div w:id="163328121">
          <w:marLeft w:val="0"/>
          <w:marRight w:val="0"/>
          <w:marTop w:val="0"/>
          <w:marBottom w:val="0"/>
          <w:divBdr>
            <w:top w:val="none" w:sz="0" w:space="0" w:color="auto"/>
            <w:left w:val="none" w:sz="0" w:space="0" w:color="auto"/>
            <w:bottom w:val="none" w:sz="0" w:space="0" w:color="auto"/>
            <w:right w:val="none" w:sz="0" w:space="0" w:color="auto"/>
          </w:divBdr>
        </w:div>
        <w:div w:id="368654575">
          <w:marLeft w:val="0"/>
          <w:marRight w:val="0"/>
          <w:marTop w:val="0"/>
          <w:marBottom w:val="0"/>
          <w:divBdr>
            <w:top w:val="none" w:sz="0" w:space="0" w:color="auto"/>
            <w:left w:val="none" w:sz="0" w:space="0" w:color="auto"/>
            <w:bottom w:val="none" w:sz="0" w:space="0" w:color="auto"/>
            <w:right w:val="none" w:sz="0" w:space="0" w:color="auto"/>
          </w:divBdr>
        </w:div>
        <w:div w:id="801191871">
          <w:marLeft w:val="0"/>
          <w:marRight w:val="0"/>
          <w:marTop w:val="0"/>
          <w:marBottom w:val="0"/>
          <w:divBdr>
            <w:top w:val="none" w:sz="0" w:space="0" w:color="auto"/>
            <w:left w:val="none" w:sz="0" w:space="0" w:color="auto"/>
            <w:bottom w:val="none" w:sz="0" w:space="0" w:color="auto"/>
            <w:right w:val="none" w:sz="0" w:space="0" w:color="auto"/>
          </w:divBdr>
        </w:div>
        <w:div w:id="858663632">
          <w:marLeft w:val="0"/>
          <w:marRight w:val="0"/>
          <w:marTop w:val="0"/>
          <w:marBottom w:val="0"/>
          <w:divBdr>
            <w:top w:val="none" w:sz="0" w:space="0" w:color="auto"/>
            <w:left w:val="none" w:sz="0" w:space="0" w:color="auto"/>
            <w:bottom w:val="none" w:sz="0" w:space="0" w:color="auto"/>
            <w:right w:val="none" w:sz="0" w:space="0" w:color="auto"/>
          </w:divBdr>
        </w:div>
        <w:div w:id="1007178150">
          <w:marLeft w:val="0"/>
          <w:marRight w:val="0"/>
          <w:marTop w:val="0"/>
          <w:marBottom w:val="0"/>
          <w:divBdr>
            <w:top w:val="none" w:sz="0" w:space="0" w:color="auto"/>
            <w:left w:val="none" w:sz="0" w:space="0" w:color="auto"/>
            <w:bottom w:val="none" w:sz="0" w:space="0" w:color="auto"/>
            <w:right w:val="none" w:sz="0" w:space="0" w:color="auto"/>
          </w:divBdr>
        </w:div>
        <w:div w:id="1012345048">
          <w:marLeft w:val="0"/>
          <w:marRight w:val="0"/>
          <w:marTop w:val="0"/>
          <w:marBottom w:val="0"/>
          <w:divBdr>
            <w:top w:val="none" w:sz="0" w:space="0" w:color="auto"/>
            <w:left w:val="none" w:sz="0" w:space="0" w:color="auto"/>
            <w:bottom w:val="none" w:sz="0" w:space="0" w:color="auto"/>
            <w:right w:val="none" w:sz="0" w:space="0" w:color="auto"/>
          </w:divBdr>
        </w:div>
        <w:div w:id="1013533910">
          <w:marLeft w:val="0"/>
          <w:marRight w:val="0"/>
          <w:marTop w:val="0"/>
          <w:marBottom w:val="0"/>
          <w:divBdr>
            <w:top w:val="none" w:sz="0" w:space="0" w:color="auto"/>
            <w:left w:val="none" w:sz="0" w:space="0" w:color="auto"/>
            <w:bottom w:val="none" w:sz="0" w:space="0" w:color="auto"/>
            <w:right w:val="none" w:sz="0" w:space="0" w:color="auto"/>
          </w:divBdr>
        </w:div>
        <w:div w:id="1029913157">
          <w:marLeft w:val="0"/>
          <w:marRight w:val="0"/>
          <w:marTop w:val="0"/>
          <w:marBottom w:val="0"/>
          <w:divBdr>
            <w:top w:val="none" w:sz="0" w:space="0" w:color="auto"/>
            <w:left w:val="none" w:sz="0" w:space="0" w:color="auto"/>
            <w:bottom w:val="none" w:sz="0" w:space="0" w:color="auto"/>
            <w:right w:val="none" w:sz="0" w:space="0" w:color="auto"/>
          </w:divBdr>
        </w:div>
        <w:div w:id="1060709300">
          <w:marLeft w:val="0"/>
          <w:marRight w:val="0"/>
          <w:marTop w:val="0"/>
          <w:marBottom w:val="0"/>
          <w:divBdr>
            <w:top w:val="none" w:sz="0" w:space="0" w:color="auto"/>
            <w:left w:val="none" w:sz="0" w:space="0" w:color="auto"/>
            <w:bottom w:val="none" w:sz="0" w:space="0" w:color="auto"/>
            <w:right w:val="none" w:sz="0" w:space="0" w:color="auto"/>
          </w:divBdr>
        </w:div>
        <w:div w:id="1063216960">
          <w:marLeft w:val="0"/>
          <w:marRight w:val="0"/>
          <w:marTop w:val="0"/>
          <w:marBottom w:val="0"/>
          <w:divBdr>
            <w:top w:val="none" w:sz="0" w:space="0" w:color="auto"/>
            <w:left w:val="none" w:sz="0" w:space="0" w:color="auto"/>
            <w:bottom w:val="none" w:sz="0" w:space="0" w:color="auto"/>
            <w:right w:val="none" w:sz="0" w:space="0" w:color="auto"/>
          </w:divBdr>
        </w:div>
        <w:div w:id="1144010274">
          <w:marLeft w:val="0"/>
          <w:marRight w:val="0"/>
          <w:marTop w:val="0"/>
          <w:marBottom w:val="0"/>
          <w:divBdr>
            <w:top w:val="none" w:sz="0" w:space="0" w:color="auto"/>
            <w:left w:val="none" w:sz="0" w:space="0" w:color="auto"/>
            <w:bottom w:val="none" w:sz="0" w:space="0" w:color="auto"/>
            <w:right w:val="none" w:sz="0" w:space="0" w:color="auto"/>
          </w:divBdr>
        </w:div>
        <w:div w:id="1250695466">
          <w:marLeft w:val="0"/>
          <w:marRight w:val="0"/>
          <w:marTop w:val="0"/>
          <w:marBottom w:val="0"/>
          <w:divBdr>
            <w:top w:val="none" w:sz="0" w:space="0" w:color="auto"/>
            <w:left w:val="none" w:sz="0" w:space="0" w:color="auto"/>
            <w:bottom w:val="none" w:sz="0" w:space="0" w:color="auto"/>
            <w:right w:val="none" w:sz="0" w:space="0" w:color="auto"/>
          </w:divBdr>
        </w:div>
        <w:div w:id="1283727398">
          <w:marLeft w:val="0"/>
          <w:marRight w:val="0"/>
          <w:marTop w:val="0"/>
          <w:marBottom w:val="0"/>
          <w:divBdr>
            <w:top w:val="none" w:sz="0" w:space="0" w:color="auto"/>
            <w:left w:val="none" w:sz="0" w:space="0" w:color="auto"/>
            <w:bottom w:val="none" w:sz="0" w:space="0" w:color="auto"/>
            <w:right w:val="none" w:sz="0" w:space="0" w:color="auto"/>
          </w:divBdr>
        </w:div>
        <w:div w:id="1563561283">
          <w:marLeft w:val="0"/>
          <w:marRight w:val="0"/>
          <w:marTop w:val="0"/>
          <w:marBottom w:val="0"/>
          <w:divBdr>
            <w:top w:val="none" w:sz="0" w:space="0" w:color="auto"/>
            <w:left w:val="none" w:sz="0" w:space="0" w:color="auto"/>
            <w:bottom w:val="none" w:sz="0" w:space="0" w:color="auto"/>
            <w:right w:val="none" w:sz="0" w:space="0" w:color="auto"/>
          </w:divBdr>
        </w:div>
        <w:div w:id="1841768416">
          <w:marLeft w:val="0"/>
          <w:marRight w:val="0"/>
          <w:marTop w:val="0"/>
          <w:marBottom w:val="0"/>
          <w:divBdr>
            <w:top w:val="none" w:sz="0" w:space="0" w:color="auto"/>
            <w:left w:val="none" w:sz="0" w:space="0" w:color="auto"/>
            <w:bottom w:val="none" w:sz="0" w:space="0" w:color="auto"/>
            <w:right w:val="none" w:sz="0" w:space="0" w:color="auto"/>
          </w:divBdr>
        </w:div>
        <w:div w:id="1851948866">
          <w:marLeft w:val="0"/>
          <w:marRight w:val="0"/>
          <w:marTop w:val="0"/>
          <w:marBottom w:val="0"/>
          <w:divBdr>
            <w:top w:val="none" w:sz="0" w:space="0" w:color="auto"/>
            <w:left w:val="none" w:sz="0" w:space="0" w:color="auto"/>
            <w:bottom w:val="none" w:sz="0" w:space="0" w:color="auto"/>
            <w:right w:val="none" w:sz="0" w:space="0" w:color="auto"/>
          </w:divBdr>
        </w:div>
        <w:div w:id="1909879792">
          <w:marLeft w:val="0"/>
          <w:marRight w:val="0"/>
          <w:marTop w:val="0"/>
          <w:marBottom w:val="0"/>
          <w:divBdr>
            <w:top w:val="none" w:sz="0" w:space="0" w:color="auto"/>
            <w:left w:val="none" w:sz="0" w:space="0" w:color="auto"/>
            <w:bottom w:val="none" w:sz="0" w:space="0" w:color="auto"/>
            <w:right w:val="none" w:sz="0" w:space="0" w:color="auto"/>
          </w:divBdr>
        </w:div>
        <w:div w:id="2029986362">
          <w:marLeft w:val="0"/>
          <w:marRight w:val="0"/>
          <w:marTop w:val="0"/>
          <w:marBottom w:val="0"/>
          <w:divBdr>
            <w:top w:val="none" w:sz="0" w:space="0" w:color="auto"/>
            <w:left w:val="none" w:sz="0" w:space="0" w:color="auto"/>
            <w:bottom w:val="none" w:sz="0" w:space="0" w:color="auto"/>
            <w:right w:val="none" w:sz="0" w:space="0" w:color="auto"/>
          </w:divBdr>
        </w:div>
        <w:div w:id="2064013083">
          <w:marLeft w:val="0"/>
          <w:marRight w:val="0"/>
          <w:marTop w:val="0"/>
          <w:marBottom w:val="0"/>
          <w:divBdr>
            <w:top w:val="none" w:sz="0" w:space="0" w:color="auto"/>
            <w:left w:val="none" w:sz="0" w:space="0" w:color="auto"/>
            <w:bottom w:val="none" w:sz="0" w:space="0" w:color="auto"/>
            <w:right w:val="none" w:sz="0" w:space="0" w:color="auto"/>
          </w:divBdr>
        </w:div>
      </w:divsChild>
    </w:div>
    <w:div w:id="1100372931">
      <w:bodyDiv w:val="1"/>
      <w:marLeft w:val="0"/>
      <w:marRight w:val="0"/>
      <w:marTop w:val="0"/>
      <w:marBottom w:val="0"/>
      <w:divBdr>
        <w:top w:val="none" w:sz="0" w:space="0" w:color="auto"/>
        <w:left w:val="none" w:sz="0" w:space="0" w:color="auto"/>
        <w:bottom w:val="none" w:sz="0" w:space="0" w:color="auto"/>
        <w:right w:val="none" w:sz="0" w:space="0" w:color="auto"/>
      </w:divBdr>
      <w:divsChild>
        <w:div w:id="44065705">
          <w:marLeft w:val="0"/>
          <w:marRight w:val="0"/>
          <w:marTop w:val="0"/>
          <w:marBottom w:val="0"/>
          <w:divBdr>
            <w:top w:val="none" w:sz="0" w:space="0" w:color="auto"/>
            <w:left w:val="none" w:sz="0" w:space="0" w:color="auto"/>
            <w:bottom w:val="none" w:sz="0" w:space="0" w:color="auto"/>
            <w:right w:val="none" w:sz="0" w:space="0" w:color="auto"/>
          </w:divBdr>
        </w:div>
        <w:div w:id="236786065">
          <w:marLeft w:val="0"/>
          <w:marRight w:val="0"/>
          <w:marTop w:val="0"/>
          <w:marBottom w:val="0"/>
          <w:divBdr>
            <w:top w:val="none" w:sz="0" w:space="0" w:color="auto"/>
            <w:left w:val="none" w:sz="0" w:space="0" w:color="auto"/>
            <w:bottom w:val="none" w:sz="0" w:space="0" w:color="auto"/>
            <w:right w:val="none" w:sz="0" w:space="0" w:color="auto"/>
          </w:divBdr>
        </w:div>
        <w:div w:id="283580045">
          <w:marLeft w:val="0"/>
          <w:marRight w:val="0"/>
          <w:marTop w:val="0"/>
          <w:marBottom w:val="0"/>
          <w:divBdr>
            <w:top w:val="none" w:sz="0" w:space="0" w:color="auto"/>
            <w:left w:val="none" w:sz="0" w:space="0" w:color="auto"/>
            <w:bottom w:val="none" w:sz="0" w:space="0" w:color="auto"/>
            <w:right w:val="none" w:sz="0" w:space="0" w:color="auto"/>
          </w:divBdr>
        </w:div>
        <w:div w:id="313267378">
          <w:marLeft w:val="0"/>
          <w:marRight w:val="0"/>
          <w:marTop w:val="0"/>
          <w:marBottom w:val="0"/>
          <w:divBdr>
            <w:top w:val="none" w:sz="0" w:space="0" w:color="auto"/>
            <w:left w:val="none" w:sz="0" w:space="0" w:color="auto"/>
            <w:bottom w:val="none" w:sz="0" w:space="0" w:color="auto"/>
            <w:right w:val="none" w:sz="0" w:space="0" w:color="auto"/>
          </w:divBdr>
        </w:div>
        <w:div w:id="688683899">
          <w:marLeft w:val="0"/>
          <w:marRight w:val="0"/>
          <w:marTop w:val="0"/>
          <w:marBottom w:val="0"/>
          <w:divBdr>
            <w:top w:val="none" w:sz="0" w:space="0" w:color="auto"/>
            <w:left w:val="none" w:sz="0" w:space="0" w:color="auto"/>
            <w:bottom w:val="none" w:sz="0" w:space="0" w:color="auto"/>
            <w:right w:val="none" w:sz="0" w:space="0" w:color="auto"/>
          </w:divBdr>
        </w:div>
        <w:div w:id="736052784">
          <w:marLeft w:val="0"/>
          <w:marRight w:val="0"/>
          <w:marTop w:val="0"/>
          <w:marBottom w:val="0"/>
          <w:divBdr>
            <w:top w:val="none" w:sz="0" w:space="0" w:color="auto"/>
            <w:left w:val="none" w:sz="0" w:space="0" w:color="auto"/>
            <w:bottom w:val="none" w:sz="0" w:space="0" w:color="auto"/>
            <w:right w:val="none" w:sz="0" w:space="0" w:color="auto"/>
          </w:divBdr>
        </w:div>
        <w:div w:id="838155253">
          <w:marLeft w:val="0"/>
          <w:marRight w:val="0"/>
          <w:marTop w:val="0"/>
          <w:marBottom w:val="0"/>
          <w:divBdr>
            <w:top w:val="none" w:sz="0" w:space="0" w:color="auto"/>
            <w:left w:val="none" w:sz="0" w:space="0" w:color="auto"/>
            <w:bottom w:val="none" w:sz="0" w:space="0" w:color="auto"/>
            <w:right w:val="none" w:sz="0" w:space="0" w:color="auto"/>
          </w:divBdr>
        </w:div>
        <w:div w:id="930428507">
          <w:marLeft w:val="0"/>
          <w:marRight w:val="0"/>
          <w:marTop w:val="0"/>
          <w:marBottom w:val="0"/>
          <w:divBdr>
            <w:top w:val="none" w:sz="0" w:space="0" w:color="auto"/>
            <w:left w:val="none" w:sz="0" w:space="0" w:color="auto"/>
            <w:bottom w:val="none" w:sz="0" w:space="0" w:color="auto"/>
            <w:right w:val="none" w:sz="0" w:space="0" w:color="auto"/>
          </w:divBdr>
        </w:div>
        <w:div w:id="1066799713">
          <w:marLeft w:val="0"/>
          <w:marRight w:val="0"/>
          <w:marTop w:val="0"/>
          <w:marBottom w:val="0"/>
          <w:divBdr>
            <w:top w:val="none" w:sz="0" w:space="0" w:color="auto"/>
            <w:left w:val="none" w:sz="0" w:space="0" w:color="auto"/>
            <w:bottom w:val="none" w:sz="0" w:space="0" w:color="auto"/>
            <w:right w:val="none" w:sz="0" w:space="0" w:color="auto"/>
          </w:divBdr>
        </w:div>
        <w:div w:id="1199270660">
          <w:marLeft w:val="0"/>
          <w:marRight w:val="0"/>
          <w:marTop w:val="0"/>
          <w:marBottom w:val="0"/>
          <w:divBdr>
            <w:top w:val="none" w:sz="0" w:space="0" w:color="auto"/>
            <w:left w:val="none" w:sz="0" w:space="0" w:color="auto"/>
            <w:bottom w:val="none" w:sz="0" w:space="0" w:color="auto"/>
            <w:right w:val="none" w:sz="0" w:space="0" w:color="auto"/>
          </w:divBdr>
        </w:div>
        <w:div w:id="1283733151">
          <w:marLeft w:val="0"/>
          <w:marRight w:val="0"/>
          <w:marTop w:val="0"/>
          <w:marBottom w:val="0"/>
          <w:divBdr>
            <w:top w:val="none" w:sz="0" w:space="0" w:color="auto"/>
            <w:left w:val="none" w:sz="0" w:space="0" w:color="auto"/>
            <w:bottom w:val="none" w:sz="0" w:space="0" w:color="auto"/>
            <w:right w:val="none" w:sz="0" w:space="0" w:color="auto"/>
          </w:divBdr>
        </w:div>
        <w:div w:id="1311786354">
          <w:marLeft w:val="0"/>
          <w:marRight w:val="0"/>
          <w:marTop w:val="0"/>
          <w:marBottom w:val="0"/>
          <w:divBdr>
            <w:top w:val="none" w:sz="0" w:space="0" w:color="auto"/>
            <w:left w:val="none" w:sz="0" w:space="0" w:color="auto"/>
            <w:bottom w:val="none" w:sz="0" w:space="0" w:color="auto"/>
            <w:right w:val="none" w:sz="0" w:space="0" w:color="auto"/>
          </w:divBdr>
        </w:div>
        <w:div w:id="1415779529">
          <w:marLeft w:val="0"/>
          <w:marRight w:val="0"/>
          <w:marTop w:val="0"/>
          <w:marBottom w:val="0"/>
          <w:divBdr>
            <w:top w:val="none" w:sz="0" w:space="0" w:color="auto"/>
            <w:left w:val="none" w:sz="0" w:space="0" w:color="auto"/>
            <w:bottom w:val="none" w:sz="0" w:space="0" w:color="auto"/>
            <w:right w:val="none" w:sz="0" w:space="0" w:color="auto"/>
          </w:divBdr>
        </w:div>
        <w:div w:id="1560558749">
          <w:marLeft w:val="0"/>
          <w:marRight w:val="0"/>
          <w:marTop w:val="0"/>
          <w:marBottom w:val="0"/>
          <w:divBdr>
            <w:top w:val="none" w:sz="0" w:space="0" w:color="auto"/>
            <w:left w:val="none" w:sz="0" w:space="0" w:color="auto"/>
            <w:bottom w:val="none" w:sz="0" w:space="0" w:color="auto"/>
            <w:right w:val="none" w:sz="0" w:space="0" w:color="auto"/>
          </w:divBdr>
        </w:div>
        <w:div w:id="1584224064">
          <w:marLeft w:val="0"/>
          <w:marRight w:val="0"/>
          <w:marTop w:val="0"/>
          <w:marBottom w:val="0"/>
          <w:divBdr>
            <w:top w:val="none" w:sz="0" w:space="0" w:color="auto"/>
            <w:left w:val="none" w:sz="0" w:space="0" w:color="auto"/>
            <w:bottom w:val="none" w:sz="0" w:space="0" w:color="auto"/>
            <w:right w:val="none" w:sz="0" w:space="0" w:color="auto"/>
          </w:divBdr>
        </w:div>
        <w:div w:id="1827165265">
          <w:marLeft w:val="0"/>
          <w:marRight w:val="0"/>
          <w:marTop w:val="0"/>
          <w:marBottom w:val="0"/>
          <w:divBdr>
            <w:top w:val="none" w:sz="0" w:space="0" w:color="auto"/>
            <w:left w:val="none" w:sz="0" w:space="0" w:color="auto"/>
            <w:bottom w:val="none" w:sz="0" w:space="0" w:color="auto"/>
            <w:right w:val="none" w:sz="0" w:space="0" w:color="auto"/>
          </w:divBdr>
        </w:div>
        <w:div w:id="1911770208">
          <w:marLeft w:val="0"/>
          <w:marRight w:val="0"/>
          <w:marTop w:val="0"/>
          <w:marBottom w:val="0"/>
          <w:divBdr>
            <w:top w:val="none" w:sz="0" w:space="0" w:color="auto"/>
            <w:left w:val="none" w:sz="0" w:space="0" w:color="auto"/>
            <w:bottom w:val="none" w:sz="0" w:space="0" w:color="auto"/>
            <w:right w:val="none" w:sz="0" w:space="0" w:color="auto"/>
          </w:divBdr>
        </w:div>
        <w:div w:id="2008166271">
          <w:marLeft w:val="0"/>
          <w:marRight w:val="0"/>
          <w:marTop w:val="0"/>
          <w:marBottom w:val="0"/>
          <w:divBdr>
            <w:top w:val="none" w:sz="0" w:space="0" w:color="auto"/>
            <w:left w:val="none" w:sz="0" w:space="0" w:color="auto"/>
            <w:bottom w:val="none" w:sz="0" w:space="0" w:color="auto"/>
            <w:right w:val="none" w:sz="0" w:space="0" w:color="auto"/>
          </w:divBdr>
        </w:div>
        <w:div w:id="2037389050">
          <w:marLeft w:val="0"/>
          <w:marRight w:val="0"/>
          <w:marTop w:val="0"/>
          <w:marBottom w:val="0"/>
          <w:divBdr>
            <w:top w:val="none" w:sz="0" w:space="0" w:color="auto"/>
            <w:left w:val="none" w:sz="0" w:space="0" w:color="auto"/>
            <w:bottom w:val="none" w:sz="0" w:space="0" w:color="auto"/>
            <w:right w:val="none" w:sz="0" w:space="0" w:color="auto"/>
          </w:divBdr>
        </w:div>
      </w:divsChild>
    </w:div>
    <w:div w:id="1264537108">
      <w:bodyDiv w:val="1"/>
      <w:marLeft w:val="0"/>
      <w:marRight w:val="0"/>
      <w:marTop w:val="0"/>
      <w:marBottom w:val="0"/>
      <w:divBdr>
        <w:top w:val="none" w:sz="0" w:space="0" w:color="auto"/>
        <w:left w:val="none" w:sz="0" w:space="0" w:color="auto"/>
        <w:bottom w:val="none" w:sz="0" w:space="0" w:color="auto"/>
        <w:right w:val="none" w:sz="0" w:space="0" w:color="auto"/>
      </w:divBdr>
    </w:div>
    <w:div w:id="1446197966">
      <w:bodyDiv w:val="1"/>
      <w:marLeft w:val="0"/>
      <w:marRight w:val="0"/>
      <w:marTop w:val="0"/>
      <w:marBottom w:val="0"/>
      <w:divBdr>
        <w:top w:val="none" w:sz="0" w:space="0" w:color="auto"/>
        <w:left w:val="none" w:sz="0" w:space="0" w:color="auto"/>
        <w:bottom w:val="none" w:sz="0" w:space="0" w:color="auto"/>
        <w:right w:val="none" w:sz="0" w:space="0" w:color="auto"/>
      </w:divBdr>
      <w:divsChild>
        <w:div w:id="20592307">
          <w:marLeft w:val="0"/>
          <w:marRight w:val="0"/>
          <w:marTop w:val="0"/>
          <w:marBottom w:val="0"/>
          <w:divBdr>
            <w:top w:val="none" w:sz="0" w:space="0" w:color="auto"/>
            <w:left w:val="none" w:sz="0" w:space="0" w:color="auto"/>
            <w:bottom w:val="none" w:sz="0" w:space="0" w:color="auto"/>
            <w:right w:val="none" w:sz="0" w:space="0" w:color="auto"/>
          </w:divBdr>
        </w:div>
        <w:div w:id="24449872">
          <w:marLeft w:val="0"/>
          <w:marRight w:val="0"/>
          <w:marTop w:val="0"/>
          <w:marBottom w:val="0"/>
          <w:divBdr>
            <w:top w:val="none" w:sz="0" w:space="0" w:color="auto"/>
            <w:left w:val="none" w:sz="0" w:space="0" w:color="auto"/>
            <w:bottom w:val="none" w:sz="0" w:space="0" w:color="auto"/>
            <w:right w:val="none" w:sz="0" w:space="0" w:color="auto"/>
          </w:divBdr>
        </w:div>
        <w:div w:id="43528881">
          <w:marLeft w:val="0"/>
          <w:marRight w:val="0"/>
          <w:marTop w:val="0"/>
          <w:marBottom w:val="0"/>
          <w:divBdr>
            <w:top w:val="none" w:sz="0" w:space="0" w:color="auto"/>
            <w:left w:val="none" w:sz="0" w:space="0" w:color="auto"/>
            <w:bottom w:val="none" w:sz="0" w:space="0" w:color="auto"/>
            <w:right w:val="none" w:sz="0" w:space="0" w:color="auto"/>
          </w:divBdr>
        </w:div>
        <w:div w:id="74134333">
          <w:marLeft w:val="0"/>
          <w:marRight w:val="0"/>
          <w:marTop w:val="0"/>
          <w:marBottom w:val="0"/>
          <w:divBdr>
            <w:top w:val="none" w:sz="0" w:space="0" w:color="auto"/>
            <w:left w:val="none" w:sz="0" w:space="0" w:color="auto"/>
            <w:bottom w:val="none" w:sz="0" w:space="0" w:color="auto"/>
            <w:right w:val="none" w:sz="0" w:space="0" w:color="auto"/>
          </w:divBdr>
        </w:div>
        <w:div w:id="80874247">
          <w:marLeft w:val="0"/>
          <w:marRight w:val="0"/>
          <w:marTop w:val="0"/>
          <w:marBottom w:val="0"/>
          <w:divBdr>
            <w:top w:val="none" w:sz="0" w:space="0" w:color="auto"/>
            <w:left w:val="none" w:sz="0" w:space="0" w:color="auto"/>
            <w:bottom w:val="none" w:sz="0" w:space="0" w:color="auto"/>
            <w:right w:val="none" w:sz="0" w:space="0" w:color="auto"/>
          </w:divBdr>
        </w:div>
        <w:div w:id="135025729">
          <w:marLeft w:val="0"/>
          <w:marRight w:val="0"/>
          <w:marTop w:val="0"/>
          <w:marBottom w:val="0"/>
          <w:divBdr>
            <w:top w:val="none" w:sz="0" w:space="0" w:color="auto"/>
            <w:left w:val="none" w:sz="0" w:space="0" w:color="auto"/>
            <w:bottom w:val="none" w:sz="0" w:space="0" w:color="auto"/>
            <w:right w:val="none" w:sz="0" w:space="0" w:color="auto"/>
          </w:divBdr>
        </w:div>
        <w:div w:id="249855925">
          <w:marLeft w:val="0"/>
          <w:marRight w:val="0"/>
          <w:marTop w:val="0"/>
          <w:marBottom w:val="0"/>
          <w:divBdr>
            <w:top w:val="none" w:sz="0" w:space="0" w:color="auto"/>
            <w:left w:val="none" w:sz="0" w:space="0" w:color="auto"/>
            <w:bottom w:val="none" w:sz="0" w:space="0" w:color="auto"/>
            <w:right w:val="none" w:sz="0" w:space="0" w:color="auto"/>
          </w:divBdr>
        </w:div>
        <w:div w:id="255753186">
          <w:marLeft w:val="0"/>
          <w:marRight w:val="0"/>
          <w:marTop w:val="0"/>
          <w:marBottom w:val="0"/>
          <w:divBdr>
            <w:top w:val="none" w:sz="0" w:space="0" w:color="auto"/>
            <w:left w:val="none" w:sz="0" w:space="0" w:color="auto"/>
            <w:bottom w:val="none" w:sz="0" w:space="0" w:color="auto"/>
            <w:right w:val="none" w:sz="0" w:space="0" w:color="auto"/>
          </w:divBdr>
        </w:div>
        <w:div w:id="262224297">
          <w:marLeft w:val="0"/>
          <w:marRight w:val="0"/>
          <w:marTop w:val="0"/>
          <w:marBottom w:val="0"/>
          <w:divBdr>
            <w:top w:val="none" w:sz="0" w:space="0" w:color="auto"/>
            <w:left w:val="none" w:sz="0" w:space="0" w:color="auto"/>
            <w:bottom w:val="none" w:sz="0" w:space="0" w:color="auto"/>
            <w:right w:val="none" w:sz="0" w:space="0" w:color="auto"/>
          </w:divBdr>
        </w:div>
        <w:div w:id="274412953">
          <w:marLeft w:val="0"/>
          <w:marRight w:val="0"/>
          <w:marTop w:val="0"/>
          <w:marBottom w:val="0"/>
          <w:divBdr>
            <w:top w:val="none" w:sz="0" w:space="0" w:color="auto"/>
            <w:left w:val="none" w:sz="0" w:space="0" w:color="auto"/>
            <w:bottom w:val="none" w:sz="0" w:space="0" w:color="auto"/>
            <w:right w:val="none" w:sz="0" w:space="0" w:color="auto"/>
          </w:divBdr>
        </w:div>
        <w:div w:id="284435312">
          <w:marLeft w:val="0"/>
          <w:marRight w:val="0"/>
          <w:marTop w:val="0"/>
          <w:marBottom w:val="0"/>
          <w:divBdr>
            <w:top w:val="none" w:sz="0" w:space="0" w:color="auto"/>
            <w:left w:val="none" w:sz="0" w:space="0" w:color="auto"/>
            <w:bottom w:val="none" w:sz="0" w:space="0" w:color="auto"/>
            <w:right w:val="none" w:sz="0" w:space="0" w:color="auto"/>
          </w:divBdr>
        </w:div>
        <w:div w:id="327287912">
          <w:marLeft w:val="0"/>
          <w:marRight w:val="0"/>
          <w:marTop w:val="0"/>
          <w:marBottom w:val="0"/>
          <w:divBdr>
            <w:top w:val="none" w:sz="0" w:space="0" w:color="auto"/>
            <w:left w:val="none" w:sz="0" w:space="0" w:color="auto"/>
            <w:bottom w:val="none" w:sz="0" w:space="0" w:color="auto"/>
            <w:right w:val="none" w:sz="0" w:space="0" w:color="auto"/>
          </w:divBdr>
        </w:div>
        <w:div w:id="392587733">
          <w:marLeft w:val="0"/>
          <w:marRight w:val="0"/>
          <w:marTop w:val="0"/>
          <w:marBottom w:val="0"/>
          <w:divBdr>
            <w:top w:val="none" w:sz="0" w:space="0" w:color="auto"/>
            <w:left w:val="none" w:sz="0" w:space="0" w:color="auto"/>
            <w:bottom w:val="none" w:sz="0" w:space="0" w:color="auto"/>
            <w:right w:val="none" w:sz="0" w:space="0" w:color="auto"/>
          </w:divBdr>
        </w:div>
        <w:div w:id="406146922">
          <w:marLeft w:val="0"/>
          <w:marRight w:val="0"/>
          <w:marTop w:val="0"/>
          <w:marBottom w:val="0"/>
          <w:divBdr>
            <w:top w:val="none" w:sz="0" w:space="0" w:color="auto"/>
            <w:left w:val="none" w:sz="0" w:space="0" w:color="auto"/>
            <w:bottom w:val="none" w:sz="0" w:space="0" w:color="auto"/>
            <w:right w:val="none" w:sz="0" w:space="0" w:color="auto"/>
          </w:divBdr>
        </w:div>
        <w:div w:id="413403399">
          <w:marLeft w:val="0"/>
          <w:marRight w:val="0"/>
          <w:marTop w:val="0"/>
          <w:marBottom w:val="0"/>
          <w:divBdr>
            <w:top w:val="none" w:sz="0" w:space="0" w:color="auto"/>
            <w:left w:val="none" w:sz="0" w:space="0" w:color="auto"/>
            <w:bottom w:val="none" w:sz="0" w:space="0" w:color="auto"/>
            <w:right w:val="none" w:sz="0" w:space="0" w:color="auto"/>
          </w:divBdr>
        </w:div>
        <w:div w:id="456264285">
          <w:marLeft w:val="0"/>
          <w:marRight w:val="0"/>
          <w:marTop w:val="0"/>
          <w:marBottom w:val="0"/>
          <w:divBdr>
            <w:top w:val="none" w:sz="0" w:space="0" w:color="auto"/>
            <w:left w:val="none" w:sz="0" w:space="0" w:color="auto"/>
            <w:bottom w:val="none" w:sz="0" w:space="0" w:color="auto"/>
            <w:right w:val="none" w:sz="0" w:space="0" w:color="auto"/>
          </w:divBdr>
        </w:div>
        <w:div w:id="464352183">
          <w:marLeft w:val="0"/>
          <w:marRight w:val="0"/>
          <w:marTop w:val="0"/>
          <w:marBottom w:val="0"/>
          <w:divBdr>
            <w:top w:val="none" w:sz="0" w:space="0" w:color="auto"/>
            <w:left w:val="none" w:sz="0" w:space="0" w:color="auto"/>
            <w:bottom w:val="none" w:sz="0" w:space="0" w:color="auto"/>
            <w:right w:val="none" w:sz="0" w:space="0" w:color="auto"/>
          </w:divBdr>
        </w:div>
        <w:div w:id="574780239">
          <w:marLeft w:val="0"/>
          <w:marRight w:val="0"/>
          <w:marTop w:val="0"/>
          <w:marBottom w:val="0"/>
          <w:divBdr>
            <w:top w:val="none" w:sz="0" w:space="0" w:color="auto"/>
            <w:left w:val="none" w:sz="0" w:space="0" w:color="auto"/>
            <w:bottom w:val="none" w:sz="0" w:space="0" w:color="auto"/>
            <w:right w:val="none" w:sz="0" w:space="0" w:color="auto"/>
          </w:divBdr>
        </w:div>
        <w:div w:id="607466065">
          <w:marLeft w:val="0"/>
          <w:marRight w:val="0"/>
          <w:marTop w:val="0"/>
          <w:marBottom w:val="0"/>
          <w:divBdr>
            <w:top w:val="none" w:sz="0" w:space="0" w:color="auto"/>
            <w:left w:val="none" w:sz="0" w:space="0" w:color="auto"/>
            <w:bottom w:val="none" w:sz="0" w:space="0" w:color="auto"/>
            <w:right w:val="none" w:sz="0" w:space="0" w:color="auto"/>
          </w:divBdr>
        </w:div>
        <w:div w:id="607930274">
          <w:marLeft w:val="0"/>
          <w:marRight w:val="0"/>
          <w:marTop w:val="0"/>
          <w:marBottom w:val="0"/>
          <w:divBdr>
            <w:top w:val="none" w:sz="0" w:space="0" w:color="auto"/>
            <w:left w:val="none" w:sz="0" w:space="0" w:color="auto"/>
            <w:bottom w:val="none" w:sz="0" w:space="0" w:color="auto"/>
            <w:right w:val="none" w:sz="0" w:space="0" w:color="auto"/>
          </w:divBdr>
        </w:div>
        <w:div w:id="641008186">
          <w:marLeft w:val="0"/>
          <w:marRight w:val="0"/>
          <w:marTop w:val="0"/>
          <w:marBottom w:val="0"/>
          <w:divBdr>
            <w:top w:val="none" w:sz="0" w:space="0" w:color="auto"/>
            <w:left w:val="none" w:sz="0" w:space="0" w:color="auto"/>
            <w:bottom w:val="none" w:sz="0" w:space="0" w:color="auto"/>
            <w:right w:val="none" w:sz="0" w:space="0" w:color="auto"/>
          </w:divBdr>
        </w:div>
        <w:div w:id="691685666">
          <w:marLeft w:val="0"/>
          <w:marRight w:val="0"/>
          <w:marTop w:val="0"/>
          <w:marBottom w:val="0"/>
          <w:divBdr>
            <w:top w:val="none" w:sz="0" w:space="0" w:color="auto"/>
            <w:left w:val="none" w:sz="0" w:space="0" w:color="auto"/>
            <w:bottom w:val="none" w:sz="0" w:space="0" w:color="auto"/>
            <w:right w:val="none" w:sz="0" w:space="0" w:color="auto"/>
          </w:divBdr>
        </w:div>
        <w:div w:id="695079489">
          <w:marLeft w:val="0"/>
          <w:marRight w:val="0"/>
          <w:marTop w:val="0"/>
          <w:marBottom w:val="0"/>
          <w:divBdr>
            <w:top w:val="none" w:sz="0" w:space="0" w:color="auto"/>
            <w:left w:val="none" w:sz="0" w:space="0" w:color="auto"/>
            <w:bottom w:val="none" w:sz="0" w:space="0" w:color="auto"/>
            <w:right w:val="none" w:sz="0" w:space="0" w:color="auto"/>
          </w:divBdr>
        </w:div>
        <w:div w:id="732436331">
          <w:marLeft w:val="0"/>
          <w:marRight w:val="0"/>
          <w:marTop w:val="0"/>
          <w:marBottom w:val="0"/>
          <w:divBdr>
            <w:top w:val="none" w:sz="0" w:space="0" w:color="auto"/>
            <w:left w:val="none" w:sz="0" w:space="0" w:color="auto"/>
            <w:bottom w:val="none" w:sz="0" w:space="0" w:color="auto"/>
            <w:right w:val="none" w:sz="0" w:space="0" w:color="auto"/>
          </w:divBdr>
        </w:div>
        <w:div w:id="757748842">
          <w:marLeft w:val="0"/>
          <w:marRight w:val="0"/>
          <w:marTop w:val="0"/>
          <w:marBottom w:val="0"/>
          <w:divBdr>
            <w:top w:val="none" w:sz="0" w:space="0" w:color="auto"/>
            <w:left w:val="none" w:sz="0" w:space="0" w:color="auto"/>
            <w:bottom w:val="none" w:sz="0" w:space="0" w:color="auto"/>
            <w:right w:val="none" w:sz="0" w:space="0" w:color="auto"/>
          </w:divBdr>
        </w:div>
        <w:div w:id="760756093">
          <w:marLeft w:val="0"/>
          <w:marRight w:val="0"/>
          <w:marTop w:val="0"/>
          <w:marBottom w:val="0"/>
          <w:divBdr>
            <w:top w:val="none" w:sz="0" w:space="0" w:color="auto"/>
            <w:left w:val="none" w:sz="0" w:space="0" w:color="auto"/>
            <w:bottom w:val="none" w:sz="0" w:space="0" w:color="auto"/>
            <w:right w:val="none" w:sz="0" w:space="0" w:color="auto"/>
          </w:divBdr>
        </w:div>
        <w:div w:id="788085633">
          <w:marLeft w:val="0"/>
          <w:marRight w:val="0"/>
          <w:marTop w:val="0"/>
          <w:marBottom w:val="0"/>
          <w:divBdr>
            <w:top w:val="none" w:sz="0" w:space="0" w:color="auto"/>
            <w:left w:val="none" w:sz="0" w:space="0" w:color="auto"/>
            <w:bottom w:val="none" w:sz="0" w:space="0" w:color="auto"/>
            <w:right w:val="none" w:sz="0" w:space="0" w:color="auto"/>
          </w:divBdr>
        </w:div>
        <w:div w:id="793333891">
          <w:marLeft w:val="0"/>
          <w:marRight w:val="0"/>
          <w:marTop w:val="0"/>
          <w:marBottom w:val="0"/>
          <w:divBdr>
            <w:top w:val="none" w:sz="0" w:space="0" w:color="auto"/>
            <w:left w:val="none" w:sz="0" w:space="0" w:color="auto"/>
            <w:bottom w:val="none" w:sz="0" w:space="0" w:color="auto"/>
            <w:right w:val="none" w:sz="0" w:space="0" w:color="auto"/>
          </w:divBdr>
        </w:div>
        <w:div w:id="809058322">
          <w:marLeft w:val="0"/>
          <w:marRight w:val="0"/>
          <w:marTop w:val="0"/>
          <w:marBottom w:val="0"/>
          <w:divBdr>
            <w:top w:val="none" w:sz="0" w:space="0" w:color="auto"/>
            <w:left w:val="none" w:sz="0" w:space="0" w:color="auto"/>
            <w:bottom w:val="none" w:sz="0" w:space="0" w:color="auto"/>
            <w:right w:val="none" w:sz="0" w:space="0" w:color="auto"/>
          </w:divBdr>
        </w:div>
        <w:div w:id="824128655">
          <w:marLeft w:val="0"/>
          <w:marRight w:val="0"/>
          <w:marTop w:val="0"/>
          <w:marBottom w:val="0"/>
          <w:divBdr>
            <w:top w:val="none" w:sz="0" w:space="0" w:color="auto"/>
            <w:left w:val="none" w:sz="0" w:space="0" w:color="auto"/>
            <w:bottom w:val="none" w:sz="0" w:space="0" w:color="auto"/>
            <w:right w:val="none" w:sz="0" w:space="0" w:color="auto"/>
          </w:divBdr>
        </w:div>
        <w:div w:id="830408865">
          <w:marLeft w:val="0"/>
          <w:marRight w:val="0"/>
          <w:marTop w:val="0"/>
          <w:marBottom w:val="0"/>
          <w:divBdr>
            <w:top w:val="none" w:sz="0" w:space="0" w:color="auto"/>
            <w:left w:val="none" w:sz="0" w:space="0" w:color="auto"/>
            <w:bottom w:val="none" w:sz="0" w:space="0" w:color="auto"/>
            <w:right w:val="none" w:sz="0" w:space="0" w:color="auto"/>
          </w:divBdr>
        </w:div>
        <w:div w:id="833881626">
          <w:marLeft w:val="0"/>
          <w:marRight w:val="0"/>
          <w:marTop w:val="0"/>
          <w:marBottom w:val="0"/>
          <w:divBdr>
            <w:top w:val="none" w:sz="0" w:space="0" w:color="auto"/>
            <w:left w:val="none" w:sz="0" w:space="0" w:color="auto"/>
            <w:bottom w:val="none" w:sz="0" w:space="0" w:color="auto"/>
            <w:right w:val="none" w:sz="0" w:space="0" w:color="auto"/>
          </w:divBdr>
        </w:div>
        <w:div w:id="888686416">
          <w:marLeft w:val="0"/>
          <w:marRight w:val="0"/>
          <w:marTop w:val="0"/>
          <w:marBottom w:val="0"/>
          <w:divBdr>
            <w:top w:val="none" w:sz="0" w:space="0" w:color="auto"/>
            <w:left w:val="none" w:sz="0" w:space="0" w:color="auto"/>
            <w:bottom w:val="none" w:sz="0" w:space="0" w:color="auto"/>
            <w:right w:val="none" w:sz="0" w:space="0" w:color="auto"/>
          </w:divBdr>
        </w:div>
        <w:div w:id="965545725">
          <w:marLeft w:val="0"/>
          <w:marRight w:val="0"/>
          <w:marTop w:val="0"/>
          <w:marBottom w:val="0"/>
          <w:divBdr>
            <w:top w:val="none" w:sz="0" w:space="0" w:color="auto"/>
            <w:left w:val="none" w:sz="0" w:space="0" w:color="auto"/>
            <w:bottom w:val="none" w:sz="0" w:space="0" w:color="auto"/>
            <w:right w:val="none" w:sz="0" w:space="0" w:color="auto"/>
          </w:divBdr>
        </w:div>
        <w:div w:id="981271432">
          <w:marLeft w:val="0"/>
          <w:marRight w:val="0"/>
          <w:marTop w:val="0"/>
          <w:marBottom w:val="0"/>
          <w:divBdr>
            <w:top w:val="none" w:sz="0" w:space="0" w:color="auto"/>
            <w:left w:val="none" w:sz="0" w:space="0" w:color="auto"/>
            <w:bottom w:val="none" w:sz="0" w:space="0" w:color="auto"/>
            <w:right w:val="none" w:sz="0" w:space="0" w:color="auto"/>
          </w:divBdr>
        </w:div>
        <w:div w:id="991836161">
          <w:marLeft w:val="0"/>
          <w:marRight w:val="0"/>
          <w:marTop w:val="0"/>
          <w:marBottom w:val="0"/>
          <w:divBdr>
            <w:top w:val="none" w:sz="0" w:space="0" w:color="auto"/>
            <w:left w:val="none" w:sz="0" w:space="0" w:color="auto"/>
            <w:bottom w:val="none" w:sz="0" w:space="0" w:color="auto"/>
            <w:right w:val="none" w:sz="0" w:space="0" w:color="auto"/>
          </w:divBdr>
        </w:div>
        <w:div w:id="1026911169">
          <w:marLeft w:val="0"/>
          <w:marRight w:val="0"/>
          <w:marTop w:val="0"/>
          <w:marBottom w:val="0"/>
          <w:divBdr>
            <w:top w:val="none" w:sz="0" w:space="0" w:color="auto"/>
            <w:left w:val="none" w:sz="0" w:space="0" w:color="auto"/>
            <w:bottom w:val="none" w:sz="0" w:space="0" w:color="auto"/>
            <w:right w:val="none" w:sz="0" w:space="0" w:color="auto"/>
          </w:divBdr>
        </w:div>
        <w:div w:id="1147473173">
          <w:marLeft w:val="0"/>
          <w:marRight w:val="0"/>
          <w:marTop w:val="0"/>
          <w:marBottom w:val="0"/>
          <w:divBdr>
            <w:top w:val="none" w:sz="0" w:space="0" w:color="auto"/>
            <w:left w:val="none" w:sz="0" w:space="0" w:color="auto"/>
            <w:bottom w:val="none" w:sz="0" w:space="0" w:color="auto"/>
            <w:right w:val="none" w:sz="0" w:space="0" w:color="auto"/>
          </w:divBdr>
        </w:div>
        <w:div w:id="1155487638">
          <w:marLeft w:val="0"/>
          <w:marRight w:val="0"/>
          <w:marTop w:val="0"/>
          <w:marBottom w:val="0"/>
          <w:divBdr>
            <w:top w:val="none" w:sz="0" w:space="0" w:color="auto"/>
            <w:left w:val="none" w:sz="0" w:space="0" w:color="auto"/>
            <w:bottom w:val="none" w:sz="0" w:space="0" w:color="auto"/>
            <w:right w:val="none" w:sz="0" w:space="0" w:color="auto"/>
          </w:divBdr>
        </w:div>
        <w:div w:id="1165630180">
          <w:marLeft w:val="0"/>
          <w:marRight w:val="0"/>
          <w:marTop w:val="0"/>
          <w:marBottom w:val="0"/>
          <w:divBdr>
            <w:top w:val="none" w:sz="0" w:space="0" w:color="auto"/>
            <w:left w:val="none" w:sz="0" w:space="0" w:color="auto"/>
            <w:bottom w:val="none" w:sz="0" w:space="0" w:color="auto"/>
            <w:right w:val="none" w:sz="0" w:space="0" w:color="auto"/>
          </w:divBdr>
        </w:div>
        <w:div w:id="1197350572">
          <w:marLeft w:val="0"/>
          <w:marRight w:val="0"/>
          <w:marTop w:val="0"/>
          <w:marBottom w:val="0"/>
          <w:divBdr>
            <w:top w:val="none" w:sz="0" w:space="0" w:color="auto"/>
            <w:left w:val="none" w:sz="0" w:space="0" w:color="auto"/>
            <w:bottom w:val="none" w:sz="0" w:space="0" w:color="auto"/>
            <w:right w:val="none" w:sz="0" w:space="0" w:color="auto"/>
          </w:divBdr>
        </w:div>
        <w:div w:id="1280575993">
          <w:marLeft w:val="0"/>
          <w:marRight w:val="0"/>
          <w:marTop w:val="0"/>
          <w:marBottom w:val="0"/>
          <w:divBdr>
            <w:top w:val="none" w:sz="0" w:space="0" w:color="auto"/>
            <w:left w:val="none" w:sz="0" w:space="0" w:color="auto"/>
            <w:bottom w:val="none" w:sz="0" w:space="0" w:color="auto"/>
            <w:right w:val="none" w:sz="0" w:space="0" w:color="auto"/>
          </w:divBdr>
        </w:div>
        <w:div w:id="1315914910">
          <w:marLeft w:val="0"/>
          <w:marRight w:val="0"/>
          <w:marTop w:val="0"/>
          <w:marBottom w:val="0"/>
          <w:divBdr>
            <w:top w:val="none" w:sz="0" w:space="0" w:color="auto"/>
            <w:left w:val="none" w:sz="0" w:space="0" w:color="auto"/>
            <w:bottom w:val="none" w:sz="0" w:space="0" w:color="auto"/>
            <w:right w:val="none" w:sz="0" w:space="0" w:color="auto"/>
          </w:divBdr>
        </w:div>
        <w:div w:id="1409883166">
          <w:marLeft w:val="0"/>
          <w:marRight w:val="0"/>
          <w:marTop w:val="0"/>
          <w:marBottom w:val="0"/>
          <w:divBdr>
            <w:top w:val="none" w:sz="0" w:space="0" w:color="auto"/>
            <w:left w:val="none" w:sz="0" w:space="0" w:color="auto"/>
            <w:bottom w:val="none" w:sz="0" w:space="0" w:color="auto"/>
            <w:right w:val="none" w:sz="0" w:space="0" w:color="auto"/>
          </w:divBdr>
        </w:div>
        <w:div w:id="1462962441">
          <w:marLeft w:val="0"/>
          <w:marRight w:val="0"/>
          <w:marTop w:val="0"/>
          <w:marBottom w:val="0"/>
          <w:divBdr>
            <w:top w:val="none" w:sz="0" w:space="0" w:color="auto"/>
            <w:left w:val="none" w:sz="0" w:space="0" w:color="auto"/>
            <w:bottom w:val="none" w:sz="0" w:space="0" w:color="auto"/>
            <w:right w:val="none" w:sz="0" w:space="0" w:color="auto"/>
          </w:divBdr>
        </w:div>
        <w:div w:id="1507359202">
          <w:marLeft w:val="0"/>
          <w:marRight w:val="0"/>
          <w:marTop w:val="0"/>
          <w:marBottom w:val="0"/>
          <w:divBdr>
            <w:top w:val="none" w:sz="0" w:space="0" w:color="auto"/>
            <w:left w:val="none" w:sz="0" w:space="0" w:color="auto"/>
            <w:bottom w:val="none" w:sz="0" w:space="0" w:color="auto"/>
            <w:right w:val="none" w:sz="0" w:space="0" w:color="auto"/>
          </w:divBdr>
        </w:div>
        <w:div w:id="1550413495">
          <w:marLeft w:val="0"/>
          <w:marRight w:val="0"/>
          <w:marTop w:val="0"/>
          <w:marBottom w:val="0"/>
          <w:divBdr>
            <w:top w:val="none" w:sz="0" w:space="0" w:color="auto"/>
            <w:left w:val="none" w:sz="0" w:space="0" w:color="auto"/>
            <w:bottom w:val="none" w:sz="0" w:space="0" w:color="auto"/>
            <w:right w:val="none" w:sz="0" w:space="0" w:color="auto"/>
          </w:divBdr>
        </w:div>
        <w:div w:id="1571040704">
          <w:marLeft w:val="0"/>
          <w:marRight w:val="0"/>
          <w:marTop w:val="0"/>
          <w:marBottom w:val="0"/>
          <w:divBdr>
            <w:top w:val="none" w:sz="0" w:space="0" w:color="auto"/>
            <w:left w:val="none" w:sz="0" w:space="0" w:color="auto"/>
            <w:bottom w:val="none" w:sz="0" w:space="0" w:color="auto"/>
            <w:right w:val="none" w:sz="0" w:space="0" w:color="auto"/>
          </w:divBdr>
        </w:div>
        <w:div w:id="1614365537">
          <w:marLeft w:val="0"/>
          <w:marRight w:val="0"/>
          <w:marTop w:val="0"/>
          <w:marBottom w:val="0"/>
          <w:divBdr>
            <w:top w:val="none" w:sz="0" w:space="0" w:color="auto"/>
            <w:left w:val="none" w:sz="0" w:space="0" w:color="auto"/>
            <w:bottom w:val="none" w:sz="0" w:space="0" w:color="auto"/>
            <w:right w:val="none" w:sz="0" w:space="0" w:color="auto"/>
          </w:divBdr>
        </w:div>
        <w:div w:id="1648627246">
          <w:marLeft w:val="0"/>
          <w:marRight w:val="0"/>
          <w:marTop w:val="0"/>
          <w:marBottom w:val="0"/>
          <w:divBdr>
            <w:top w:val="none" w:sz="0" w:space="0" w:color="auto"/>
            <w:left w:val="none" w:sz="0" w:space="0" w:color="auto"/>
            <w:bottom w:val="none" w:sz="0" w:space="0" w:color="auto"/>
            <w:right w:val="none" w:sz="0" w:space="0" w:color="auto"/>
          </w:divBdr>
        </w:div>
        <w:div w:id="1654481759">
          <w:marLeft w:val="0"/>
          <w:marRight w:val="0"/>
          <w:marTop w:val="0"/>
          <w:marBottom w:val="0"/>
          <w:divBdr>
            <w:top w:val="none" w:sz="0" w:space="0" w:color="auto"/>
            <w:left w:val="none" w:sz="0" w:space="0" w:color="auto"/>
            <w:bottom w:val="none" w:sz="0" w:space="0" w:color="auto"/>
            <w:right w:val="none" w:sz="0" w:space="0" w:color="auto"/>
          </w:divBdr>
        </w:div>
        <w:div w:id="1677154337">
          <w:marLeft w:val="0"/>
          <w:marRight w:val="0"/>
          <w:marTop w:val="0"/>
          <w:marBottom w:val="0"/>
          <w:divBdr>
            <w:top w:val="none" w:sz="0" w:space="0" w:color="auto"/>
            <w:left w:val="none" w:sz="0" w:space="0" w:color="auto"/>
            <w:bottom w:val="none" w:sz="0" w:space="0" w:color="auto"/>
            <w:right w:val="none" w:sz="0" w:space="0" w:color="auto"/>
          </w:divBdr>
        </w:div>
        <w:div w:id="1688365201">
          <w:marLeft w:val="0"/>
          <w:marRight w:val="0"/>
          <w:marTop w:val="0"/>
          <w:marBottom w:val="0"/>
          <w:divBdr>
            <w:top w:val="none" w:sz="0" w:space="0" w:color="auto"/>
            <w:left w:val="none" w:sz="0" w:space="0" w:color="auto"/>
            <w:bottom w:val="none" w:sz="0" w:space="0" w:color="auto"/>
            <w:right w:val="none" w:sz="0" w:space="0" w:color="auto"/>
          </w:divBdr>
        </w:div>
        <w:div w:id="1722367992">
          <w:marLeft w:val="0"/>
          <w:marRight w:val="0"/>
          <w:marTop w:val="0"/>
          <w:marBottom w:val="0"/>
          <w:divBdr>
            <w:top w:val="none" w:sz="0" w:space="0" w:color="auto"/>
            <w:left w:val="none" w:sz="0" w:space="0" w:color="auto"/>
            <w:bottom w:val="none" w:sz="0" w:space="0" w:color="auto"/>
            <w:right w:val="none" w:sz="0" w:space="0" w:color="auto"/>
          </w:divBdr>
        </w:div>
        <w:div w:id="1755859374">
          <w:marLeft w:val="0"/>
          <w:marRight w:val="0"/>
          <w:marTop w:val="0"/>
          <w:marBottom w:val="0"/>
          <w:divBdr>
            <w:top w:val="none" w:sz="0" w:space="0" w:color="auto"/>
            <w:left w:val="none" w:sz="0" w:space="0" w:color="auto"/>
            <w:bottom w:val="none" w:sz="0" w:space="0" w:color="auto"/>
            <w:right w:val="none" w:sz="0" w:space="0" w:color="auto"/>
          </w:divBdr>
        </w:div>
        <w:div w:id="1797874316">
          <w:marLeft w:val="0"/>
          <w:marRight w:val="0"/>
          <w:marTop w:val="0"/>
          <w:marBottom w:val="0"/>
          <w:divBdr>
            <w:top w:val="none" w:sz="0" w:space="0" w:color="auto"/>
            <w:left w:val="none" w:sz="0" w:space="0" w:color="auto"/>
            <w:bottom w:val="none" w:sz="0" w:space="0" w:color="auto"/>
            <w:right w:val="none" w:sz="0" w:space="0" w:color="auto"/>
          </w:divBdr>
        </w:div>
        <w:div w:id="1831363871">
          <w:marLeft w:val="0"/>
          <w:marRight w:val="0"/>
          <w:marTop w:val="0"/>
          <w:marBottom w:val="0"/>
          <w:divBdr>
            <w:top w:val="none" w:sz="0" w:space="0" w:color="auto"/>
            <w:left w:val="none" w:sz="0" w:space="0" w:color="auto"/>
            <w:bottom w:val="none" w:sz="0" w:space="0" w:color="auto"/>
            <w:right w:val="none" w:sz="0" w:space="0" w:color="auto"/>
          </w:divBdr>
        </w:div>
        <w:div w:id="1837840395">
          <w:marLeft w:val="0"/>
          <w:marRight w:val="0"/>
          <w:marTop w:val="0"/>
          <w:marBottom w:val="0"/>
          <w:divBdr>
            <w:top w:val="none" w:sz="0" w:space="0" w:color="auto"/>
            <w:left w:val="none" w:sz="0" w:space="0" w:color="auto"/>
            <w:bottom w:val="none" w:sz="0" w:space="0" w:color="auto"/>
            <w:right w:val="none" w:sz="0" w:space="0" w:color="auto"/>
          </w:divBdr>
        </w:div>
        <w:div w:id="1843620841">
          <w:marLeft w:val="0"/>
          <w:marRight w:val="0"/>
          <w:marTop w:val="0"/>
          <w:marBottom w:val="0"/>
          <w:divBdr>
            <w:top w:val="none" w:sz="0" w:space="0" w:color="auto"/>
            <w:left w:val="none" w:sz="0" w:space="0" w:color="auto"/>
            <w:bottom w:val="none" w:sz="0" w:space="0" w:color="auto"/>
            <w:right w:val="none" w:sz="0" w:space="0" w:color="auto"/>
          </w:divBdr>
        </w:div>
        <w:div w:id="1844314909">
          <w:marLeft w:val="0"/>
          <w:marRight w:val="0"/>
          <w:marTop w:val="0"/>
          <w:marBottom w:val="0"/>
          <w:divBdr>
            <w:top w:val="none" w:sz="0" w:space="0" w:color="auto"/>
            <w:left w:val="none" w:sz="0" w:space="0" w:color="auto"/>
            <w:bottom w:val="none" w:sz="0" w:space="0" w:color="auto"/>
            <w:right w:val="none" w:sz="0" w:space="0" w:color="auto"/>
          </w:divBdr>
        </w:div>
        <w:div w:id="1876234255">
          <w:marLeft w:val="0"/>
          <w:marRight w:val="0"/>
          <w:marTop w:val="0"/>
          <w:marBottom w:val="0"/>
          <w:divBdr>
            <w:top w:val="none" w:sz="0" w:space="0" w:color="auto"/>
            <w:left w:val="none" w:sz="0" w:space="0" w:color="auto"/>
            <w:bottom w:val="none" w:sz="0" w:space="0" w:color="auto"/>
            <w:right w:val="none" w:sz="0" w:space="0" w:color="auto"/>
          </w:divBdr>
        </w:div>
        <w:div w:id="1916432605">
          <w:marLeft w:val="0"/>
          <w:marRight w:val="0"/>
          <w:marTop w:val="0"/>
          <w:marBottom w:val="0"/>
          <w:divBdr>
            <w:top w:val="none" w:sz="0" w:space="0" w:color="auto"/>
            <w:left w:val="none" w:sz="0" w:space="0" w:color="auto"/>
            <w:bottom w:val="none" w:sz="0" w:space="0" w:color="auto"/>
            <w:right w:val="none" w:sz="0" w:space="0" w:color="auto"/>
          </w:divBdr>
        </w:div>
        <w:div w:id="1923374352">
          <w:marLeft w:val="0"/>
          <w:marRight w:val="0"/>
          <w:marTop w:val="0"/>
          <w:marBottom w:val="0"/>
          <w:divBdr>
            <w:top w:val="none" w:sz="0" w:space="0" w:color="auto"/>
            <w:left w:val="none" w:sz="0" w:space="0" w:color="auto"/>
            <w:bottom w:val="none" w:sz="0" w:space="0" w:color="auto"/>
            <w:right w:val="none" w:sz="0" w:space="0" w:color="auto"/>
          </w:divBdr>
        </w:div>
        <w:div w:id="1926648929">
          <w:marLeft w:val="0"/>
          <w:marRight w:val="0"/>
          <w:marTop w:val="0"/>
          <w:marBottom w:val="0"/>
          <w:divBdr>
            <w:top w:val="none" w:sz="0" w:space="0" w:color="auto"/>
            <w:left w:val="none" w:sz="0" w:space="0" w:color="auto"/>
            <w:bottom w:val="none" w:sz="0" w:space="0" w:color="auto"/>
            <w:right w:val="none" w:sz="0" w:space="0" w:color="auto"/>
          </w:divBdr>
        </w:div>
        <w:div w:id="1989900106">
          <w:marLeft w:val="0"/>
          <w:marRight w:val="0"/>
          <w:marTop w:val="0"/>
          <w:marBottom w:val="0"/>
          <w:divBdr>
            <w:top w:val="none" w:sz="0" w:space="0" w:color="auto"/>
            <w:left w:val="none" w:sz="0" w:space="0" w:color="auto"/>
            <w:bottom w:val="none" w:sz="0" w:space="0" w:color="auto"/>
            <w:right w:val="none" w:sz="0" w:space="0" w:color="auto"/>
          </w:divBdr>
        </w:div>
        <w:div w:id="2024085165">
          <w:marLeft w:val="0"/>
          <w:marRight w:val="0"/>
          <w:marTop w:val="0"/>
          <w:marBottom w:val="0"/>
          <w:divBdr>
            <w:top w:val="none" w:sz="0" w:space="0" w:color="auto"/>
            <w:left w:val="none" w:sz="0" w:space="0" w:color="auto"/>
            <w:bottom w:val="none" w:sz="0" w:space="0" w:color="auto"/>
            <w:right w:val="none" w:sz="0" w:space="0" w:color="auto"/>
          </w:divBdr>
        </w:div>
        <w:div w:id="2026636549">
          <w:marLeft w:val="0"/>
          <w:marRight w:val="0"/>
          <w:marTop w:val="0"/>
          <w:marBottom w:val="0"/>
          <w:divBdr>
            <w:top w:val="none" w:sz="0" w:space="0" w:color="auto"/>
            <w:left w:val="none" w:sz="0" w:space="0" w:color="auto"/>
            <w:bottom w:val="none" w:sz="0" w:space="0" w:color="auto"/>
            <w:right w:val="none" w:sz="0" w:space="0" w:color="auto"/>
          </w:divBdr>
        </w:div>
        <w:div w:id="2041082391">
          <w:marLeft w:val="0"/>
          <w:marRight w:val="0"/>
          <w:marTop w:val="0"/>
          <w:marBottom w:val="0"/>
          <w:divBdr>
            <w:top w:val="none" w:sz="0" w:space="0" w:color="auto"/>
            <w:left w:val="none" w:sz="0" w:space="0" w:color="auto"/>
            <w:bottom w:val="none" w:sz="0" w:space="0" w:color="auto"/>
            <w:right w:val="none" w:sz="0" w:space="0" w:color="auto"/>
          </w:divBdr>
        </w:div>
        <w:div w:id="2075157384">
          <w:marLeft w:val="0"/>
          <w:marRight w:val="0"/>
          <w:marTop w:val="0"/>
          <w:marBottom w:val="0"/>
          <w:divBdr>
            <w:top w:val="none" w:sz="0" w:space="0" w:color="auto"/>
            <w:left w:val="none" w:sz="0" w:space="0" w:color="auto"/>
            <w:bottom w:val="none" w:sz="0" w:space="0" w:color="auto"/>
            <w:right w:val="none" w:sz="0" w:space="0" w:color="auto"/>
          </w:divBdr>
        </w:div>
        <w:div w:id="2102754719">
          <w:marLeft w:val="0"/>
          <w:marRight w:val="0"/>
          <w:marTop w:val="0"/>
          <w:marBottom w:val="0"/>
          <w:divBdr>
            <w:top w:val="none" w:sz="0" w:space="0" w:color="auto"/>
            <w:left w:val="none" w:sz="0" w:space="0" w:color="auto"/>
            <w:bottom w:val="none" w:sz="0" w:space="0" w:color="auto"/>
            <w:right w:val="none" w:sz="0" w:space="0" w:color="auto"/>
          </w:divBdr>
        </w:div>
        <w:div w:id="2126580867">
          <w:marLeft w:val="0"/>
          <w:marRight w:val="0"/>
          <w:marTop w:val="0"/>
          <w:marBottom w:val="0"/>
          <w:divBdr>
            <w:top w:val="none" w:sz="0" w:space="0" w:color="auto"/>
            <w:left w:val="none" w:sz="0" w:space="0" w:color="auto"/>
            <w:bottom w:val="none" w:sz="0" w:space="0" w:color="auto"/>
            <w:right w:val="none" w:sz="0" w:space="0" w:color="auto"/>
          </w:divBdr>
        </w:div>
      </w:divsChild>
    </w:div>
    <w:div w:id="1818498495">
      <w:bodyDiv w:val="1"/>
      <w:marLeft w:val="0"/>
      <w:marRight w:val="0"/>
      <w:marTop w:val="0"/>
      <w:marBottom w:val="0"/>
      <w:divBdr>
        <w:top w:val="none" w:sz="0" w:space="0" w:color="auto"/>
        <w:left w:val="none" w:sz="0" w:space="0" w:color="auto"/>
        <w:bottom w:val="none" w:sz="0" w:space="0" w:color="auto"/>
        <w:right w:val="none" w:sz="0" w:space="0" w:color="auto"/>
      </w:divBdr>
      <w:divsChild>
        <w:div w:id="7754984">
          <w:marLeft w:val="0"/>
          <w:marRight w:val="0"/>
          <w:marTop w:val="0"/>
          <w:marBottom w:val="0"/>
          <w:divBdr>
            <w:top w:val="none" w:sz="0" w:space="0" w:color="auto"/>
            <w:left w:val="none" w:sz="0" w:space="0" w:color="auto"/>
            <w:bottom w:val="none" w:sz="0" w:space="0" w:color="auto"/>
            <w:right w:val="none" w:sz="0" w:space="0" w:color="auto"/>
          </w:divBdr>
        </w:div>
        <w:div w:id="52126034">
          <w:marLeft w:val="0"/>
          <w:marRight w:val="0"/>
          <w:marTop w:val="0"/>
          <w:marBottom w:val="0"/>
          <w:divBdr>
            <w:top w:val="none" w:sz="0" w:space="0" w:color="auto"/>
            <w:left w:val="none" w:sz="0" w:space="0" w:color="auto"/>
            <w:bottom w:val="none" w:sz="0" w:space="0" w:color="auto"/>
            <w:right w:val="none" w:sz="0" w:space="0" w:color="auto"/>
          </w:divBdr>
        </w:div>
        <w:div w:id="69933177">
          <w:marLeft w:val="0"/>
          <w:marRight w:val="0"/>
          <w:marTop w:val="0"/>
          <w:marBottom w:val="0"/>
          <w:divBdr>
            <w:top w:val="none" w:sz="0" w:space="0" w:color="auto"/>
            <w:left w:val="none" w:sz="0" w:space="0" w:color="auto"/>
            <w:bottom w:val="none" w:sz="0" w:space="0" w:color="auto"/>
            <w:right w:val="none" w:sz="0" w:space="0" w:color="auto"/>
          </w:divBdr>
        </w:div>
        <w:div w:id="86198128">
          <w:marLeft w:val="0"/>
          <w:marRight w:val="0"/>
          <w:marTop w:val="0"/>
          <w:marBottom w:val="0"/>
          <w:divBdr>
            <w:top w:val="none" w:sz="0" w:space="0" w:color="auto"/>
            <w:left w:val="none" w:sz="0" w:space="0" w:color="auto"/>
            <w:bottom w:val="none" w:sz="0" w:space="0" w:color="auto"/>
            <w:right w:val="none" w:sz="0" w:space="0" w:color="auto"/>
          </w:divBdr>
        </w:div>
        <w:div w:id="95370300">
          <w:marLeft w:val="0"/>
          <w:marRight w:val="0"/>
          <w:marTop w:val="0"/>
          <w:marBottom w:val="0"/>
          <w:divBdr>
            <w:top w:val="none" w:sz="0" w:space="0" w:color="auto"/>
            <w:left w:val="none" w:sz="0" w:space="0" w:color="auto"/>
            <w:bottom w:val="none" w:sz="0" w:space="0" w:color="auto"/>
            <w:right w:val="none" w:sz="0" w:space="0" w:color="auto"/>
          </w:divBdr>
        </w:div>
        <w:div w:id="103547364">
          <w:marLeft w:val="0"/>
          <w:marRight w:val="0"/>
          <w:marTop w:val="0"/>
          <w:marBottom w:val="0"/>
          <w:divBdr>
            <w:top w:val="none" w:sz="0" w:space="0" w:color="auto"/>
            <w:left w:val="none" w:sz="0" w:space="0" w:color="auto"/>
            <w:bottom w:val="none" w:sz="0" w:space="0" w:color="auto"/>
            <w:right w:val="none" w:sz="0" w:space="0" w:color="auto"/>
          </w:divBdr>
        </w:div>
        <w:div w:id="113257674">
          <w:marLeft w:val="0"/>
          <w:marRight w:val="0"/>
          <w:marTop w:val="0"/>
          <w:marBottom w:val="0"/>
          <w:divBdr>
            <w:top w:val="none" w:sz="0" w:space="0" w:color="auto"/>
            <w:left w:val="none" w:sz="0" w:space="0" w:color="auto"/>
            <w:bottom w:val="none" w:sz="0" w:space="0" w:color="auto"/>
            <w:right w:val="none" w:sz="0" w:space="0" w:color="auto"/>
          </w:divBdr>
        </w:div>
        <w:div w:id="134491935">
          <w:marLeft w:val="0"/>
          <w:marRight w:val="0"/>
          <w:marTop w:val="0"/>
          <w:marBottom w:val="0"/>
          <w:divBdr>
            <w:top w:val="none" w:sz="0" w:space="0" w:color="auto"/>
            <w:left w:val="none" w:sz="0" w:space="0" w:color="auto"/>
            <w:bottom w:val="none" w:sz="0" w:space="0" w:color="auto"/>
            <w:right w:val="none" w:sz="0" w:space="0" w:color="auto"/>
          </w:divBdr>
        </w:div>
        <w:div w:id="188764812">
          <w:marLeft w:val="0"/>
          <w:marRight w:val="0"/>
          <w:marTop w:val="0"/>
          <w:marBottom w:val="0"/>
          <w:divBdr>
            <w:top w:val="none" w:sz="0" w:space="0" w:color="auto"/>
            <w:left w:val="none" w:sz="0" w:space="0" w:color="auto"/>
            <w:bottom w:val="none" w:sz="0" w:space="0" w:color="auto"/>
            <w:right w:val="none" w:sz="0" w:space="0" w:color="auto"/>
          </w:divBdr>
        </w:div>
        <w:div w:id="192351614">
          <w:marLeft w:val="0"/>
          <w:marRight w:val="0"/>
          <w:marTop w:val="0"/>
          <w:marBottom w:val="0"/>
          <w:divBdr>
            <w:top w:val="none" w:sz="0" w:space="0" w:color="auto"/>
            <w:left w:val="none" w:sz="0" w:space="0" w:color="auto"/>
            <w:bottom w:val="none" w:sz="0" w:space="0" w:color="auto"/>
            <w:right w:val="none" w:sz="0" w:space="0" w:color="auto"/>
          </w:divBdr>
        </w:div>
        <w:div w:id="260261642">
          <w:marLeft w:val="0"/>
          <w:marRight w:val="0"/>
          <w:marTop w:val="0"/>
          <w:marBottom w:val="0"/>
          <w:divBdr>
            <w:top w:val="none" w:sz="0" w:space="0" w:color="auto"/>
            <w:left w:val="none" w:sz="0" w:space="0" w:color="auto"/>
            <w:bottom w:val="none" w:sz="0" w:space="0" w:color="auto"/>
            <w:right w:val="none" w:sz="0" w:space="0" w:color="auto"/>
          </w:divBdr>
        </w:div>
        <w:div w:id="326402013">
          <w:marLeft w:val="0"/>
          <w:marRight w:val="0"/>
          <w:marTop w:val="0"/>
          <w:marBottom w:val="0"/>
          <w:divBdr>
            <w:top w:val="none" w:sz="0" w:space="0" w:color="auto"/>
            <w:left w:val="none" w:sz="0" w:space="0" w:color="auto"/>
            <w:bottom w:val="none" w:sz="0" w:space="0" w:color="auto"/>
            <w:right w:val="none" w:sz="0" w:space="0" w:color="auto"/>
          </w:divBdr>
        </w:div>
        <w:div w:id="330915764">
          <w:marLeft w:val="0"/>
          <w:marRight w:val="0"/>
          <w:marTop w:val="0"/>
          <w:marBottom w:val="0"/>
          <w:divBdr>
            <w:top w:val="none" w:sz="0" w:space="0" w:color="auto"/>
            <w:left w:val="none" w:sz="0" w:space="0" w:color="auto"/>
            <w:bottom w:val="none" w:sz="0" w:space="0" w:color="auto"/>
            <w:right w:val="none" w:sz="0" w:space="0" w:color="auto"/>
          </w:divBdr>
        </w:div>
        <w:div w:id="331420204">
          <w:marLeft w:val="0"/>
          <w:marRight w:val="0"/>
          <w:marTop w:val="0"/>
          <w:marBottom w:val="0"/>
          <w:divBdr>
            <w:top w:val="none" w:sz="0" w:space="0" w:color="auto"/>
            <w:left w:val="none" w:sz="0" w:space="0" w:color="auto"/>
            <w:bottom w:val="none" w:sz="0" w:space="0" w:color="auto"/>
            <w:right w:val="none" w:sz="0" w:space="0" w:color="auto"/>
          </w:divBdr>
        </w:div>
        <w:div w:id="345442504">
          <w:marLeft w:val="0"/>
          <w:marRight w:val="0"/>
          <w:marTop w:val="0"/>
          <w:marBottom w:val="0"/>
          <w:divBdr>
            <w:top w:val="none" w:sz="0" w:space="0" w:color="auto"/>
            <w:left w:val="none" w:sz="0" w:space="0" w:color="auto"/>
            <w:bottom w:val="none" w:sz="0" w:space="0" w:color="auto"/>
            <w:right w:val="none" w:sz="0" w:space="0" w:color="auto"/>
          </w:divBdr>
        </w:div>
        <w:div w:id="350187060">
          <w:marLeft w:val="0"/>
          <w:marRight w:val="0"/>
          <w:marTop w:val="0"/>
          <w:marBottom w:val="0"/>
          <w:divBdr>
            <w:top w:val="none" w:sz="0" w:space="0" w:color="auto"/>
            <w:left w:val="none" w:sz="0" w:space="0" w:color="auto"/>
            <w:bottom w:val="none" w:sz="0" w:space="0" w:color="auto"/>
            <w:right w:val="none" w:sz="0" w:space="0" w:color="auto"/>
          </w:divBdr>
        </w:div>
        <w:div w:id="368265916">
          <w:marLeft w:val="0"/>
          <w:marRight w:val="0"/>
          <w:marTop w:val="0"/>
          <w:marBottom w:val="0"/>
          <w:divBdr>
            <w:top w:val="none" w:sz="0" w:space="0" w:color="auto"/>
            <w:left w:val="none" w:sz="0" w:space="0" w:color="auto"/>
            <w:bottom w:val="none" w:sz="0" w:space="0" w:color="auto"/>
            <w:right w:val="none" w:sz="0" w:space="0" w:color="auto"/>
          </w:divBdr>
        </w:div>
        <w:div w:id="374044438">
          <w:marLeft w:val="0"/>
          <w:marRight w:val="0"/>
          <w:marTop w:val="0"/>
          <w:marBottom w:val="0"/>
          <w:divBdr>
            <w:top w:val="none" w:sz="0" w:space="0" w:color="auto"/>
            <w:left w:val="none" w:sz="0" w:space="0" w:color="auto"/>
            <w:bottom w:val="none" w:sz="0" w:space="0" w:color="auto"/>
            <w:right w:val="none" w:sz="0" w:space="0" w:color="auto"/>
          </w:divBdr>
        </w:div>
        <w:div w:id="388841613">
          <w:marLeft w:val="0"/>
          <w:marRight w:val="0"/>
          <w:marTop w:val="0"/>
          <w:marBottom w:val="0"/>
          <w:divBdr>
            <w:top w:val="none" w:sz="0" w:space="0" w:color="auto"/>
            <w:left w:val="none" w:sz="0" w:space="0" w:color="auto"/>
            <w:bottom w:val="none" w:sz="0" w:space="0" w:color="auto"/>
            <w:right w:val="none" w:sz="0" w:space="0" w:color="auto"/>
          </w:divBdr>
        </w:div>
        <w:div w:id="567155957">
          <w:marLeft w:val="0"/>
          <w:marRight w:val="0"/>
          <w:marTop w:val="0"/>
          <w:marBottom w:val="0"/>
          <w:divBdr>
            <w:top w:val="none" w:sz="0" w:space="0" w:color="auto"/>
            <w:left w:val="none" w:sz="0" w:space="0" w:color="auto"/>
            <w:bottom w:val="none" w:sz="0" w:space="0" w:color="auto"/>
            <w:right w:val="none" w:sz="0" w:space="0" w:color="auto"/>
          </w:divBdr>
        </w:div>
        <w:div w:id="568615000">
          <w:marLeft w:val="0"/>
          <w:marRight w:val="0"/>
          <w:marTop w:val="0"/>
          <w:marBottom w:val="0"/>
          <w:divBdr>
            <w:top w:val="none" w:sz="0" w:space="0" w:color="auto"/>
            <w:left w:val="none" w:sz="0" w:space="0" w:color="auto"/>
            <w:bottom w:val="none" w:sz="0" w:space="0" w:color="auto"/>
            <w:right w:val="none" w:sz="0" w:space="0" w:color="auto"/>
          </w:divBdr>
        </w:div>
        <w:div w:id="594945416">
          <w:marLeft w:val="0"/>
          <w:marRight w:val="0"/>
          <w:marTop w:val="0"/>
          <w:marBottom w:val="0"/>
          <w:divBdr>
            <w:top w:val="none" w:sz="0" w:space="0" w:color="auto"/>
            <w:left w:val="none" w:sz="0" w:space="0" w:color="auto"/>
            <w:bottom w:val="none" w:sz="0" w:space="0" w:color="auto"/>
            <w:right w:val="none" w:sz="0" w:space="0" w:color="auto"/>
          </w:divBdr>
        </w:div>
        <w:div w:id="705787540">
          <w:marLeft w:val="0"/>
          <w:marRight w:val="0"/>
          <w:marTop w:val="0"/>
          <w:marBottom w:val="0"/>
          <w:divBdr>
            <w:top w:val="none" w:sz="0" w:space="0" w:color="auto"/>
            <w:left w:val="none" w:sz="0" w:space="0" w:color="auto"/>
            <w:bottom w:val="none" w:sz="0" w:space="0" w:color="auto"/>
            <w:right w:val="none" w:sz="0" w:space="0" w:color="auto"/>
          </w:divBdr>
        </w:div>
        <w:div w:id="708141305">
          <w:marLeft w:val="0"/>
          <w:marRight w:val="0"/>
          <w:marTop w:val="0"/>
          <w:marBottom w:val="0"/>
          <w:divBdr>
            <w:top w:val="none" w:sz="0" w:space="0" w:color="auto"/>
            <w:left w:val="none" w:sz="0" w:space="0" w:color="auto"/>
            <w:bottom w:val="none" w:sz="0" w:space="0" w:color="auto"/>
            <w:right w:val="none" w:sz="0" w:space="0" w:color="auto"/>
          </w:divBdr>
        </w:div>
        <w:div w:id="710114097">
          <w:marLeft w:val="0"/>
          <w:marRight w:val="0"/>
          <w:marTop w:val="0"/>
          <w:marBottom w:val="0"/>
          <w:divBdr>
            <w:top w:val="none" w:sz="0" w:space="0" w:color="auto"/>
            <w:left w:val="none" w:sz="0" w:space="0" w:color="auto"/>
            <w:bottom w:val="none" w:sz="0" w:space="0" w:color="auto"/>
            <w:right w:val="none" w:sz="0" w:space="0" w:color="auto"/>
          </w:divBdr>
        </w:div>
        <w:div w:id="714280193">
          <w:marLeft w:val="0"/>
          <w:marRight w:val="0"/>
          <w:marTop w:val="0"/>
          <w:marBottom w:val="0"/>
          <w:divBdr>
            <w:top w:val="none" w:sz="0" w:space="0" w:color="auto"/>
            <w:left w:val="none" w:sz="0" w:space="0" w:color="auto"/>
            <w:bottom w:val="none" w:sz="0" w:space="0" w:color="auto"/>
            <w:right w:val="none" w:sz="0" w:space="0" w:color="auto"/>
          </w:divBdr>
        </w:div>
        <w:div w:id="750590668">
          <w:marLeft w:val="0"/>
          <w:marRight w:val="0"/>
          <w:marTop w:val="0"/>
          <w:marBottom w:val="0"/>
          <w:divBdr>
            <w:top w:val="none" w:sz="0" w:space="0" w:color="auto"/>
            <w:left w:val="none" w:sz="0" w:space="0" w:color="auto"/>
            <w:bottom w:val="none" w:sz="0" w:space="0" w:color="auto"/>
            <w:right w:val="none" w:sz="0" w:space="0" w:color="auto"/>
          </w:divBdr>
        </w:div>
        <w:div w:id="751002566">
          <w:marLeft w:val="0"/>
          <w:marRight w:val="0"/>
          <w:marTop w:val="0"/>
          <w:marBottom w:val="0"/>
          <w:divBdr>
            <w:top w:val="none" w:sz="0" w:space="0" w:color="auto"/>
            <w:left w:val="none" w:sz="0" w:space="0" w:color="auto"/>
            <w:bottom w:val="none" w:sz="0" w:space="0" w:color="auto"/>
            <w:right w:val="none" w:sz="0" w:space="0" w:color="auto"/>
          </w:divBdr>
        </w:div>
        <w:div w:id="753942024">
          <w:marLeft w:val="0"/>
          <w:marRight w:val="0"/>
          <w:marTop w:val="0"/>
          <w:marBottom w:val="0"/>
          <w:divBdr>
            <w:top w:val="none" w:sz="0" w:space="0" w:color="auto"/>
            <w:left w:val="none" w:sz="0" w:space="0" w:color="auto"/>
            <w:bottom w:val="none" w:sz="0" w:space="0" w:color="auto"/>
            <w:right w:val="none" w:sz="0" w:space="0" w:color="auto"/>
          </w:divBdr>
        </w:div>
        <w:div w:id="780731609">
          <w:marLeft w:val="0"/>
          <w:marRight w:val="0"/>
          <w:marTop w:val="0"/>
          <w:marBottom w:val="0"/>
          <w:divBdr>
            <w:top w:val="none" w:sz="0" w:space="0" w:color="auto"/>
            <w:left w:val="none" w:sz="0" w:space="0" w:color="auto"/>
            <w:bottom w:val="none" w:sz="0" w:space="0" w:color="auto"/>
            <w:right w:val="none" w:sz="0" w:space="0" w:color="auto"/>
          </w:divBdr>
        </w:div>
        <w:div w:id="807010536">
          <w:marLeft w:val="0"/>
          <w:marRight w:val="0"/>
          <w:marTop w:val="0"/>
          <w:marBottom w:val="0"/>
          <w:divBdr>
            <w:top w:val="none" w:sz="0" w:space="0" w:color="auto"/>
            <w:left w:val="none" w:sz="0" w:space="0" w:color="auto"/>
            <w:bottom w:val="none" w:sz="0" w:space="0" w:color="auto"/>
            <w:right w:val="none" w:sz="0" w:space="0" w:color="auto"/>
          </w:divBdr>
        </w:div>
        <w:div w:id="813106651">
          <w:marLeft w:val="0"/>
          <w:marRight w:val="0"/>
          <w:marTop w:val="0"/>
          <w:marBottom w:val="0"/>
          <w:divBdr>
            <w:top w:val="none" w:sz="0" w:space="0" w:color="auto"/>
            <w:left w:val="none" w:sz="0" w:space="0" w:color="auto"/>
            <w:bottom w:val="none" w:sz="0" w:space="0" w:color="auto"/>
            <w:right w:val="none" w:sz="0" w:space="0" w:color="auto"/>
          </w:divBdr>
        </w:div>
        <w:div w:id="818696500">
          <w:marLeft w:val="0"/>
          <w:marRight w:val="0"/>
          <w:marTop w:val="0"/>
          <w:marBottom w:val="0"/>
          <w:divBdr>
            <w:top w:val="none" w:sz="0" w:space="0" w:color="auto"/>
            <w:left w:val="none" w:sz="0" w:space="0" w:color="auto"/>
            <w:bottom w:val="none" w:sz="0" w:space="0" w:color="auto"/>
            <w:right w:val="none" w:sz="0" w:space="0" w:color="auto"/>
          </w:divBdr>
        </w:div>
        <w:div w:id="820386825">
          <w:marLeft w:val="0"/>
          <w:marRight w:val="0"/>
          <w:marTop w:val="0"/>
          <w:marBottom w:val="0"/>
          <w:divBdr>
            <w:top w:val="none" w:sz="0" w:space="0" w:color="auto"/>
            <w:left w:val="none" w:sz="0" w:space="0" w:color="auto"/>
            <w:bottom w:val="none" w:sz="0" w:space="0" w:color="auto"/>
            <w:right w:val="none" w:sz="0" w:space="0" w:color="auto"/>
          </w:divBdr>
        </w:div>
        <w:div w:id="831876440">
          <w:marLeft w:val="0"/>
          <w:marRight w:val="0"/>
          <w:marTop w:val="0"/>
          <w:marBottom w:val="0"/>
          <w:divBdr>
            <w:top w:val="none" w:sz="0" w:space="0" w:color="auto"/>
            <w:left w:val="none" w:sz="0" w:space="0" w:color="auto"/>
            <w:bottom w:val="none" w:sz="0" w:space="0" w:color="auto"/>
            <w:right w:val="none" w:sz="0" w:space="0" w:color="auto"/>
          </w:divBdr>
        </w:div>
        <w:div w:id="856384505">
          <w:marLeft w:val="0"/>
          <w:marRight w:val="0"/>
          <w:marTop w:val="0"/>
          <w:marBottom w:val="0"/>
          <w:divBdr>
            <w:top w:val="none" w:sz="0" w:space="0" w:color="auto"/>
            <w:left w:val="none" w:sz="0" w:space="0" w:color="auto"/>
            <w:bottom w:val="none" w:sz="0" w:space="0" w:color="auto"/>
            <w:right w:val="none" w:sz="0" w:space="0" w:color="auto"/>
          </w:divBdr>
        </w:div>
        <w:div w:id="881136934">
          <w:marLeft w:val="0"/>
          <w:marRight w:val="0"/>
          <w:marTop w:val="0"/>
          <w:marBottom w:val="0"/>
          <w:divBdr>
            <w:top w:val="none" w:sz="0" w:space="0" w:color="auto"/>
            <w:left w:val="none" w:sz="0" w:space="0" w:color="auto"/>
            <w:bottom w:val="none" w:sz="0" w:space="0" w:color="auto"/>
            <w:right w:val="none" w:sz="0" w:space="0" w:color="auto"/>
          </w:divBdr>
        </w:div>
        <w:div w:id="974027968">
          <w:marLeft w:val="0"/>
          <w:marRight w:val="0"/>
          <w:marTop w:val="0"/>
          <w:marBottom w:val="0"/>
          <w:divBdr>
            <w:top w:val="none" w:sz="0" w:space="0" w:color="auto"/>
            <w:left w:val="none" w:sz="0" w:space="0" w:color="auto"/>
            <w:bottom w:val="none" w:sz="0" w:space="0" w:color="auto"/>
            <w:right w:val="none" w:sz="0" w:space="0" w:color="auto"/>
          </w:divBdr>
        </w:div>
        <w:div w:id="983242417">
          <w:marLeft w:val="0"/>
          <w:marRight w:val="0"/>
          <w:marTop w:val="0"/>
          <w:marBottom w:val="0"/>
          <w:divBdr>
            <w:top w:val="none" w:sz="0" w:space="0" w:color="auto"/>
            <w:left w:val="none" w:sz="0" w:space="0" w:color="auto"/>
            <w:bottom w:val="none" w:sz="0" w:space="0" w:color="auto"/>
            <w:right w:val="none" w:sz="0" w:space="0" w:color="auto"/>
          </w:divBdr>
        </w:div>
        <w:div w:id="983504405">
          <w:marLeft w:val="0"/>
          <w:marRight w:val="0"/>
          <w:marTop w:val="0"/>
          <w:marBottom w:val="0"/>
          <w:divBdr>
            <w:top w:val="none" w:sz="0" w:space="0" w:color="auto"/>
            <w:left w:val="none" w:sz="0" w:space="0" w:color="auto"/>
            <w:bottom w:val="none" w:sz="0" w:space="0" w:color="auto"/>
            <w:right w:val="none" w:sz="0" w:space="0" w:color="auto"/>
          </w:divBdr>
        </w:div>
        <w:div w:id="997226998">
          <w:marLeft w:val="0"/>
          <w:marRight w:val="0"/>
          <w:marTop w:val="0"/>
          <w:marBottom w:val="0"/>
          <w:divBdr>
            <w:top w:val="none" w:sz="0" w:space="0" w:color="auto"/>
            <w:left w:val="none" w:sz="0" w:space="0" w:color="auto"/>
            <w:bottom w:val="none" w:sz="0" w:space="0" w:color="auto"/>
            <w:right w:val="none" w:sz="0" w:space="0" w:color="auto"/>
          </w:divBdr>
        </w:div>
        <w:div w:id="1006325794">
          <w:marLeft w:val="0"/>
          <w:marRight w:val="0"/>
          <w:marTop w:val="0"/>
          <w:marBottom w:val="0"/>
          <w:divBdr>
            <w:top w:val="none" w:sz="0" w:space="0" w:color="auto"/>
            <w:left w:val="none" w:sz="0" w:space="0" w:color="auto"/>
            <w:bottom w:val="none" w:sz="0" w:space="0" w:color="auto"/>
            <w:right w:val="none" w:sz="0" w:space="0" w:color="auto"/>
          </w:divBdr>
        </w:div>
        <w:div w:id="1042554074">
          <w:marLeft w:val="0"/>
          <w:marRight w:val="0"/>
          <w:marTop w:val="0"/>
          <w:marBottom w:val="0"/>
          <w:divBdr>
            <w:top w:val="none" w:sz="0" w:space="0" w:color="auto"/>
            <w:left w:val="none" w:sz="0" w:space="0" w:color="auto"/>
            <w:bottom w:val="none" w:sz="0" w:space="0" w:color="auto"/>
            <w:right w:val="none" w:sz="0" w:space="0" w:color="auto"/>
          </w:divBdr>
        </w:div>
        <w:div w:id="1075080911">
          <w:marLeft w:val="0"/>
          <w:marRight w:val="0"/>
          <w:marTop w:val="0"/>
          <w:marBottom w:val="0"/>
          <w:divBdr>
            <w:top w:val="none" w:sz="0" w:space="0" w:color="auto"/>
            <w:left w:val="none" w:sz="0" w:space="0" w:color="auto"/>
            <w:bottom w:val="none" w:sz="0" w:space="0" w:color="auto"/>
            <w:right w:val="none" w:sz="0" w:space="0" w:color="auto"/>
          </w:divBdr>
        </w:div>
        <w:div w:id="1075588466">
          <w:marLeft w:val="0"/>
          <w:marRight w:val="0"/>
          <w:marTop w:val="0"/>
          <w:marBottom w:val="0"/>
          <w:divBdr>
            <w:top w:val="none" w:sz="0" w:space="0" w:color="auto"/>
            <w:left w:val="none" w:sz="0" w:space="0" w:color="auto"/>
            <w:bottom w:val="none" w:sz="0" w:space="0" w:color="auto"/>
            <w:right w:val="none" w:sz="0" w:space="0" w:color="auto"/>
          </w:divBdr>
        </w:div>
        <w:div w:id="1092821027">
          <w:marLeft w:val="0"/>
          <w:marRight w:val="0"/>
          <w:marTop w:val="0"/>
          <w:marBottom w:val="0"/>
          <w:divBdr>
            <w:top w:val="none" w:sz="0" w:space="0" w:color="auto"/>
            <w:left w:val="none" w:sz="0" w:space="0" w:color="auto"/>
            <w:bottom w:val="none" w:sz="0" w:space="0" w:color="auto"/>
            <w:right w:val="none" w:sz="0" w:space="0" w:color="auto"/>
          </w:divBdr>
        </w:div>
        <w:div w:id="1113785147">
          <w:marLeft w:val="0"/>
          <w:marRight w:val="0"/>
          <w:marTop w:val="0"/>
          <w:marBottom w:val="0"/>
          <w:divBdr>
            <w:top w:val="none" w:sz="0" w:space="0" w:color="auto"/>
            <w:left w:val="none" w:sz="0" w:space="0" w:color="auto"/>
            <w:bottom w:val="none" w:sz="0" w:space="0" w:color="auto"/>
            <w:right w:val="none" w:sz="0" w:space="0" w:color="auto"/>
          </w:divBdr>
        </w:div>
        <w:div w:id="1149395576">
          <w:marLeft w:val="0"/>
          <w:marRight w:val="0"/>
          <w:marTop w:val="0"/>
          <w:marBottom w:val="0"/>
          <w:divBdr>
            <w:top w:val="none" w:sz="0" w:space="0" w:color="auto"/>
            <w:left w:val="none" w:sz="0" w:space="0" w:color="auto"/>
            <w:bottom w:val="none" w:sz="0" w:space="0" w:color="auto"/>
            <w:right w:val="none" w:sz="0" w:space="0" w:color="auto"/>
          </w:divBdr>
        </w:div>
        <w:div w:id="1156460270">
          <w:marLeft w:val="0"/>
          <w:marRight w:val="0"/>
          <w:marTop w:val="0"/>
          <w:marBottom w:val="0"/>
          <w:divBdr>
            <w:top w:val="none" w:sz="0" w:space="0" w:color="auto"/>
            <w:left w:val="none" w:sz="0" w:space="0" w:color="auto"/>
            <w:bottom w:val="none" w:sz="0" w:space="0" w:color="auto"/>
            <w:right w:val="none" w:sz="0" w:space="0" w:color="auto"/>
          </w:divBdr>
        </w:div>
        <w:div w:id="1190535508">
          <w:marLeft w:val="0"/>
          <w:marRight w:val="0"/>
          <w:marTop w:val="0"/>
          <w:marBottom w:val="0"/>
          <w:divBdr>
            <w:top w:val="none" w:sz="0" w:space="0" w:color="auto"/>
            <w:left w:val="none" w:sz="0" w:space="0" w:color="auto"/>
            <w:bottom w:val="none" w:sz="0" w:space="0" w:color="auto"/>
            <w:right w:val="none" w:sz="0" w:space="0" w:color="auto"/>
          </w:divBdr>
        </w:div>
        <w:div w:id="1267957026">
          <w:marLeft w:val="0"/>
          <w:marRight w:val="0"/>
          <w:marTop w:val="0"/>
          <w:marBottom w:val="0"/>
          <w:divBdr>
            <w:top w:val="none" w:sz="0" w:space="0" w:color="auto"/>
            <w:left w:val="none" w:sz="0" w:space="0" w:color="auto"/>
            <w:bottom w:val="none" w:sz="0" w:space="0" w:color="auto"/>
            <w:right w:val="none" w:sz="0" w:space="0" w:color="auto"/>
          </w:divBdr>
        </w:div>
        <w:div w:id="1275019803">
          <w:marLeft w:val="0"/>
          <w:marRight w:val="0"/>
          <w:marTop w:val="0"/>
          <w:marBottom w:val="0"/>
          <w:divBdr>
            <w:top w:val="none" w:sz="0" w:space="0" w:color="auto"/>
            <w:left w:val="none" w:sz="0" w:space="0" w:color="auto"/>
            <w:bottom w:val="none" w:sz="0" w:space="0" w:color="auto"/>
            <w:right w:val="none" w:sz="0" w:space="0" w:color="auto"/>
          </w:divBdr>
        </w:div>
        <w:div w:id="1283925908">
          <w:marLeft w:val="0"/>
          <w:marRight w:val="0"/>
          <w:marTop w:val="0"/>
          <w:marBottom w:val="0"/>
          <w:divBdr>
            <w:top w:val="none" w:sz="0" w:space="0" w:color="auto"/>
            <w:left w:val="none" w:sz="0" w:space="0" w:color="auto"/>
            <w:bottom w:val="none" w:sz="0" w:space="0" w:color="auto"/>
            <w:right w:val="none" w:sz="0" w:space="0" w:color="auto"/>
          </w:divBdr>
        </w:div>
        <w:div w:id="1301689828">
          <w:marLeft w:val="0"/>
          <w:marRight w:val="0"/>
          <w:marTop w:val="0"/>
          <w:marBottom w:val="0"/>
          <w:divBdr>
            <w:top w:val="none" w:sz="0" w:space="0" w:color="auto"/>
            <w:left w:val="none" w:sz="0" w:space="0" w:color="auto"/>
            <w:bottom w:val="none" w:sz="0" w:space="0" w:color="auto"/>
            <w:right w:val="none" w:sz="0" w:space="0" w:color="auto"/>
          </w:divBdr>
        </w:div>
        <w:div w:id="1346858105">
          <w:marLeft w:val="0"/>
          <w:marRight w:val="0"/>
          <w:marTop w:val="0"/>
          <w:marBottom w:val="0"/>
          <w:divBdr>
            <w:top w:val="none" w:sz="0" w:space="0" w:color="auto"/>
            <w:left w:val="none" w:sz="0" w:space="0" w:color="auto"/>
            <w:bottom w:val="none" w:sz="0" w:space="0" w:color="auto"/>
            <w:right w:val="none" w:sz="0" w:space="0" w:color="auto"/>
          </w:divBdr>
        </w:div>
        <w:div w:id="1364012035">
          <w:marLeft w:val="0"/>
          <w:marRight w:val="0"/>
          <w:marTop w:val="0"/>
          <w:marBottom w:val="0"/>
          <w:divBdr>
            <w:top w:val="none" w:sz="0" w:space="0" w:color="auto"/>
            <w:left w:val="none" w:sz="0" w:space="0" w:color="auto"/>
            <w:bottom w:val="none" w:sz="0" w:space="0" w:color="auto"/>
            <w:right w:val="none" w:sz="0" w:space="0" w:color="auto"/>
          </w:divBdr>
        </w:div>
        <w:div w:id="1402170204">
          <w:marLeft w:val="0"/>
          <w:marRight w:val="0"/>
          <w:marTop w:val="0"/>
          <w:marBottom w:val="0"/>
          <w:divBdr>
            <w:top w:val="none" w:sz="0" w:space="0" w:color="auto"/>
            <w:left w:val="none" w:sz="0" w:space="0" w:color="auto"/>
            <w:bottom w:val="none" w:sz="0" w:space="0" w:color="auto"/>
            <w:right w:val="none" w:sz="0" w:space="0" w:color="auto"/>
          </w:divBdr>
        </w:div>
        <w:div w:id="1415275324">
          <w:marLeft w:val="0"/>
          <w:marRight w:val="0"/>
          <w:marTop w:val="0"/>
          <w:marBottom w:val="0"/>
          <w:divBdr>
            <w:top w:val="none" w:sz="0" w:space="0" w:color="auto"/>
            <w:left w:val="none" w:sz="0" w:space="0" w:color="auto"/>
            <w:bottom w:val="none" w:sz="0" w:space="0" w:color="auto"/>
            <w:right w:val="none" w:sz="0" w:space="0" w:color="auto"/>
          </w:divBdr>
        </w:div>
        <w:div w:id="1418095551">
          <w:marLeft w:val="0"/>
          <w:marRight w:val="0"/>
          <w:marTop w:val="0"/>
          <w:marBottom w:val="0"/>
          <w:divBdr>
            <w:top w:val="none" w:sz="0" w:space="0" w:color="auto"/>
            <w:left w:val="none" w:sz="0" w:space="0" w:color="auto"/>
            <w:bottom w:val="none" w:sz="0" w:space="0" w:color="auto"/>
            <w:right w:val="none" w:sz="0" w:space="0" w:color="auto"/>
          </w:divBdr>
        </w:div>
        <w:div w:id="1427732414">
          <w:marLeft w:val="0"/>
          <w:marRight w:val="0"/>
          <w:marTop w:val="0"/>
          <w:marBottom w:val="0"/>
          <w:divBdr>
            <w:top w:val="none" w:sz="0" w:space="0" w:color="auto"/>
            <w:left w:val="none" w:sz="0" w:space="0" w:color="auto"/>
            <w:bottom w:val="none" w:sz="0" w:space="0" w:color="auto"/>
            <w:right w:val="none" w:sz="0" w:space="0" w:color="auto"/>
          </w:divBdr>
        </w:div>
        <w:div w:id="1445346316">
          <w:marLeft w:val="0"/>
          <w:marRight w:val="0"/>
          <w:marTop w:val="0"/>
          <w:marBottom w:val="0"/>
          <w:divBdr>
            <w:top w:val="none" w:sz="0" w:space="0" w:color="auto"/>
            <w:left w:val="none" w:sz="0" w:space="0" w:color="auto"/>
            <w:bottom w:val="none" w:sz="0" w:space="0" w:color="auto"/>
            <w:right w:val="none" w:sz="0" w:space="0" w:color="auto"/>
          </w:divBdr>
        </w:div>
        <w:div w:id="1477381526">
          <w:marLeft w:val="0"/>
          <w:marRight w:val="0"/>
          <w:marTop w:val="0"/>
          <w:marBottom w:val="0"/>
          <w:divBdr>
            <w:top w:val="none" w:sz="0" w:space="0" w:color="auto"/>
            <w:left w:val="none" w:sz="0" w:space="0" w:color="auto"/>
            <w:bottom w:val="none" w:sz="0" w:space="0" w:color="auto"/>
            <w:right w:val="none" w:sz="0" w:space="0" w:color="auto"/>
          </w:divBdr>
        </w:div>
        <w:div w:id="1500196717">
          <w:marLeft w:val="0"/>
          <w:marRight w:val="0"/>
          <w:marTop w:val="0"/>
          <w:marBottom w:val="0"/>
          <w:divBdr>
            <w:top w:val="none" w:sz="0" w:space="0" w:color="auto"/>
            <w:left w:val="none" w:sz="0" w:space="0" w:color="auto"/>
            <w:bottom w:val="none" w:sz="0" w:space="0" w:color="auto"/>
            <w:right w:val="none" w:sz="0" w:space="0" w:color="auto"/>
          </w:divBdr>
        </w:div>
        <w:div w:id="1541236719">
          <w:marLeft w:val="0"/>
          <w:marRight w:val="0"/>
          <w:marTop w:val="0"/>
          <w:marBottom w:val="0"/>
          <w:divBdr>
            <w:top w:val="none" w:sz="0" w:space="0" w:color="auto"/>
            <w:left w:val="none" w:sz="0" w:space="0" w:color="auto"/>
            <w:bottom w:val="none" w:sz="0" w:space="0" w:color="auto"/>
            <w:right w:val="none" w:sz="0" w:space="0" w:color="auto"/>
          </w:divBdr>
        </w:div>
        <w:div w:id="1556620457">
          <w:marLeft w:val="0"/>
          <w:marRight w:val="0"/>
          <w:marTop w:val="0"/>
          <w:marBottom w:val="0"/>
          <w:divBdr>
            <w:top w:val="none" w:sz="0" w:space="0" w:color="auto"/>
            <w:left w:val="none" w:sz="0" w:space="0" w:color="auto"/>
            <w:bottom w:val="none" w:sz="0" w:space="0" w:color="auto"/>
            <w:right w:val="none" w:sz="0" w:space="0" w:color="auto"/>
          </w:divBdr>
        </w:div>
        <w:div w:id="1570651863">
          <w:marLeft w:val="0"/>
          <w:marRight w:val="0"/>
          <w:marTop w:val="0"/>
          <w:marBottom w:val="0"/>
          <w:divBdr>
            <w:top w:val="none" w:sz="0" w:space="0" w:color="auto"/>
            <w:left w:val="none" w:sz="0" w:space="0" w:color="auto"/>
            <w:bottom w:val="none" w:sz="0" w:space="0" w:color="auto"/>
            <w:right w:val="none" w:sz="0" w:space="0" w:color="auto"/>
          </w:divBdr>
        </w:div>
        <w:div w:id="1573924921">
          <w:marLeft w:val="0"/>
          <w:marRight w:val="0"/>
          <w:marTop w:val="0"/>
          <w:marBottom w:val="0"/>
          <w:divBdr>
            <w:top w:val="none" w:sz="0" w:space="0" w:color="auto"/>
            <w:left w:val="none" w:sz="0" w:space="0" w:color="auto"/>
            <w:bottom w:val="none" w:sz="0" w:space="0" w:color="auto"/>
            <w:right w:val="none" w:sz="0" w:space="0" w:color="auto"/>
          </w:divBdr>
        </w:div>
        <w:div w:id="1585453396">
          <w:marLeft w:val="0"/>
          <w:marRight w:val="0"/>
          <w:marTop w:val="0"/>
          <w:marBottom w:val="0"/>
          <w:divBdr>
            <w:top w:val="none" w:sz="0" w:space="0" w:color="auto"/>
            <w:left w:val="none" w:sz="0" w:space="0" w:color="auto"/>
            <w:bottom w:val="none" w:sz="0" w:space="0" w:color="auto"/>
            <w:right w:val="none" w:sz="0" w:space="0" w:color="auto"/>
          </w:divBdr>
        </w:div>
        <w:div w:id="1623266691">
          <w:marLeft w:val="0"/>
          <w:marRight w:val="0"/>
          <w:marTop w:val="0"/>
          <w:marBottom w:val="0"/>
          <w:divBdr>
            <w:top w:val="none" w:sz="0" w:space="0" w:color="auto"/>
            <w:left w:val="none" w:sz="0" w:space="0" w:color="auto"/>
            <w:bottom w:val="none" w:sz="0" w:space="0" w:color="auto"/>
            <w:right w:val="none" w:sz="0" w:space="0" w:color="auto"/>
          </w:divBdr>
        </w:div>
        <w:div w:id="1629164187">
          <w:marLeft w:val="0"/>
          <w:marRight w:val="0"/>
          <w:marTop w:val="0"/>
          <w:marBottom w:val="0"/>
          <w:divBdr>
            <w:top w:val="none" w:sz="0" w:space="0" w:color="auto"/>
            <w:left w:val="none" w:sz="0" w:space="0" w:color="auto"/>
            <w:bottom w:val="none" w:sz="0" w:space="0" w:color="auto"/>
            <w:right w:val="none" w:sz="0" w:space="0" w:color="auto"/>
          </w:divBdr>
        </w:div>
        <w:div w:id="1635476535">
          <w:marLeft w:val="0"/>
          <w:marRight w:val="0"/>
          <w:marTop w:val="0"/>
          <w:marBottom w:val="0"/>
          <w:divBdr>
            <w:top w:val="none" w:sz="0" w:space="0" w:color="auto"/>
            <w:left w:val="none" w:sz="0" w:space="0" w:color="auto"/>
            <w:bottom w:val="none" w:sz="0" w:space="0" w:color="auto"/>
            <w:right w:val="none" w:sz="0" w:space="0" w:color="auto"/>
          </w:divBdr>
        </w:div>
        <w:div w:id="1653486733">
          <w:marLeft w:val="0"/>
          <w:marRight w:val="0"/>
          <w:marTop w:val="0"/>
          <w:marBottom w:val="0"/>
          <w:divBdr>
            <w:top w:val="none" w:sz="0" w:space="0" w:color="auto"/>
            <w:left w:val="none" w:sz="0" w:space="0" w:color="auto"/>
            <w:bottom w:val="none" w:sz="0" w:space="0" w:color="auto"/>
            <w:right w:val="none" w:sz="0" w:space="0" w:color="auto"/>
          </w:divBdr>
        </w:div>
        <w:div w:id="1655178143">
          <w:marLeft w:val="0"/>
          <w:marRight w:val="0"/>
          <w:marTop w:val="0"/>
          <w:marBottom w:val="0"/>
          <w:divBdr>
            <w:top w:val="none" w:sz="0" w:space="0" w:color="auto"/>
            <w:left w:val="none" w:sz="0" w:space="0" w:color="auto"/>
            <w:bottom w:val="none" w:sz="0" w:space="0" w:color="auto"/>
            <w:right w:val="none" w:sz="0" w:space="0" w:color="auto"/>
          </w:divBdr>
        </w:div>
        <w:div w:id="1672484862">
          <w:marLeft w:val="0"/>
          <w:marRight w:val="0"/>
          <w:marTop w:val="0"/>
          <w:marBottom w:val="0"/>
          <w:divBdr>
            <w:top w:val="none" w:sz="0" w:space="0" w:color="auto"/>
            <w:left w:val="none" w:sz="0" w:space="0" w:color="auto"/>
            <w:bottom w:val="none" w:sz="0" w:space="0" w:color="auto"/>
            <w:right w:val="none" w:sz="0" w:space="0" w:color="auto"/>
          </w:divBdr>
        </w:div>
        <w:div w:id="1677684180">
          <w:marLeft w:val="0"/>
          <w:marRight w:val="0"/>
          <w:marTop w:val="0"/>
          <w:marBottom w:val="0"/>
          <w:divBdr>
            <w:top w:val="none" w:sz="0" w:space="0" w:color="auto"/>
            <w:left w:val="none" w:sz="0" w:space="0" w:color="auto"/>
            <w:bottom w:val="none" w:sz="0" w:space="0" w:color="auto"/>
            <w:right w:val="none" w:sz="0" w:space="0" w:color="auto"/>
          </w:divBdr>
        </w:div>
        <w:div w:id="1693068426">
          <w:marLeft w:val="0"/>
          <w:marRight w:val="0"/>
          <w:marTop w:val="0"/>
          <w:marBottom w:val="0"/>
          <w:divBdr>
            <w:top w:val="none" w:sz="0" w:space="0" w:color="auto"/>
            <w:left w:val="none" w:sz="0" w:space="0" w:color="auto"/>
            <w:bottom w:val="none" w:sz="0" w:space="0" w:color="auto"/>
            <w:right w:val="none" w:sz="0" w:space="0" w:color="auto"/>
          </w:divBdr>
        </w:div>
        <w:div w:id="1698045762">
          <w:marLeft w:val="0"/>
          <w:marRight w:val="0"/>
          <w:marTop w:val="0"/>
          <w:marBottom w:val="0"/>
          <w:divBdr>
            <w:top w:val="none" w:sz="0" w:space="0" w:color="auto"/>
            <w:left w:val="none" w:sz="0" w:space="0" w:color="auto"/>
            <w:bottom w:val="none" w:sz="0" w:space="0" w:color="auto"/>
            <w:right w:val="none" w:sz="0" w:space="0" w:color="auto"/>
          </w:divBdr>
        </w:div>
        <w:div w:id="1783766579">
          <w:marLeft w:val="0"/>
          <w:marRight w:val="0"/>
          <w:marTop w:val="0"/>
          <w:marBottom w:val="0"/>
          <w:divBdr>
            <w:top w:val="none" w:sz="0" w:space="0" w:color="auto"/>
            <w:left w:val="none" w:sz="0" w:space="0" w:color="auto"/>
            <w:bottom w:val="none" w:sz="0" w:space="0" w:color="auto"/>
            <w:right w:val="none" w:sz="0" w:space="0" w:color="auto"/>
          </w:divBdr>
        </w:div>
        <w:div w:id="1784374208">
          <w:marLeft w:val="0"/>
          <w:marRight w:val="0"/>
          <w:marTop w:val="0"/>
          <w:marBottom w:val="0"/>
          <w:divBdr>
            <w:top w:val="none" w:sz="0" w:space="0" w:color="auto"/>
            <w:left w:val="none" w:sz="0" w:space="0" w:color="auto"/>
            <w:bottom w:val="none" w:sz="0" w:space="0" w:color="auto"/>
            <w:right w:val="none" w:sz="0" w:space="0" w:color="auto"/>
          </w:divBdr>
        </w:div>
        <w:div w:id="1807700960">
          <w:marLeft w:val="0"/>
          <w:marRight w:val="0"/>
          <w:marTop w:val="0"/>
          <w:marBottom w:val="0"/>
          <w:divBdr>
            <w:top w:val="none" w:sz="0" w:space="0" w:color="auto"/>
            <w:left w:val="none" w:sz="0" w:space="0" w:color="auto"/>
            <w:bottom w:val="none" w:sz="0" w:space="0" w:color="auto"/>
            <w:right w:val="none" w:sz="0" w:space="0" w:color="auto"/>
          </w:divBdr>
        </w:div>
        <w:div w:id="1845708531">
          <w:marLeft w:val="0"/>
          <w:marRight w:val="0"/>
          <w:marTop w:val="0"/>
          <w:marBottom w:val="0"/>
          <w:divBdr>
            <w:top w:val="none" w:sz="0" w:space="0" w:color="auto"/>
            <w:left w:val="none" w:sz="0" w:space="0" w:color="auto"/>
            <w:bottom w:val="none" w:sz="0" w:space="0" w:color="auto"/>
            <w:right w:val="none" w:sz="0" w:space="0" w:color="auto"/>
          </w:divBdr>
        </w:div>
        <w:div w:id="1879732781">
          <w:marLeft w:val="0"/>
          <w:marRight w:val="0"/>
          <w:marTop w:val="0"/>
          <w:marBottom w:val="0"/>
          <w:divBdr>
            <w:top w:val="none" w:sz="0" w:space="0" w:color="auto"/>
            <w:left w:val="none" w:sz="0" w:space="0" w:color="auto"/>
            <w:bottom w:val="none" w:sz="0" w:space="0" w:color="auto"/>
            <w:right w:val="none" w:sz="0" w:space="0" w:color="auto"/>
          </w:divBdr>
        </w:div>
        <w:div w:id="1898198033">
          <w:marLeft w:val="0"/>
          <w:marRight w:val="0"/>
          <w:marTop w:val="0"/>
          <w:marBottom w:val="0"/>
          <w:divBdr>
            <w:top w:val="none" w:sz="0" w:space="0" w:color="auto"/>
            <w:left w:val="none" w:sz="0" w:space="0" w:color="auto"/>
            <w:bottom w:val="none" w:sz="0" w:space="0" w:color="auto"/>
            <w:right w:val="none" w:sz="0" w:space="0" w:color="auto"/>
          </w:divBdr>
        </w:div>
        <w:div w:id="1898779924">
          <w:marLeft w:val="0"/>
          <w:marRight w:val="0"/>
          <w:marTop w:val="0"/>
          <w:marBottom w:val="0"/>
          <w:divBdr>
            <w:top w:val="none" w:sz="0" w:space="0" w:color="auto"/>
            <w:left w:val="none" w:sz="0" w:space="0" w:color="auto"/>
            <w:bottom w:val="none" w:sz="0" w:space="0" w:color="auto"/>
            <w:right w:val="none" w:sz="0" w:space="0" w:color="auto"/>
          </w:divBdr>
        </w:div>
        <w:div w:id="1926496615">
          <w:marLeft w:val="0"/>
          <w:marRight w:val="0"/>
          <w:marTop w:val="0"/>
          <w:marBottom w:val="0"/>
          <w:divBdr>
            <w:top w:val="none" w:sz="0" w:space="0" w:color="auto"/>
            <w:left w:val="none" w:sz="0" w:space="0" w:color="auto"/>
            <w:bottom w:val="none" w:sz="0" w:space="0" w:color="auto"/>
            <w:right w:val="none" w:sz="0" w:space="0" w:color="auto"/>
          </w:divBdr>
        </w:div>
        <w:div w:id="1939286313">
          <w:marLeft w:val="0"/>
          <w:marRight w:val="0"/>
          <w:marTop w:val="0"/>
          <w:marBottom w:val="0"/>
          <w:divBdr>
            <w:top w:val="none" w:sz="0" w:space="0" w:color="auto"/>
            <w:left w:val="none" w:sz="0" w:space="0" w:color="auto"/>
            <w:bottom w:val="none" w:sz="0" w:space="0" w:color="auto"/>
            <w:right w:val="none" w:sz="0" w:space="0" w:color="auto"/>
          </w:divBdr>
        </w:div>
        <w:div w:id="1958217155">
          <w:marLeft w:val="0"/>
          <w:marRight w:val="0"/>
          <w:marTop w:val="0"/>
          <w:marBottom w:val="0"/>
          <w:divBdr>
            <w:top w:val="none" w:sz="0" w:space="0" w:color="auto"/>
            <w:left w:val="none" w:sz="0" w:space="0" w:color="auto"/>
            <w:bottom w:val="none" w:sz="0" w:space="0" w:color="auto"/>
            <w:right w:val="none" w:sz="0" w:space="0" w:color="auto"/>
          </w:divBdr>
        </w:div>
        <w:div w:id="2009206446">
          <w:marLeft w:val="0"/>
          <w:marRight w:val="0"/>
          <w:marTop w:val="0"/>
          <w:marBottom w:val="0"/>
          <w:divBdr>
            <w:top w:val="none" w:sz="0" w:space="0" w:color="auto"/>
            <w:left w:val="none" w:sz="0" w:space="0" w:color="auto"/>
            <w:bottom w:val="none" w:sz="0" w:space="0" w:color="auto"/>
            <w:right w:val="none" w:sz="0" w:space="0" w:color="auto"/>
          </w:divBdr>
        </w:div>
        <w:div w:id="2025280336">
          <w:marLeft w:val="0"/>
          <w:marRight w:val="0"/>
          <w:marTop w:val="0"/>
          <w:marBottom w:val="0"/>
          <w:divBdr>
            <w:top w:val="none" w:sz="0" w:space="0" w:color="auto"/>
            <w:left w:val="none" w:sz="0" w:space="0" w:color="auto"/>
            <w:bottom w:val="none" w:sz="0" w:space="0" w:color="auto"/>
            <w:right w:val="none" w:sz="0" w:space="0" w:color="auto"/>
          </w:divBdr>
        </w:div>
        <w:div w:id="2030065285">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52000517">
          <w:marLeft w:val="0"/>
          <w:marRight w:val="0"/>
          <w:marTop w:val="0"/>
          <w:marBottom w:val="0"/>
          <w:divBdr>
            <w:top w:val="none" w:sz="0" w:space="0" w:color="auto"/>
            <w:left w:val="none" w:sz="0" w:space="0" w:color="auto"/>
            <w:bottom w:val="none" w:sz="0" w:space="0" w:color="auto"/>
            <w:right w:val="none" w:sz="0" w:space="0" w:color="auto"/>
          </w:divBdr>
        </w:div>
        <w:div w:id="2100902744">
          <w:marLeft w:val="0"/>
          <w:marRight w:val="0"/>
          <w:marTop w:val="0"/>
          <w:marBottom w:val="0"/>
          <w:divBdr>
            <w:top w:val="none" w:sz="0" w:space="0" w:color="auto"/>
            <w:left w:val="none" w:sz="0" w:space="0" w:color="auto"/>
            <w:bottom w:val="none" w:sz="0" w:space="0" w:color="auto"/>
            <w:right w:val="none" w:sz="0" w:space="0" w:color="auto"/>
          </w:divBdr>
        </w:div>
        <w:div w:id="2106223242">
          <w:marLeft w:val="0"/>
          <w:marRight w:val="0"/>
          <w:marTop w:val="0"/>
          <w:marBottom w:val="0"/>
          <w:divBdr>
            <w:top w:val="none" w:sz="0" w:space="0" w:color="auto"/>
            <w:left w:val="none" w:sz="0" w:space="0" w:color="auto"/>
            <w:bottom w:val="none" w:sz="0" w:space="0" w:color="auto"/>
            <w:right w:val="none" w:sz="0" w:space="0" w:color="auto"/>
          </w:divBdr>
        </w:div>
        <w:div w:id="213733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АДМИНИСТРАЦИИ МУНИЦИПАЛЬНОГО ОБРАЗОВАНИЯ</vt:lpstr>
    </vt:vector>
  </TitlesOfParts>
  <Company>Computer</Company>
  <LinksUpToDate>false</LinksUpToDate>
  <CharactersWithSpaces>18864</CharactersWithSpaces>
  <SharedDoc>false</SharedDoc>
  <HLinks>
    <vt:vector size="6" baseType="variant">
      <vt:variant>
        <vt:i4>73859136</vt:i4>
      </vt:variant>
      <vt:variant>
        <vt:i4>-1</vt:i4>
      </vt:variant>
      <vt:variant>
        <vt:i4>1135</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АДМИНИСТРАЦИИ МУНИЦИПАЛЬНОГО ОБРАЗОВАНИЯ</dc:title>
  <dc:creator>Zver</dc:creator>
  <cp:lastModifiedBy>User</cp:lastModifiedBy>
  <cp:revision>8</cp:revision>
  <cp:lastPrinted>2018-09-14T06:35:00Z</cp:lastPrinted>
  <dcterms:created xsi:type="dcterms:W3CDTF">2018-09-11T10:45:00Z</dcterms:created>
  <dcterms:modified xsi:type="dcterms:W3CDTF">2018-09-14T06:36:00Z</dcterms:modified>
</cp:coreProperties>
</file>