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3" w:rsidRDefault="00220C63" w:rsidP="0014410F">
      <w:pPr>
        <w:jc w:val="center"/>
        <w:rPr>
          <w:b/>
          <w:sz w:val="28"/>
          <w:szCs w:val="28"/>
        </w:rPr>
      </w:pPr>
    </w:p>
    <w:p w:rsidR="00220C63" w:rsidRDefault="00220C63" w:rsidP="0014410F">
      <w:pPr>
        <w:jc w:val="center"/>
        <w:rPr>
          <w:b/>
          <w:sz w:val="28"/>
          <w:szCs w:val="28"/>
        </w:rPr>
      </w:pPr>
    </w:p>
    <w:p w:rsidR="00BA1544" w:rsidRDefault="00BA1544" w:rsidP="00BA1544">
      <w:pPr>
        <w:jc w:val="center"/>
        <w:rPr>
          <w:sz w:val="28"/>
          <w:szCs w:val="28"/>
        </w:rPr>
      </w:pPr>
      <w:r w:rsidRPr="00782978">
        <w:rPr>
          <w:sz w:val="28"/>
          <w:szCs w:val="28"/>
        </w:rPr>
        <w:t>РОССИЙСКАЯ ФЕДЕРАЦИЯ</w:t>
      </w:r>
    </w:p>
    <w:p w:rsidR="00BA1544" w:rsidRDefault="00BA1544" w:rsidP="00BA1544">
      <w:pPr>
        <w:jc w:val="center"/>
        <w:rPr>
          <w:sz w:val="28"/>
          <w:szCs w:val="28"/>
        </w:rPr>
      </w:pPr>
      <w:r>
        <w:rPr>
          <w:sz w:val="28"/>
          <w:szCs w:val="28"/>
        </w:rPr>
        <w:t xml:space="preserve">РОСТОВСКАЯ ОБЛАСТЬ АЗОВСКИЙ РАЙОН </w:t>
      </w:r>
    </w:p>
    <w:p w:rsidR="00BA1544" w:rsidRDefault="00BA1544" w:rsidP="00BA1544">
      <w:pPr>
        <w:jc w:val="center"/>
        <w:rPr>
          <w:sz w:val="28"/>
          <w:szCs w:val="28"/>
        </w:rPr>
      </w:pPr>
      <w:r>
        <w:rPr>
          <w:sz w:val="28"/>
          <w:szCs w:val="28"/>
        </w:rPr>
        <w:t xml:space="preserve">МУНИЦИПАЛЬНОЕ ОБРАЗОВАНИЕ </w:t>
      </w:r>
    </w:p>
    <w:p w:rsidR="00BA1544" w:rsidRPr="00782978" w:rsidRDefault="00BA1544" w:rsidP="00BA1544">
      <w:pPr>
        <w:jc w:val="center"/>
        <w:rPr>
          <w:sz w:val="28"/>
          <w:szCs w:val="28"/>
        </w:rPr>
      </w:pPr>
      <w:r>
        <w:rPr>
          <w:sz w:val="28"/>
          <w:szCs w:val="28"/>
        </w:rPr>
        <w:t xml:space="preserve"> «ПЕШКОВСКОЕ СЕЛЬСКОЕ ПОСЕЛЕНИЕ»</w:t>
      </w:r>
    </w:p>
    <w:p w:rsidR="00BA1544" w:rsidRPr="00782978" w:rsidRDefault="00BA1544" w:rsidP="00BA1544">
      <w:pPr>
        <w:jc w:val="center"/>
        <w:rPr>
          <w:sz w:val="28"/>
          <w:szCs w:val="28"/>
        </w:rPr>
      </w:pPr>
      <w:r w:rsidRPr="00782978">
        <w:rPr>
          <w:sz w:val="28"/>
          <w:szCs w:val="28"/>
        </w:rPr>
        <w:t xml:space="preserve">СОБРАНИЕ ДЕПУТАТОВ </w:t>
      </w:r>
      <w:r>
        <w:rPr>
          <w:sz w:val="28"/>
          <w:szCs w:val="28"/>
        </w:rPr>
        <w:t>ПЕШКОВСКОГО</w:t>
      </w:r>
      <w:r w:rsidRPr="00782978">
        <w:rPr>
          <w:sz w:val="28"/>
          <w:szCs w:val="28"/>
        </w:rPr>
        <w:t xml:space="preserve"> СЕЛЬСКОГО ПОСЕЛЕНИЯ</w:t>
      </w:r>
    </w:p>
    <w:p w:rsidR="00BA1544" w:rsidRPr="00782978" w:rsidRDefault="00BA1544" w:rsidP="00BA1544">
      <w:pPr>
        <w:jc w:val="center"/>
        <w:rPr>
          <w:sz w:val="28"/>
          <w:szCs w:val="28"/>
        </w:rPr>
      </w:pPr>
      <w:r>
        <w:rPr>
          <w:sz w:val="28"/>
          <w:szCs w:val="28"/>
        </w:rPr>
        <w:t>ЧЕТВЕРТОГО СОЗЫВА</w:t>
      </w:r>
    </w:p>
    <w:p w:rsidR="00BA1544" w:rsidRPr="00782978" w:rsidRDefault="00BA1544" w:rsidP="00BA1544">
      <w:pPr>
        <w:tabs>
          <w:tab w:val="left" w:pos="0"/>
        </w:tabs>
        <w:ind w:left="-142" w:firstLine="142"/>
        <w:rPr>
          <w:sz w:val="28"/>
          <w:szCs w:val="28"/>
        </w:rPr>
      </w:pPr>
    </w:p>
    <w:p w:rsidR="00BA1544" w:rsidRPr="00FD330E" w:rsidRDefault="007019F9" w:rsidP="00BA1544">
      <w:pPr>
        <w:jc w:val="center"/>
        <w:rPr>
          <w:b/>
          <w:sz w:val="28"/>
          <w:szCs w:val="28"/>
        </w:rPr>
      </w:pPr>
      <w:r>
        <w:rPr>
          <w:b/>
          <w:sz w:val="28"/>
          <w:szCs w:val="28"/>
        </w:rPr>
        <w:t xml:space="preserve">РЕШЕНИЕ №    </w:t>
      </w:r>
      <w:r w:rsidR="00331657">
        <w:rPr>
          <w:b/>
          <w:sz w:val="28"/>
          <w:szCs w:val="28"/>
        </w:rPr>
        <w:t>8</w:t>
      </w:r>
      <w:r>
        <w:rPr>
          <w:b/>
          <w:sz w:val="28"/>
          <w:szCs w:val="28"/>
        </w:rPr>
        <w:t>1</w:t>
      </w:r>
    </w:p>
    <w:p w:rsidR="00BA1544" w:rsidRPr="00782978" w:rsidRDefault="00BA1544" w:rsidP="00BA1544">
      <w:pPr>
        <w:jc w:val="center"/>
        <w:rPr>
          <w:sz w:val="28"/>
          <w:szCs w:val="28"/>
        </w:rPr>
      </w:pPr>
    </w:p>
    <w:p w:rsidR="00220C63" w:rsidRDefault="00BA1544" w:rsidP="00BA1544">
      <w:pPr>
        <w:jc w:val="center"/>
        <w:rPr>
          <w:b/>
          <w:sz w:val="28"/>
          <w:szCs w:val="28"/>
        </w:rPr>
      </w:pPr>
      <w:r>
        <w:rPr>
          <w:sz w:val="28"/>
          <w:szCs w:val="28"/>
        </w:rPr>
        <w:t xml:space="preserve">  </w:t>
      </w:r>
      <w:r w:rsidR="007019F9">
        <w:rPr>
          <w:sz w:val="28"/>
          <w:szCs w:val="28"/>
        </w:rPr>
        <w:t>0</w:t>
      </w:r>
      <w:r w:rsidR="00331657">
        <w:rPr>
          <w:sz w:val="28"/>
          <w:szCs w:val="28"/>
        </w:rPr>
        <w:t>9</w:t>
      </w:r>
      <w:r w:rsidR="007019F9">
        <w:rPr>
          <w:sz w:val="28"/>
          <w:szCs w:val="28"/>
        </w:rPr>
        <w:t>.</w:t>
      </w:r>
      <w:r w:rsidR="00331657">
        <w:rPr>
          <w:sz w:val="28"/>
          <w:szCs w:val="28"/>
        </w:rPr>
        <w:t>0</w:t>
      </w:r>
      <w:r w:rsidR="00DA30A8">
        <w:rPr>
          <w:sz w:val="28"/>
          <w:szCs w:val="28"/>
        </w:rPr>
        <w:t>1.</w:t>
      </w:r>
      <w:r>
        <w:rPr>
          <w:sz w:val="28"/>
          <w:szCs w:val="28"/>
        </w:rPr>
        <w:t>201</w:t>
      </w:r>
      <w:r w:rsidR="00331657">
        <w:rPr>
          <w:sz w:val="28"/>
          <w:szCs w:val="28"/>
        </w:rPr>
        <w:t>8</w:t>
      </w:r>
      <w:r>
        <w:rPr>
          <w:sz w:val="28"/>
          <w:szCs w:val="28"/>
        </w:rPr>
        <w:t xml:space="preserve">  </w:t>
      </w:r>
      <w:r w:rsidRPr="00782978">
        <w:rPr>
          <w:sz w:val="28"/>
          <w:szCs w:val="28"/>
        </w:rPr>
        <w:t xml:space="preserve">год                                 </w:t>
      </w:r>
      <w:r>
        <w:rPr>
          <w:sz w:val="28"/>
          <w:szCs w:val="28"/>
        </w:rPr>
        <w:t xml:space="preserve">                                              с. Пешково</w:t>
      </w:r>
    </w:p>
    <w:p w:rsidR="00220C63" w:rsidRDefault="00220C63" w:rsidP="0014410F">
      <w:pPr>
        <w:tabs>
          <w:tab w:val="left" w:pos="2338"/>
          <w:tab w:val="left" w:pos="5740"/>
        </w:tabs>
        <w:spacing w:line="240" w:lineRule="atLeast"/>
        <w:ind w:right="-3"/>
        <w:jc w:val="center"/>
        <w:rPr>
          <w:b/>
          <w:sz w:val="32"/>
        </w:rPr>
      </w:pPr>
    </w:p>
    <w:p w:rsidR="00220C63" w:rsidRDefault="00220C63" w:rsidP="00624611">
      <w:pPr>
        <w:jc w:val="center"/>
      </w:pPr>
    </w:p>
    <w:p w:rsidR="00220C63" w:rsidRPr="00A01F67" w:rsidRDefault="00220C63" w:rsidP="00F131A5">
      <w:pPr>
        <w:pStyle w:val="1"/>
        <w:numPr>
          <w:ilvl w:val="0"/>
          <w:numId w:val="0"/>
        </w:numPr>
        <w:tabs>
          <w:tab w:val="left" w:pos="2160"/>
        </w:tabs>
        <w:ind w:right="5903"/>
        <w:jc w:val="both"/>
        <w:rPr>
          <w:rFonts w:eastAsia="Times New Roman"/>
          <w:b w:val="0"/>
          <w:bCs/>
          <w:sz w:val="28"/>
          <w:szCs w:val="28"/>
        </w:rPr>
      </w:pPr>
      <w:r w:rsidRPr="00A01F67">
        <w:rPr>
          <w:rFonts w:eastAsia="Times New Roman"/>
          <w:b w:val="0"/>
          <w:bCs/>
          <w:sz w:val="28"/>
          <w:szCs w:val="28"/>
        </w:rPr>
        <w:t xml:space="preserve">Об  утверждении Положения о содержании мест захоронений  и организации ритуальных услуг на территории </w:t>
      </w:r>
      <w:r w:rsidR="00BA1544">
        <w:rPr>
          <w:rFonts w:eastAsia="Times New Roman"/>
          <w:b w:val="0"/>
          <w:bCs/>
          <w:sz w:val="28"/>
          <w:szCs w:val="28"/>
        </w:rPr>
        <w:t>Пешковского</w:t>
      </w:r>
      <w:r w:rsidRPr="00A01F67">
        <w:rPr>
          <w:rFonts w:eastAsia="Times New Roman"/>
          <w:b w:val="0"/>
          <w:bCs/>
          <w:sz w:val="28"/>
          <w:szCs w:val="28"/>
        </w:rPr>
        <w:t xml:space="preserve"> сельского поселения </w:t>
      </w:r>
    </w:p>
    <w:p w:rsidR="00220C63" w:rsidRPr="00A01F67" w:rsidRDefault="00220C63" w:rsidP="00624611">
      <w:pPr>
        <w:rPr>
          <w:rFonts w:eastAsia="Times New Roman"/>
          <w:sz w:val="28"/>
          <w:szCs w:val="28"/>
        </w:rPr>
      </w:pPr>
    </w:p>
    <w:p w:rsidR="00220C63" w:rsidRPr="00A01F67" w:rsidRDefault="00220C63" w:rsidP="00624611">
      <w:pPr>
        <w:jc w:val="center"/>
        <w:rPr>
          <w:rFonts w:eastAsia="Times New Roman" w:cs="Arial"/>
          <w:color w:val="800000"/>
          <w:sz w:val="28"/>
          <w:szCs w:val="28"/>
        </w:rPr>
      </w:pPr>
    </w:p>
    <w:p w:rsidR="007C5AD7" w:rsidRDefault="00220C63" w:rsidP="00CF2B98">
      <w:pPr>
        <w:tabs>
          <w:tab w:val="left" w:pos="1701"/>
        </w:tabs>
        <w:autoSpaceDE w:val="0"/>
        <w:jc w:val="both"/>
        <w:rPr>
          <w:sz w:val="28"/>
          <w:szCs w:val="28"/>
        </w:rPr>
      </w:pPr>
      <w:r w:rsidRPr="00A01F67">
        <w:rPr>
          <w:rFonts w:eastAsia="Times New Roman" w:cs="Arial"/>
          <w:sz w:val="28"/>
          <w:szCs w:val="28"/>
        </w:rPr>
        <w:t xml:space="preserve">     В соответствии с</w:t>
      </w:r>
      <w:r>
        <w:rPr>
          <w:rFonts w:eastAsia="Times New Roman" w:cs="Arial"/>
          <w:sz w:val="28"/>
          <w:szCs w:val="28"/>
        </w:rPr>
        <w:t xml:space="preserve"> п.22. ст.14 </w:t>
      </w:r>
      <w:r w:rsidRPr="00A01F67">
        <w:rPr>
          <w:rFonts w:eastAsia="Times New Roman"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06.10.2003 № 131-ФЗ «Об общих принципах организации местного самоуправления в Российской Федерации», </w:t>
      </w:r>
      <w:r>
        <w:rPr>
          <w:rFonts w:eastAsia="Times New Roman"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12.01.1996 № 8-ФЗ «О погребении и похоронном деле», </w:t>
      </w:r>
      <w:r>
        <w:rPr>
          <w:rFonts w:eastAsia="Times New Roman" w:cs="Arial"/>
          <w:sz w:val="28"/>
          <w:szCs w:val="28"/>
        </w:rPr>
        <w:t>п.2</w:t>
      </w:r>
      <w:r w:rsidR="00BA1544">
        <w:rPr>
          <w:rFonts w:eastAsia="Times New Roman" w:cs="Arial"/>
          <w:sz w:val="28"/>
          <w:szCs w:val="28"/>
        </w:rPr>
        <w:t>5</w:t>
      </w:r>
      <w:r>
        <w:rPr>
          <w:rFonts w:eastAsia="Times New Roman" w:cs="Arial"/>
          <w:sz w:val="28"/>
          <w:szCs w:val="28"/>
        </w:rPr>
        <w:t>.ст.</w:t>
      </w:r>
      <w:r w:rsidR="00BA1544">
        <w:rPr>
          <w:rFonts w:eastAsia="Times New Roman" w:cs="Arial"/>
          <w:sz w:val="28"/>
          <w:szCs w:val="28"/>
        </w:rPr>
        <w:t>33</w:t>
      </w:r>
      <w:r>
        <w:rPr>
          <w:rFonts w:eastAsia="Times New Roman" w:cs="Arial"/>
          <w:sz w:val="28"/>
          <w:szCs w:val="28"/>
        </w:rPr>
        <w:t xml:space="preserve"> </w:t>
      </w:r>
      <w:r w:rsidRPr="00A01F67">
        <w:rPr>
          <w:sz w:val="28"/>
          <w:szCs w:val="28"/>
        </w:rPr>
        <w:t>Устав</w:t>
      </w:r>
      <w:r>
        <w:rPr>
          <w:sz w:val="28"/>
          <w:szCs w:val="28"/>
        </w:rPr>
        <w:t>а</w:t>
      </w:r>
      <w:r w:rsidRPr="00A01F67">
        <w:rPr>
          <w:sz w:val="28"/>
          <w:szCs w:val="28"/>
        </w:rPr>
        <w:t xml:space="preserve"> </w:t>
      </w:r>
      <w:r w:rsidR="00BA1544">
        <w:rPr>
          <w:sz w:val="28"/>
          <w:szCs w:val="28"/>
        </w:rPr>
        <w:t xml:space="preserve"> муниципального образования «</w:t>
      </w:r>
      <w:proofErr w:type="spellStart"/>
      <w:r w:rsidR="00BA1544">
        <w:rPr>
          <w:sz w:val="28"/>
          <w:szCs w:val="28"/>
        </w:rPr>
        <w:t>Пешковское</w:t>
      </w:r>
      <w:proofErr w:type="spellEnd"/>
      <w:r w:rsidRPr="00A01F67">
        <w:rPr>
          <w:sz w:val="28"/>
          <w:szCs w:val="28"/>
        </w:rPr>
        <w:t xml:space="preserve"> сельское поселение</w:t>
      </w:r>
      <w:r w:rsidR="00BA1544">
        <w:rPr>
          <w:sz w:val="28"/>
          <w:szCs w:val="28"/>
        </w:rPr>
        <w:t>»</w:t>
      </w:r>
      <w:r w:rsidR="007C5AD7">
        <w:rPr>
          <w:sz w:val="28"/>
          <w:szCs w:val="28"/>
        </w:rPr>
        <w:t xml:space="preserve">, </w:t>
      </w:r>
      <w:r w:rsidR="00BA1544">
        <w:rPr>
          <w:sz w:val="28"/>
          <w:szCs w:val="28"/>
        </w:rPr>
        <w:t>Собрание</w:t>
      </w:r>
      <w:r w:rsidRPr="00A01F67">
        <w:rPr>
          <w:sz w:val="28"/>
          <w:szCs w:val="28"/>
        </w:rPr>
        <w:t xml:space="preserve"> депутатов </w:t>
      </w:r>
      <w:r w:rsidR="00BA1544">
        <w:rPr>
          <w:sz w:val="28"/>
          <w:szCs w:val="28"/>
        </w:rPr>
        <w:t>Пешковского</w:t>
      </w:r>
      <w:r w:rsidRPr="00A01F67">
        <w:rPr>
          <w:sz w:val="28"/>
          <w:szCs w:val="28"/>
        </w:rPr>
        <w:t xml:space="preserve"> сельского поселения </w:t>
      </w:r>
    </w:p>
    <w:p w:rsidR="007C5AD7" w:rsidRDefault="007C5AD7" w:rsidP="00CF2B98">
      <w:pPr>
        <w:tabs>
          <w:tab w:val="left" w:pos="1701"/>
        </w:tabs>
        <w:autoSpaceDE w:val="0"/>
        <w:jc w:val="both"/>
        <w:rPr>
          <w:sz w:val="28"/>
          <w:szCs w:val="28"/>
        </w:rPr>
      </w:pPr>
    </w:p>
    <w:p w:rsidR="00220C63" w:rsidRPr="00A01F67" w:rsidRDefault="00220C63" w:rsidP="007C5AD7">
      <w:pPr>
        <w:tabs>
          <w:tab w:val="left" w:pos="1701"/>
        </w:tabs>
        <w:autoSpaceDE w:val="0"/>
        <w:jc w:val="center"/>
        <w:rPr>
          <w:rFonts w:eastAsia="Times New Roman" w:cs="Arial"/>
          <w:sz w:val="28"/>
          <w:szCs w:val="28"/>
        </w:rPr>
      </w:pPr>
      <w:r w:rsidRPr="00A01F67">
        <w:rPr>
          <w:sz w:val="28"/>
          <w:szCs w:val="28"/>
        </w:rPr>
        <w:t>РЕШИЛ</w:t>
      </w:r>
      <w:r w:rsidR="007C5AD7">
        <w:rPr>
          <w:sz w:val="28"/>
          <w:szCs w:val="28"/>
        </w:rPr>
        <w:t>О</w:t>
      </w:r>
      <w:r w:rsidRPr="00A01F67">
        <w:rPr>
          <w:sz w:val="28"/>
          <w:szCs w:val="28"/>
        </w:rPr>
        <w:t>:</w:t>
      </w:r>
    </w:p>
    <w:p w:rsidR="00220C63" w:rsidRPr="00A01F67" w:rsidRDefault="00220C63" w:rsidP="00624611">
      <w:pPr>
        <w:autoSpaceDE w:val="0"/>
        <w:ind w:firstLine="720"/>
        <w:jc w:val="both"/>
        <w:rPr>
          <w:rFonts w:eastAsia="Times New Roman" w:cs="Arial"/>
          <w:sz w:val="28"/>
          <w:szCs w:val="28"/>
        </w:rPr>
      </w:pPr>
    </w:p>
    <w:p w:rsidR="00220C63" w:rsidRDefault="00220C63" w:rsidP="00CF2B98">
      <w:pPr>
        <w:autoSpaceDE w:val="0"/>
        <w:jc w:val="both"/>
        <w:rPr>
          <w:rFonts w:eastAsia="Times New Roman" w:cs="Arial"/>
          <w:sz w:val="28"/>
          <w:szCs w:val="28"/>
        </w:rPr>
      </w:pPr>
      <w:r w:rsidRPr="00A01F67">
        <w:rPr>
          <w:rFonts w:eastAsia="Times New Roman" w:cs="Arial"/>
          <w:sz w:val="28"/>
          <w:szCs w:val="28"/>
        </w:rPr>
        <w:t xml:space="preserve">1. Утвердить Положение о содержании мест захоронений и организации ритуальных услуг и на территории </w:t>
      </w:r>
      <w:r w:rsidR="00BA1544">
        <w:rPr>
          <w:rFonts w:eastAsia="Times New Roman" w:cs="Arial"/>
          <w:sz w:val="28"/>
          <w:szCs w:val="28"/>
        </w:rPr>
        <w:t>Пешковского</w:t>
      </w:r>
      <w:r w:rsidRPr="00A01F67">
        <w:rPr>
          <w:rFonts w:eastAsia="Times New Roman" w:cs="Arial"/>
          <w:sz w:val="28"/>
          <w:szCs w:val="28"/>
        </w:rPr>
        <w:t xml:space="preserve"> сельского поселения.</w:t>
      </w:r>
    </w:p>
    <w:p w:rsidR="007C5AD7" w:rsidRPr="00A01F67" w:rsidRDefault="007C5AD7" w:rsidP="00CF2B98">
      <w:pPr>
        <w:autoSpaceDE w:val="0"/>
        <w:jc w:val="both"/>
        <w:rPr>
          <w:rFonts w:eastAsia="Times New Roman" w:cs="Arial"/>
          <w:sz w:val="28"/>
          <w:szCs w:val="28"/>
        </w:rPr>
      </w:pPr>
    </w:p>
    <w:p w:rsidR="00220C63" w:rsidRDefault="00220C63" w:rsidP="00CF2B98">
      <w:pPr>
        <w:autoSpaceDE w:val="0"/>
        <w:jc w:val="both"/>
        <w:rPr>
          <w:rFonts w:eastAsia="Times New Roman" w:cs="Arial"/>
          <w:sz w:val="28"/>
          <w:szCs w:val="28"/>
        </w:rPr>
      </w:pPr>
      <w:r w:rsidRPr="00A01F67">
        <w:rPr>
          <w:rFonts w:eastAsia="Times New Roman" w:cs="Arial"/>
          <w:sz w:val="28"/>
          <w:szCs w:val="28"/>
        </w:rPr>
        <w:t>2.</w:t>
      </w:r>
      <w:r w:rsidR="00BA1544">
        <w:rPr>
          <w:rFonts w:eastAsia="Times New Roman" w:cs="Arial"/>
          <w:sz w:val="28"/>
          <w:szCs w:val="28"/>
        </w:rPr>
        <w:t xml:space="preserve"> </w:t>
      </w:r>
      <w:r w:rsidRPr="00A01F67">
        <w:rPr>
          <w:rFonts w:eastAsia="Times New Roman" w:cs="Arial"/>
          <w:sz w:val="28"/>
          <w:szCs w:val="28"/>
        </w:rPr>
        <w:t>Настоящее  решение вступает      в силу с момента     опубликования.</w:t>
      </w:r>
    </w:p>
    <w:p w:rsidR="007C5AD7" w:rsidRPr="00A01F67" w:rsidRDefault="007C5AD7" w:rsidP="00CF2B98">
      <w:pPr>
        <w:autoSpaceDE w:val="0"/>
        <w:jc w:val="both"/>
        <w:rPr>
          <w:rFonts w:eastAsia="Times New Roman" w:cs="Arial"/>
          <w:sz w:val="28"/>
          <w:szCs w:val="28"/>
        </w:rPr>
      </w:pPr>
    </w:p>
    <w:p w:rsidR="00220C63" w:rsidRPr="00A01F67" w:rsidRDefault="00BA1544" w:rsidP="00CF2B98">
      <w:pPr>
        <w:autoSpaceDE w:val="0"/>
        <w:jc w:val="both"/>
        <w:rPr>
          <w:rFonts w:eastAsia="Times New Roman" w:cs="Arial"/>
          <w:sz w:val="28"/>
          <w:szCs w:val="28"/>
        </w:rPr>
      </w:pPr>
      <w:r>
        <w:rPr>
          <w:rFonts w:eastAsia="Times New Roman" w:cs="Arial"/>
          <w:sz w:val="28"/>
          <w:szCs w:val="28"/>
        </w:rPr>
        <w:t>3</w:t>
      </w:r>
      <w:r w:rsidR="00220C63" w:rsidRPr="00A01F67">
        <w:rPr>
          <w:rFonts w:eastAsia="Times New Roman" w:cs="Arial"/>
          <w:sz w:val="28"/>
          <w:szCs w:val="28"/>
        </w:rPr>
        <w:t>.</w:t>
      </w:r>
      <w:r>
        <w:rPr>
          <w:rFonts w:eastAsia="Times New Roman" w:cs="Arial"/>
          <w:sz w:val="28"/>
          <w:szCs w:val="28"/>
        </w:rPr>
        <w:t xml:space="preserve"> </w:t>
      </w:r>
      <w:r w:rsidR="00220C63" w:rsidRPr="00A01F67">
        <w:rPr>
          <w:rFonts w:eastAsia="Times New Roman" w:cs="Arial"/>
          <w:sz w:val="28"/>
          <w:szCs w:val="28"/>
        </w:rPr>
        <w:t>Опубликовать настоящее решение   на официальном сайте  в сети Интернет.</w:t>
      </w:r>
    </w:p>
    <w:p w:rsidR="00220C63" w:rsidRPr="00A01F67" w:rsidRDefault="00220C63" w:rsidP="00624611">
      <w:pPr>
        <w:pStyle w:val="a4"/>
        <w:widowControl/>
        <w:jc w:val="both"/>
        <w:rPr>
          <w:color w:val="333333"/>
          <w:sz w:val="28"/>
          <w:szCs w:val="28"/>
        </w:rPr>
      </w:pPr>
      <w:r w:rsidRPr="00A01F67">
        <w:rPr>
          <w:color w:val="333333"/>
          <w:sz w:val="28"/>
          <w:szCs w:val="28"/>
        </w:rPr>
        <w:t xml:space="preserve">       </w:t>
      </w:r>
    </w:p>
    <w:p w:rsidR="00220C63" w:rsidRPr="00F131A5" w:rsidRDefault="00220C63" w:rsidP="00624611">
      <w:pPr>
        <w:pStyle w:val="a6"/>
        <w:ind w:firstLine="690"/>
        <w:jc w:val="both"/>
        <w:rPr>
          <w:rFonts w:eastAsia="Times New Roman"/>
          <w:bCs/>
        </w:rPr>
      </w:pPr>
    </w:p>
    <w:p w:rsidR="00DA30A8" w:rsidRDefault="00220C63" w:rsidP="00DA30A8">
      <w:pPr>
        <w:pStyle w:val="a6"/>
        <w:tabs>
          <w:tab w:val="left" w:pos="0"/>
        </w:tabs>
        <w:ind w:firstLine="0"/>
        <w:jc w:val="both"/>
        <w:rPr>
          <w:rFonts w:eastAsia="Times New Roman"/>
          <w:bCs/>
          <w:sz w:val="28"/>
          <w:szCs w:val="28"/>
        </w:rPr>
      </w:pPr>
      <w:r>
        <w:rPr>
          <w:rFonts w:eastAsia="Times New Roman"/>
          <w:bCs/>
          <w:sz w:val="28"/>
          <w:szCs w:val="28"/>
        </w:rPr>
        <w:t xml:space="preserve"> </w:t>
      </w:r>
      <w:r w:rsidR="00DA30A8">
        <w:rPr>
          <w:rFonts w:eastAsia="Times New Roman"/>
          <w:bCs/>
          <w:sz w:val="28"/>
          <w:szCs w:val="28"/>
        </w:rPr>
        <w:t>Председатель Собрания депутатов</w:t>
      </w:r>
      <w:r w:rsidR="006E4361">
        <w:rPr>
          <w:rFonts w:eastAsia="Times New Roman"/>
          <w:bCs/>
          <w:sz w:val="28"/>
          <w:szCs w:val="28"/>
        </w:rPr>
        <w:t>-</w:t>
      </w:r>
    </w:p>
    <w:p w:rsidR="00BA1544" w:rsidRDefault="006E4361" w:rsidP="00DA30A8">
      <w:pPr>
        <w:pStyle w:val="a6"/>
        <w:ind w:firstLine="0"/>
        <w:jc w:val="both"/>
        <w:rPr>
          <w:rFonts w:eastAsia="Times New Roman"/>
          <w:bCs/>
          <w:sz w:val="28"/>
          <w:szCs w:val="28"/>
        </w:rPr>
      </w:pPr>
      <w:r>
        <w:rPr>
          <w:rFonts w:eastAsia="Times New Roman"/>
          <w:bCs/>
          <w:sz w:val="28"/>
          <w:szCs w:val="28"/>
        </w:rPr>
        <w:t>г</w:t>
      </w:r>
      <w:r w:rsidR="00220C63">
        <w:rPr>
          <w:rFonts w:eastAsia="Times New Roman"/>
          <w:bCs/>
          <w:sz w:val="28"/>
          <w:szCs w:val="28"/>
        </w:rPr>
        <w:t xml:space="preserve">лава </w:t>
      </w:r>
      <w:r w:rsidR="00BA1544">
        <w:rPr>
          <w:rFonts w:eastAsia="Times New Roman"/>
          <w:bCs/>
          <w:sz w:val="28"/>
          <w:szCs w:val="28"/>
        </w:rPr>
        <w:t>Пешковского</w:t>
      </w:r>
    </w:p>
    <w:p w:rsidR="00220C63" w:rsidRDefault="00BA1544" w:rsidP="00DA30A8">
      <w:pPr>
        <w:pStyle w:val="a6"/>
        <w:ind w:firstLine="0"/>
        <w:jc w:val="both"/>
        <w:rPr>
          <w:rFonts w:eastAsia="Times New Roman"/>
          <w:bCs/>
          <w:sz w:val="28"/>
          <w:szCs w:val="28"/>
        </w:rPr>
      </w:pPr>
      <w:r>
        <w:rPr>
          <w:rFonts w:eastAsia="Times New Roman"/>
          <w:bCs/>
          <w:sz w:val="28"/>
          <w:szCs w:val="28"/>
        </w:rPr>
        <w:t xml:space="preserve">сельского </w:t>
      </w:r>
      <w:r w:rsidR="00220C63">
        <w:rPr>
          <w:rFonts w:eastAsia="Times New Roman"/>
          <w:bCs/>
          <w:sz w:val="28"/>
          <w:szCs w:val="28"/>
        </w:rPr>
        <w:t xml:space="preserve">поселения:                                          </w:t>
      </w:r>
      <w:r w:rsidR="00DA30A8">
        <w:rPr>
          <w:rFonts w:eastAsia="Times New Roman"/>
          <w:bCs/>
          <w:sz w:val="28"/>
          <w:szCs w:val="28"/>
        </w:rPr>
        <w:t xml:space="preserve">                </w:t>
      </w:r>
      <w:r w:rsidR="00220C63">
        <w:rPr>
          <w:rFonts w:eastAsia="Times New Roman"/>
          <w:bCs/>
          <w:sz w:val="28"/>
          <w:szCs w:val="28"/>
        </w:rPr>
        <w:t xml:space="preserve"> </w:t>
      </w:r>
      <w:r>
        <w:rPr>
          <w:rFonts w:eastAsia="Times New Roman"/>
          <w:bCs/>
          <w:sz w:val="28"/>
          <w:szCs w:val="28"/>
        </w:rPr>
        <w:t>Н</w:t>
      </w:r>
      <w:r w:rsidR="00220C63">
        <w:rPr>
          <w:rFonts w:eastAsia="Times New Roman"/>
          <w:bCs/>
          <w:sz w:val="28"/>
          <w:szCs w:val="28"/>
        </w:rPr>
        <w:t>.</w:t>
      </w:r>
      <w:r>
        <w:rPr>
          <w:rFonts w:eastAsia="Times New Roman"/>
          <w:bCs/>
          <w:sz w:val="28"/>
          <w:szCs w:val="28"/>
        </w:rPr>
        <w:t>А</w:t>
      </w:r>
      <w:r w:rsidR="00220C63">
        <w:rPr>
          <w:rFonts w:eastAsia="Times New Roman"/>
          <w:bCs/>
          <w:sz w:val="28"/>
          <w:szCs w:val="28"/>
        </w:rPr>
        <w:t>.</w:t>
      </w:r>
      <w:r>
        <w:rPr>
          <w:rFonts w:eastAsia="Times New Roman"/>
          <w:bCs/>
          <w:sz w:val="28"/>
          <w:szCs w:val="28"/>
        </w:rPr>
        <w:t xml:space="preserve"> </w:t>
      </w:r>
      <w:proofErr w:type="spellStart"/>
      <w:r>
        <w:rPr>
          <w:rFonts w:eastAsia="Times New Roman"/>
          <w:bCs/>
          <w:sz w:val="28"/>
          <w:szCs w:val="28"/>
        </w:rPr>
        <w:t>Ахреев</w:t>
      </w:r>
      <w:proofErr w:type="spellEnd"/>
    </w:p>
    <w:p w:rsidR="00220C63" w:rsidRDefault="00220C63" w:rsidP="00624611">
      <w:pPr>
        <w:pStyle w:val="a6"/>
        <w:ind w:firstLine="675"/>
        <w:jc w:val="both"/>
        <w:rPr>
          <w:rFonts w:eastAsia="Times New Roman"/>
          <w:bCs/>
          <w:sz w:val="28"/>
          <w:szCs w:val="28"/>
        </w:rPr>
      </w:pPr>
    </w:p>
    <w:p w:rsidR="00220C63" w:rsidRDefault="00220C63" w:rsidP="00624611">
      <w:pPr>
        <w:pStyle w:val="a6"/>
        <w:ind w:firstLine="675"/>
        <w:jc w:val="both"/>
        <w:rPr>
          <w:rFonts w:eastAsia="Times New Roman"/>
          <w:bCs/>
          <w:sz w:val="28"/>
          <w:szCs w:val="28"/>
        </w:rPr>
      </w:pPr>
    </w:p>
    <w:p w:rsidR="00220C63" w:rsidRDefault="00220C63" w:rsidP="00624611">
      <w:pPr>
        <w:pStyle w:val="a6"/>
        <w:ind w:firstLine="675"/>
        <w:jc w:val="both"/>
        <w:rPr>
          <w:rFonts w:eastAsia="Times New Roman"/>
          <w:bCs/>
          <w:sz w:val="28"/>
          <w:szCs w:val="28"/>
        </w:rPr>
      </w:pPr>
    </w:p>
    <w:p w:rsidR="00220C63" w:rsidRDefault="00220C63" w:rsidP="00624611">
      <w:pPr>
        <w:pStyle w:val="a6"/>
        <w:ind w:firstLine="675"/>
        <w:jc w:val="both"/>
        <w:rPr>
          <w:rFonts w:eastAsia="Times New Roman"/>
          <w:bCs/>
          <w:sz w:val="28"/>
          <w:szCs w:val="28"/>
        </w:rPr>
      </w:pPr>
    </w:p>
    <w:p w:rsidR="00220C63" w:rsidRDefault="00220C63" w:rsidP="00624611">
      <w:pPr>
        <w:pStyle w:val="a6"/>
        <w:ind w:firstLine="675"/>
        <w:jc w:val="both"/>
        <w:rPr>
          <w:rFonts w:eastAsia="Times New Roman"/>
          <w:bCs/>
          <w:sz w:val="28"/>
          <w:szCs w:val="28"/>
        </w:rPr>
      </w:pPr>
    </w:p>
    <w:p w:rsidR="00BA1544" w:rsidRDefault="00BA1544" w:rsidP="00624611">
      <w:pPr>
        <w:autoSpaceDE w:val="0"/>
        <w:ind w:firstLine="720"/>
        <w:jc w:val="right"/>
        <w:rPr>
          <w:rFonts w:eastAsia="Times New Roman"/>
          <w:bCs/>
          <w:color w:val="000000"/>
          <w:sz w:val="28"/>
          <w:szCs w:val="28"/>
        </w:rPr>
      </w:pPr>
    </w:p>
    <w:p w:rsidR="00220C63" w:rsidRPr="00331657" w:rsidRDefault="00220C63" w:rsidP="00624611">
      <w:pPr>
        <w:autoSpaceDE w:val="0"/>
        <w:ind w:firstLine="720"/>
        <w:jc w:val="right"/>
        <w:rPr>
          <w:rFonts w:eastAsia="Times New Roman"/>
          <w:bCs/>
          <w:color w:val="000000"/>
          <w:sz w:val="26"/>
          <w:szCs w:val="26"/>
        </w:rPr>
      </w:pPr>
      <w:r w:rsidRPr="00331657">
        <w:rPr>
          <w:rFonts w:eastAsia="Times New Roman"/>
          <w:bCs/>
          <w:color w:val="000000"/>
          <w:sz w:val="26"/>
          <w:szCs w:val="26"/>
        </w:rPr>
        <w:lastRenderedPageBreak/>
        <w:t>Приложение</w:t>
      </w:r>
    </w:p>
    <w:p w:rsidR="00220C63" w:rsidRPr="00331657" w:rsidRDefault="00220C63" w:rsidP="00624611">
      <w:pPr>
        <w:autoSpaceDE w:val="0"/>
        <w:ind w:firstLine="720"/>
        <w:jc w:val="right"/>
        <w:rPr>
          <w:rFonts w:eastAsia="Times New Roman"/>
          <w:bCs/>
          <w:color w:val="000000"/>
          <w:sz w:val="26"/>
          <w:szCs w:val="26"/>
        </w:rPr>
      </w:pPr>
      <w:r w:rsidRPr="00331657">
        <w:rPr>
          <w:rFonts w:eastAsia="Times New Roman"/>
          <w:bCs/>
          <w:color w:val="000000"/>
          <w:sz w:val="26"/>
          <w:szCs w:val="26"/>
        </w:rPr>
        <w:t xml:space="preserve">к  решению </w:t>
      </w:r>
      <w:r w:rsidR="00BA1544" w:rsidRPr="00331657">
        <w:rPr>
          <w:rFonts w:eastAsia="Times New Roman"/>
          <w:bCs/>
          <w:color w:val="000000"/>
          <w:sz w:val="26"/>
          <w:szCs w:val="26"/>
        </w:rPr>
        <w:t>Собрание</w:t>
      </w:r>
      <w:r w:rsidRPr="00331657">
        <w:rPr>
          <w:rFonts w:eastAsia="Times New Roman"/>
          <w:bCs/>
          <w:color w:val="000000"/>
          <w:sz w:val="26"/>
          <w:szCs w:val="26"/>
        </w:rPr>
        <w:t xml:space="preserve"> депутатов</w:t>
      </w:r>
    </w:p>
    <w:p w:rsidR="00220C63" w:rsidRPr="00331657" w:rsidRDefault="007019F9" w:rsidP="00624611">
      <w:pPr>
        <w:autoSpaceDE w:val="0"/>
        <w:ind w:firstLine="720"/>
        <w:jc w:val="right"/>
        <w:rPr>
          <w:rFonts w:eastAsia="Times New Roman"/>
          <w:bCs/>
          <w:color w:val="000000"/>
          <w:sz w:val="26"/>
          <w:szCs w:val="26"/>
        </w:rPr>
      </w:pPr>
      <w:r w:rsidRPr="00331657">
        <w:rPr>
          <w:rFonts w:eastAsia="Times New Roman"/>
          <w:bCs/>
          <w:color w:val="000000"/>
          <w:sz w:val="26"/>
          <w:szCs w:val="26"/>
        </w:rPr>
        <w:t xml:space="preserve">№ </w:t>
      </w:r>
      <w:r w:rsidR="00331657" w:rsidRPr="00331657">
        <w:rPr>
          <w:rFonts w:eastAsia="Times New Roman"/>
          <w:bCs/>
          <w:color w:val="000000"/>
          <w:sz w:val="26"/>
          <w:szCs w:val="26"/>
        </w:rPr>
        <w:t>8</w:t>
      </w:r>
      <w:r w:rsidRPr="00331657">
        <w:rPr>
          <w:rFonts w:eastAsia="Times New Roman"/>
          <w:bCs/>
          <w:color w:val="000000"/>
          <w:sz w:val="26"/>
          <w:szCs w:val="26"/>
        </w:rPr>
        <w:t xml:space="preserve">1 </w:t>
      </w:r>
      <w:r w:rsidR="00220C63" w:rsidRPr="00331657">
        <w:rPr>
          <w:rFonts w:eastAsia="Times New Roman"/>
          <w:bCs/>
          <w:color w:val="000000"/>
          <w:sz w:val="26"/>
          <w:szCs w:val="26"/>
        </w:rPr>
        <w:t>от</w:t>
      </w:r>
      <w:r w:rsidRPr="00331657">
        <w:rPr>
          <w:rFonts w:eastAsia="Times New Roman"/>
          <w:bCs/>
          <w:color w:val="000000"/>
          <w:sz w:val="26"/>
          <w:szCs w:val="26"/>
        </w:rPr>
        <w:t xml:space="preserve"> 0</w:t>
      </w:r>
      <w:r w:rsidR="00331657" w:rsidRPr="00331657">
        <w:rPr>
          <w:rFonts w:eastAsia="Times New Roman"/>
          <w:bCs/>
          <w:color w:val="000000"/>
          <w:sz w:val="26"/>
          <w:szCs w:val="26"/>
        </w:rPr>
        <w:t>9</w:t>
      </w:r>
      <w:r w:rsidRPr="00331657">
        <w:rPr>
          <w:rFonts w:eastAsia="Times New Roman"/>
          <w:bCs/>
          <w:color w:val="000000"/>
          <w:sz w:val="26"/>
          <w:szCs w:val="26"/>
        </w:rPr>
        <w:t>.</w:t>
      </w:r>
      <w:r w:rsidR="00331657" w:rsidRPr="00331657">
        <w:rPr>
          <w:rFonts w:eastAsia="Times New Roman"/>
          <w:bCs/>
          <w:color w:val="000000"/>
          <w:sz w:val="26"/>
          <w:szCs w:val="26"/>
        </w:rPr>
        <w:t>0</w:t>
      </w:r>
      <w:r w:rsidRPr="00331657">
        <w:rPr>
          <w:rFonts w:eastAsia="Times New Roman"/>
          <w:bCs/>
          <w:color w:val="000000"/>
          <w:sz w:val="26"/>
          <w:szCs w:val="26"/>
        </w:rPr>
        <w:t>1.</w:t>
      </w:r>
      <w:r w:rsidR="00220C63" w:rsidRPr="00331657">
        <w:rPr>
          <w:rFonts w:eastAsia="Times New Roman"/>
          <w:bCs/>
          <w:color w:val="000000"/>
          <w:sz w:val="26"/>
          <w:szCs w:val="26"/>
        </w:rPr>
        <w:t>201</w:t>
      </w:r>
      <w:r w:rsidR="00331657" w:rsidRPr="00331657">
        <w:rPr>
          <w:rFonts w:eastAsia="Times New Roman"/>
          <w:bCs/>
          <w:color w:val="000000"/>
          <w:sz w:val="26"/>
          <w:szCs w:val="26"/>
        </w:rPr>
        <w:t>8</w:t>
      </w:r>
      <w:r w:rsidR="00220C63" w:rsidRPr="00331657">
        <w:rPr>
          <w:rFonts w:eastAsia="Times New Roman"/>
          <w:bCs/>
          <w:color w:val="000000"/>
          <w:sz w:val="26"/>
          <w:szCs w:val="26"/>
        </w:rPr>
        <w:t xml:space="preserve">года  </w:t>
      </w:r>
    </w:p>
    <w:p w:rsidR="00220C63" w:rsidRPr="00331657" w:rsidRDefault="00220C63" w:rsidP="00624611">
      <w:pPr>
        <w:autoSpaceDE w:val="0"/>
        <w:ind w:firstLine="720"/>
        <w:jc w:val="both"/>
        <w:rPr>
          <w:rFonts w:eastAsia="Times New Roman"/>
          <w:color w:val="000000"/>
          <w:sz w:val="26"/>
          <w:szCs w:val="26"/>
        </w:rPr>
      </w:pPr>
    </w:p>
    <w:p w:rsidR="00220C63" w:rsidRPr="00331657" w:rsidRDefault="00220C63" w:rsidP="00CF2B98">
      <w:pPr>
        <w:pStyle w:val="11"/>
        <w:spacing w:before="108" w:after="108"/>
        <w:jc w:val="center"/>
        <w:rPr>
          <w:rFonts w:cs="Times New Roman"/>
          <w:b/>
          <w:bCs/>
          <w:color w:val="000000"/>
          <w:sz w:val="26"/>
          <w:szCs w:val="26"/>
        </w:rPr>
      </w:pPr>
      <w:r w:rsidRPr="00331657">
        <w:rPr>
          <w:rFonts w:cs="Times New Roman"/>
          <w:b/>
          <w:bCs/>
          <w:color w:val="000000"/>
          <w:sz w:val="26"/>
          <w:szCs w:val="26"/>
        </w:rPr>
        <w:t xml:space="preserve">Положение о содержании мест захоронений   и организации ритуальных услуг на территории </w:t>
      </w:r>
      <w:r w:rsidR="00BA1544" w:rsidRPr="00331657">
        <w:rPr>
          <w:rFonts w:cs="Times New Roman"/>
          <w:b/>
          <w:bCs/>
          <w:color w:val="000000"/>
          <w:sz w:val="26"/>
          <w:szCs w:val="26"/>
        </w:rPr>
        <w:t>Пешковского</w:t>
      </w:r>
      <w:r w:rsidRPr="00331657">
        <w:rPr>
          <w:rFonts w:cs="Times New Roman"/>
          <w:b/>
          <w:bCs/>
          <w:color w:val="000000"/>
          <w:sz w:val="26"/>
          <w:szCs w:val="26"/>
        </w:rPr>
        <w:t xml:space="preserve"> сельского поселения</w:t>
      </w:r>
    </w:p>
    <w:p w:rsidR="00220C63" w:rsidRPr="00331657" w:rsidRDefault="00220C63" w:rsidP="00624611">
      <w:pPr>
        <w:autoSpaceDE w:val="0"/>
        <w:ind w:firstLine="720"/>
        <w:jc w:val="both"/>
        <w:rPr>
          <w:rFonts w:eastAsia="Times New Roman"/>
          <w:color w:val="000000"/>
          <w:sz w:val="26"/>
          <w:szCs w:val="26"/>
        </w:rPr>
      </w:pPr>
    </w:p>
    <w:p w:rsidR="00220C63" w:rsidRPr="00331657" w:rsidRDefault="00220C63" w:rsidP="00624611">
      <w:pPr>
        <w:pStyle w:val="11"/>
        <w:spacing w:before="108" w:after="108"/>
        <w:jc w:val="center"/>
        <w:rPr>
          <w:rFonts w:cs="Times New Roman"/>
          <w:b/>
          <w:bCs/>
          <w:color w:val="000000"/>
          <w:sz w:val="26"/>
          <w:szCs w:val="26"/>
        </w:rPr>
      </w:pPr>
      <w:r w:rsidRPr="00331657">
        <w:rPr>
          <w:rFonts w:cs="Times New Roman"/>
          <w:b/>
          <w:bCs/>
          <w:color w:val="000000"/>
          <w:sz w:val="26"/>
          <w:szCs w:val="26"/>
        </w:rPr>
        <w:t>1. Общие положения</w:t>
      </w:r>
    </w:p>
    <w:p w:rsidR="00220C63" w:rsidRPr="00331657" w:rsidRDefault="00220C63" w:rsidP="00624611">
      <w:pPr>
        <w:autoSpaceDE w:val="0"/>
        <w:ind w:firstLine="720"/>
        <w:jc w:val="both"/>
        <w:rPr>
          <w:rFonts w:eastAsia="Times New Roman"/>
          <w:sz w:val="26"/>
          <w:szCs w:val="26"/>
        </w:rPr>
      </w:pPr>
    </w:p>
    <w:p w:rsidR="00220C63" w:rsidRPr="00331657" w:rsidRDefault="00220C63" w:rsidP="00624611">
      <w:pPr>
        <w:pStyle w:val="1"/>
        <w:numPr>
          <w:ilvl w:val="1"/>
          <w:numId w:val="2"/>
        </w:numPr>
        <w:autoSpaceDE w:val="0"/>
        <w:ind w:firstLine="720"/>
        <w:jc w:val="both"/>
        <w:rPr>
          <w:rFonts w:eastAsia="Times New Roman"/>
          <w:b w:val="0"/>
          <w:color w:val="000000"/>
          <w:sz w:val="26"/>
          <w:szCs w:val="26"/>
        </w:rPr>
      </w:pPr>
      <w:proofErr w:type="gramStart"/>
      <w:r w:rsidRPr="00331657">
        <w:rPr>
          <w:rFonts w:eastAsia="Times New Roman"/>
          <w:b w:val="0"/>
          <w:color w:val="000000"/>
          <w:sz w:val="26"/>
          <w:szCs w:val="26"/>
        </w:rPr>
        <w:t xml:space="preserve">Настоящее Положение разработано в соответствии с </w:t>
      </w:r>
      <w:hyperlink r:id="rId8" w:history="1">
        <w:r w:rsidRPr="00331657">
          <w:rPr>
            <w:rStyle w:val="a3"/>
            <w:b w:val="0"/>
            <w:sz w:val="26"/>
            <w:szCs w:val="26"/>
            <w:u w:val="none"/>
          </w:rPr>
          <w:t>Федеральным законом</w:t>
        </w:r>
      </w:hyperlink>
      <w:r w:rsidRPr="00331657">
        <w:rPr>
          <w:rFonts w:eastAsia="Times New Roman"/>
          <w:b w:val="0"/>
          <w:color w:val="000000"/>
          <w:sz w:val="26"/>
          <w:szCs w:val="26"/>
        </w:rPr>
        <w:t xml:space="preserve"> от 06.10.2003 №  131-ФЗ «Об общих принципах организации местного самоуправления в Российской Федерации», </w:t>
      </w:r>
      <w:hyperlink r:id="rId9" w:history="1">
        <w:r w:rsidRPr="00331657">
          <w:rPr>
            <w:rStyle w:val="a3"/>
            <w:b w:val="0"/>
            <w:sz w:val="26"/>
            <w:szCs w:val="26"/>
            <w:u w:val="none"/>
          </w:rPr>
          <w:t>Федеральным законом</w:t>
        </w:r>
      </w:hyperlink>
      <w:r w:rsidRPr="00331657">
        <w:rPr>
          <w:rFonts w:eastAsia="Times New Roman"/>
          <w:b w:val="0"/>
          <w:sz w:val="26"/>
          <w:szCs w:val="26"/>
        </w:rPr>
        <w:t xml:space="preserve"> </w:t>
      </w:r>
      <w:r w:rsidRPr="00331657">
        <w:rPr>
          <w:rFonts w:eastAsia="Times New Roman"/>
          <w:b w:val="0"/>
          <w:color w:val="000000"/>
          <w:sz w:val="26"/>
          <w:szCs w:val="26"/>
        </w:rPr>
        <w:t xml:space="preserve">от 12.01.1996 № 8-ФЗ «О погребении и похоронном деле», </w:t>
      </w:r>
      <w:hyperlink r:id="rId10" w:history="1">
        <w:r w:rsidRPr="00331657">
          <w:rPr>
            <w:rStyle w:val="a3"/>
            <w:b w:val="0"/>
            <w:sz w:val="26"/>
            <w:szCs w:val="26"/>
            <w:u w:val="none"/>
          </w:rPr>
          <w:t>Указом</w:t>
        </w:r>
      </w:hyperlink>
      <w:r w:rsidRPr="00331657">
        <w:rPr>
          <w:rFonts w:eastAsia="Times New Roman"/>
          <w:b w:val="0"/>
          <w:sz w:val="26"/>
          <w:szCs w:val="26"/>
        </w:rPr>
        <w:t xml:space="preserve"> Президента Российской Федерации от 29.06.1996 № 1001 «О гарантиях прав граждан на предоставление услуг по погребению умерших», </w:t>
      </w:r>
      <w:hyperlink r:id="rId11" w:history="1">
        <w:r w:rsidRPr="00331657">
          <w:rPr>
            <w:rStyle w:val="a3"/>
            <w:b w:val="0"/>
            <w:sz w:val="26"/>
            <w:szCs w:val="26"/>
            <w:u w:val="none"/>
          </w:rPr>
          <w:t>Уставом</w:t>
        </w:r>
      </w:hyperlink>
      <w:r w:rsidRPr="00331657">
        <w:rPr>
          <w:rFonts w:eastAsia="Times New Roman"/>
          <w:b w:val="0"/>
          <w:sz w:val="26"/>
          <w:szCs w:val="26"/>
        </w:rPr>
        <w:t xml:space="preserve">  </w:t>
      </w:r>
      <w:r w:rsidR="00BA1544" w:rsidRPr="00331657">
        <w:rPr>
          <w:rFonts w:eastAsia="Times New Roman"/>
          <w:b w:val="0"/>
          <w:sz w:val="26"/>
          <w:szCs w:val="26"/>
        </w:rPr>
        <w:t>Пешковского</w:t>
      </w:r>
      <w:r w:rsidRPr="00331657">
        <w:rPr>
          <w:rFonts w:eastAsia="Times New Roman"/>
          <w:sz w:val="26"/>
          <w:szCs w:val="26"/>
        </w:rPr>
        <w:t xml:space="preserve"> </w:t>
      </w:r>
      <w:r w:rsidRPr="00331657">
        <w:rPr>
          <w:rFonts w:eastAsia="Times New Roman"/>
          <w:b w:val="0"/>
          <w:sz w:val="26"/>
          <w:szCs w:val="26"/>
        </w:rPr>
        <w:t>сельского поселения, Постановлением Главного государственного санитарного врача Российской Федерации от 28.06.2011</w:t>
      </w:r>
      <w:proofErr w:type="gramEnd"/>
      <w:r w:rsidRPr="00331657">
        <w:rPr>
          <w:rFonts w:eastAsia="Times New Roman"/>
          <w:b w:val="0"/>
          <w:sz w:val="26"/>
          <w:szCs w:val="26"/>
        </w:rPr>
        <w:t xml:space="preserve">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331657">
        <w:rPr>
          <w:rFonts w:eastAsia="Times New Roman"/>
          <w:b w:val="0"/>
          <w:color w:val="000000"/>
          <w:sz w:val="26"/>
          <w:szCs w:val="26"/>
        </w:rPr>
        <w:t xml:space="preserve"> иными нормативными правовыми актами в сфере погребения и похоронного дела.</w:t>
      </w:r>
    </w:p>
    <w:p w:rsidR="00220C63" w:rsidRPr="00331657" w:rsidRDefault="00220C63" w:rsidP="00624611">
      <w:pPr>
        <w:numPr>
          <w:ilvl w:val="0"/>
          <w:numId w:val="2"/>
        </w:numPr>
        <w:ind w:firstLine="567"/>
        <w:jc w:val="both"/>
        <w:rPr>
          <w:sz w:val="26"/>
          <w:szCs w:val="26"/>
        </w:rPr>
      </w:pPr>
      <w:r w:rsidRPr="00331657">
        <w:rPr>
          <w:sz w:val="26"/>
          <w:szCs w:val="26"/>
        </w:rPr>
        <w:t xml:space="preserve">Основными принципами в сфере погребения и похоронного дела в </w:t>
      </w:r>
      <w:proofErr w:type="spellStart"/>
      <w:r w:rsidR="007C5AD7" w:rsidRPr="00331657">
        <w:rPr>
          <w:sz w:val="26"/>
          <w:szCs w:val="26"/>
        </w:rPr>
        <w:t>Пешковском</w:t>
      </w:r>
      <w:proofErr w:type="spellEnd"/>
      <w:r w:rsidRPr="00331657">
        <w:rPr>
          <w:sz w:val="26"/>
          <w:szCs w:val="26"/>
        </w:rPr>
        <w:t xml:space="preserve"> сельском поселении  являются:</w:t>
      </w:r>
    </w:p>
    <w:p w:rsidR="00220C63" w:rsidRPr="00331657" w:rsidRDefault="00220C63" w:rsidP="00624611">
      <w:pPr>
        <w:numPr>
          <w:ilvl w:val="0"/>
          <w:numId w:val="2"/>
        </w:numPr>
        <w:autoSpaceDE w:val="0"/>
        <w:autoSpaceDN w:val="0"/>
        <w:adjustRightInd w:val="0"/>
        <w:ind w:firstLine="567"/>
        <w:jc w:val="both"/>
        <w:rPr>
          <w:sz w:val="26"/>
          <w:szCs w:val="26"/>
        </w:rPr>
      </w:pPr>
      <w:r w:rsidRPr="00331657">
        <w:rPr>
          <w:sz w:val="26"/>
          <w:szCs w:val="26"/>
        </w:rPr>
        <w:t xml:space="preserve">  Гарантии погребения умершего с учетом его волеизъявления, выраженного лицом при жизни,  пожелания родственников.</w:t>
      </w:r>
    </w:p>
    <w:p w:rsidR="00220C63" w:rsidRPr="00331657" w:rsidRDefault="00220C63" w:rsidP="00624611">
      <w:pPr>
        <w:numPr>
          <w:ilvl w:val="0"/>
          <w:numId w:val="2"/>
        </w:numPr>
        <w:ind w:firstLine="567"/>
        <w:jc w:val="both"/>
        <w:rPr>
          <w:sz w:val="26"/>
          <w:szCs w:val="26"/>
        </w:rPr>
      </w:pPr>
      <w:r w:rsidRPr="00331657">
        <w:rPr>
          <w:sz w:val="26"/>
          <w:szCs w:val="26"/>
        </w:rPr>
        <w:t>Соблюдение санитарных, экологических и иных требований к выбору места погребения.</w:t>
      </w:r>
    </w:p>
    <w:p w:rsidR="00220C63" w:rsidRPr="00331657" w:rsidRDefault="00220C63" w:rsidP="00624611">
      <w:pPr>
        <w:numPr>
          <w:ilvl w:val="0"/>
          <w:numId w:val="2"/>
        </w:numPr>
        <w:ind w:firstLine="567"/>
        <w:jc w:val="both"/>
        <w:rPr>
          <w:sz w:val="26"/>
          <w:szCs w:val="26"/>
        </w:rPr>
      </w:pPr>
      <w:r w:rsidRPr="00331657">
        <w:rPr>
          <w:sz w:val="26"/>
          <w:szCs w:val="26"/>
        </w:rPr>
        <w:t>Доступность услуг по погребению для населения.</w:t>
      </w:r>
    </w:p>
    <w:p w:rsidR="00220C63" w:rsidRPr="00331657" w:rsidRDefault="00220C63" w:rsidP="00624611">
      <w:pPr>
        <w:numPr>
          <w:ilvl w:val="0"/>
          <w:numId w:val="2"/>
        </w:numPr>
        <w:ind w:firstLine="567"/>
        <w:jc w:val="both"/>
        <w:rPr>
          <w:sz w:val="26"/>
          <w:szCs w:val="26"/>
        </w:rPr>
      </w:pPr>
      <w:r w:rsidRPr="00331657">
        <w:rPr>
          <w:sz w:val="26"/>
          <w:szCs w:val="26"/>
        </w:rPr>
        <w:t>Равный доступ лиц, оказывающих услуги по погребению, на рынок услуг по погребению.</w:t>
      </w:r>
    </w:p>
    <w:p w:rsidR="00220C63" w:rsidRPr="00331657" w:rsidRDefault="00220C63" w:rsidP="00624611">
      <w:pPr>
        <w:numPr>
          <w:ilvl w:val="0"/>
          <w:numId w:val="2"/>
        </w:numPr>
        <w:ind w:firstLine="567"/>
        <w:jc w:val="both"/>
        <w:rPr>
          <w:sz w:val="26"/>
          <w:szCs w:val="26"/>
        </w:rPr>
      </w:pPr>
      <w:r w:rsidRPr="00331657">
        <w:rPr>
          <w:sz w:val="26"/>
          <w:szCs w:val="26"/>
        </w:rPr>
        <w:t>Понятия, используемые в Положении, применяются в значении, определенном законодательством Российской Федерации.</w:t>
      </w:r>
    </w:p>
    <w:p w:rsidR="00220C63" w:rsidRPr="00331657" w:rsidRDefault="00220C63" w:rsidP="00624611">
      <w:pPr>
        <w:spacing w:line="115" w:lineRule="atLeast"/>
        <w:jc w:val="both"/>
        <w:rPr>
          <w:sz w:val="26"/>
          <w:szCs w:val="26"/>
        </w:rPr>
      </w:pPr>
    </w:p>
    <w:p w:rsidR="00220C63" w:rsidRPr="00331657" w:rsidRDefault="00220C63" w:rsidP="00624611">
      <w:pPr>
        <w:spacing w:line="115" w:lineRule="atLeast"/>
        <w:jc w:val="both"/>
        <w:rPr>
          <w:sz w:val="26"/>
          <w:szCs w:val="26"/>
        </w:rPr>
      </w:pPr>
      <w:r w:rsidRPr="00331657">
        <w:rPr>
          <w:sz w:val="26"/>
          <w:szCs w:val="26"/>
        </w:rPr>
        <w:t xml:space="preserve">1.2.  Полномочия </w:t>
      </w:r>
      <w:r w:rsidR="00BA1544" w:rsidRPr="00331657">
        <w:rPr>
          <w:sz w:val="26"/>
          <w:szCs w:val="26"/>
        </w:rPr>
        <w:t>Собрание</w:t>
      </w:r>
      <w:r w:rsidRPr="00331657">
        <w:rPr>
          <w:sz w:val="26"/>
          <w:szCs w:val="26"/>
        </w:rPr>
        <w:t xml:space="preserve"> депутатов  </w:t>
      </w:r>
      <w:r w:rsidR="00BA1544" w:rsidRPr="00331657">
        <w:rPr>
          <w:sz w:val="26"/>
          <w:szCs w:val="26"/>
        </w:rPr>
        <w:t>Пешковского</w:t>
      </w:r>
      <w:r w:rsidRPr="00331657">
        <w:rPr>
          <w:sz w:val="26"/>
          <w:szCs w:val="26"/>
        </w:rPr>
        <w:t xml:space="preserve"> сельского поселения в области организации ритуальных услуг и содержания мест захоронения (далее - кладбищ):</w:t>
      </w:r>
    </w:p>
    <w:p w:rsidR="00220C63" w:rsidRPr="00331657" w:rsidRDefault="00220C63" w:rsidP="00624611">
      <w:pPr>
        <w:spacing w:line="115" w:lineRule="atLeast"/>
        <w:ind w:left="-15"/>
        <w:jc w:val="both"/>
        <w:rPr>
          <w:sz w:val="26"/>
          <w:szCs w:val="26"/>
        </w:rPr>
      </w:pPr>
      <w:r w:rsidRPr="00331657">
        <w:rPr>
          <w:sz w:val="26"/>
          <w:szCs w:val="26"/>
        </w:rPr>
        <w:t>1.2.1. установление объема финансирования, необходимого для содержания кладбищ;</w:t>
      </w:r>
    </w:p>
    <w:p w:rsidR="00220C63" w:rsidRPr="00331657" w:rsidRDefault="00220C63" w:rsidP="00624611">
      <w:pPr>
        <w:spacing w:line="115" w:lineRule="atLeast"/>
        <w:ind w:hanging="15"/>
        <w:jc w:val="both"/>
        <w:rPr>
          <w:sz w:val="26"/>
          <w:szCs w:val="26"/>
        </w:rPr>
      </w:pPr>
      <w:r w:rsidRPr="00331657">
        <w:rPr>
          <w:sz w:val="26"/>
          <w:szCs w:val="26"/>
        </w:rPr>
        <w:t>1.2.2. установление размера бесплатно предоставляемого участка земли для погребения;</w:t>
      </w:r>
    </w:p>
    <w:p w:rsidR="00220C63" w:rsidRPr="00331657" w:rsidRDefault="00220C63" w:rsidP="00624611">
      <w:pPr>
        <w:spacing w:line="115" w:lineRule="atLeast"/>
        <w:ind w:hanging="15"/>
        <w:jc w:val="both"/>
        <w:rPr>
          <w:sz w:val="26"/>
          <w:szCs w:val="26"/>
        </w:rPr>
      </w:pPr>
      <w:r w:rsidRPr="00331657">
        <w:rPr>
          <w:sz w:val="26"/>
          <w:szCs w:val="26"/>
        </w:rPr>
        <w:t>1.2.3. утверждение правил содержания мест погребения;</w:t>
      </w:r>
    </w:p>
    <w:p w:rsidR="00220C63" w:rsidRPr="00331657" w:rsidRDefault="00220C63" w:rsidP="00DA30A8">
      <w:pPr>
        <w:spacing w:line="115" w:lineRule="atLeast"/>
        <w:jc w:val="both"/>
        <w:rPr>
          <w:sz w:val="26"/>
          <w:szCs w:val="26"/>
        </w:rPr>
      </w:pPr>
      <w:r w:rsidRPr="00331657">
        <w:rPr>
          <w:sz w:val="26"/>
          <w:szCs w:val="26"/>
        </w:rPr>
        <w:t>1.2.4. определение порядка деятельности кладбищ;</w:t>
      </w:r>
    </w:p>
    <w:p w:rsidR="00220C63" w:rsidRPr="00331657" w:rsidRDefault="00220C63" w:rsidP="00624611">
      <w:pPr>
        <w:spacing w:line="115" w:lineRule="atLeast"/>
        <w:ind w:left="15" w:hanging="15"/>
        <w:jc w:val="both"/>
        <w:rPr>
          <w:sz w:val="26"/>
          <w:szCs w:val="26"/>
        </w:rPr>
      </w:pPr>
      <w:r w:rsidRPr="00331657">
        <w:rPr>
          <w:sz w:val="26"/>
          <w:szCs w:val="26"/>
        </w:rPr>
        <w:t>1.2.5. определение порядка деятельности специализированных служб по вопросам похоронного дела.</w:t>
      </w:r>
    </w:p>
    <w:p w:rsidR="00220C63" w:rsidRPr="00331657" w:rsidRDefault="00220C63" w:rsidP="00624611">
      <w:pPr>
        <w:spacing w:line="115" w:lineRule="atLeast"/>
        <w:ind w:hanging="15"/>
        <w:jc w:val="both"/>
        <w:rPr>
          <w:sz w:val="26"/>
          <w:szCs w:val="26"/>
        </w:rPr>
      </w:pPr>
    </w:p>
    <w:p w:rsidR="00220C63" w:rsidRPr="00331657" w:rsidRDefault="00220C63" w:rsidP="00624611">
      <w:pPr>
        <w:spacing w:line="115" w:lineRule="atLeast"/>
        <w:ind w:hanging="15"/>
        <w:jc w:val="both"/>
        <w:rPr>
          <w:sz w:val="26"/>
          <w:szCs w:val="26"/>
        </w:rPr>
      </w:pPr>
      <w:r w:rsidRPr="00331657">
        <w:rPr>
          <w:sz w:val="26"/>
          <w:szCs w:val="26"/>
        </w:rPr>
        <w:t xml:space="preserve">1.3. Полномочия Администрации  </w:t>
      </w:r>
      <w:r w:rsidR="00BA1544" w:rsidRPr="00331657">
        <w:rPr>
          <w:sz w:val="26"/>
          <w:szCs w:val="26"/>
        </w:rPr>
        <w:t>Пешковского</w:t>
      </w:r>
      <w:r w:rsidRPr="00331657">
        <w:rPr>
          <w:sz w:val="26"/>
          <w:szCs w:val="26"/>
        </w:rPr>
        <w:t xml:space="preserve"> сельского поселения (далее — Администрация поселения) в области организации ритуальных услуг и содержания мест захоронения:</w:t>
      </w:r>
    </w:p>
    <w:p w:rsidR="00220C63" w:rsidRPr="00331657" w:rsidRDefault="00220C63" w:rsidP="00624611">
      <w:pPr>
        <w:spacing w:line="115" w:lineRule="atLeast"/>
        <w:jc w:val="both"/>
        <w:rPr>
          <w:sz w:val="26"/>
          <w:szCs w:val="26"/>
        </w:rPr>
      </w:pPr>
      <w:r w:rsidRPr="00331657">
        <w:rPr>
          <w:sz w:val="26"/>
          <w:szCs w:val="26"/>
        </w:rPr>
        <w:t>1.3.</w:t>
      </w:r>
      <w:r w:rsidR="00E631C4" w:rsidRPr="00331657">
        <w:rPr>
          <w:sz w:val="26"/>
          <w:szCs w:val="26"/>
        </w:rPr>
        <w:t>1</w:t>
      </w:r>
      <w:r w:rsidRPr="00331657">
        <w:rPr>
          <w:sz w:val="26"/>
          <w:szCs w:val="26"/>
        </w:rPr>
        <w:t>. определение стоимости услуг, предоставляемых согласно гарантированному перечню услуг по погребению.</w:t>
      </w:r>
    </w:p>
    <w:p w:rsidR="00220C63" w:rsidRPr="00331657" w:rsidRDefault="00220C63" w:rsidP="00624611">
      <w:pPr>
        <w:spacing w:line="115" w:lineRule="atLeast"/>
        <w:jc w:val="both"/>
        <w:rPr>
          <w:sz w:val="26"/>
          <w:szCs w:val="26"/>
        </w:rPr>
      </w:pPr>
      <w:r w:rsidRPr="00331657">
        <w:rPr>
          <w:sz w:val="26"/>
          <w:szCs w:val="26"/>
        </w:rPr>
        <w:t>1.3.</w:t>
      </w:r>
      <w:r w:rsidR="00E631C4" w:rsidRPr="00331657">
        <w:rPr>
          <w:sz w:val="26"/>
          <w:szCs w:val="26"/>
        </w:rPr>
        <w:t>2</w:t>
      </w:r>
      <w:r w:rsidRPr="00331657">
        <w:rPr>
          <w:sz w:val="26"/>
          <w:szCs w:val="26"/>
        </w:rPr>
        <w:t>. организация ритуальных услуг и содержание мест захоронения;</w:t>
      </w:r>
    </w:p>
    <w:p w:rsidR="00220C63" w:rsidRPr="00331657" w:rsidRDefault="00220C63" w:rsidP="00624611">
      <w:pPr>
        <w:spacing w:line="115" w:lineRule="atLeast"/>
        <w:jc w:val="both"/>
        <w:rPr>
          <w:sz w:val="26"/>
          <w:szCs w:val="26"/>
        </w:rPr>
      </w:pPr>
      <w:r w:rsidRPr="00331657">
        <w:rPr>
          <w:sz w:val="26"/>
          <w:szCs w:val="26"/>
        </w:rPr>
        <w:t>1.3.</w:t>
      </w:r>
      <w:r w:rsidR="00E631C4" w:rsidRPr="00331657">
        <w:rPr>
          <w:sz w:val="26"/>
          <w:szCs w:val="26"/>
        </w:rPr>
        <w:t>3</w:t>
      </w:r>
      <w:r w:rsidRPr="00331657">
        <w:rPr>
          <w:sz w:val="26"/>
          <w:szCs w:val="26"/>
        </w:rPr>
        <w:t>. установление требований к качеству услуг по погребению;</w:t>
      </w:r>
    </w:p>
    <w:p w:rsidR="00220C63" w:rsidRPr="00331657" w:rsidRDefault="00220C63" w:rsidP="00624611">
      <w:pPr>
        <w:spacing w:line="115" w:lineRule="atLeast"/>
        <w:jc w:val="both"/>
        <w:rPr>
          <w:sz w:val="26"/>
          <w:szCs w:val="26"/>
        </w:rPr>
      </w:pPr>
      <w:r w:rsidRPr="00331657">
        <w:rPr>
          <w:sz w:val="26"/>
          <w:szCs w:val="26"/>
        </w:rPr>
        <w:t>1.3.</w:t>
      </w:r>
      <w:r w:rsidR="00E631C4" w:rsidRPr="00331657">
        <w:rPr>
          <w:sz w:val="26"/>
          <w:szCs w:val="26"/>
        </w:rPr>
        <w:t>4</w:t>
      </w:r>
      <w:r w:rsidRPr="00331657">
        <w:rPr>
          <w:sz w:val="26"/>
          <w:szCs w:val="26"/>
        </w:rPr>
        <w:t>. предоставление земельного участка для размещения мест погребения;</w:t>
      </w:r>
    </w:p>
    <w:p w:rsidR="00220C63" w:rsidRPr="00331657" w:rsidRDefault="00220C63" w:rsidP="00624611">
      <w:pPr>
        <w:spacing w:line="115" w:lineRule="atLeast"/>
        <w:jc w:val="both"/>
        <w:rPr>
          <w:sz w:val="26"/>
          <w:szCs w:val="26"/>
        </w:rPr>
      </w:pPr>
      <w:r w:rsidRPr="00331657">
        <w:rPr>
          <w:sz w:val="26"/>
          <w:szCs w:val="26"/>
        </w:rPr>
        <w:lastRenderedPageBreak/>
        <w:t>1.3.</w:t>
      </w:r>
      <w:r w:rsidR="00E631C4" w:rsidRPr="00331657">
        <w:rPr>
          <w:sz w:val="26"/>
          <w:szCs w:val="26"/>
        </w:rPr>
        <w:t>5</w:t>
      </w:r>
      <w:r w:rsidRPr="00331657">
        <w:rPr>
          <w:sz w:val="26"/>
          <w:szCs w:val="26"/>
        </w:rPr>
        <w:t>.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20C63" w:rsidRPr="00331657" w:rsidRDefault="00220C63" w:rsidP="00624611">
      <w:pPr>
        <w:pStyle w:val="HTML"/>
        <w:jc w:val="both"/>
        <w:rPr>
          <w:rFonts w:ascii="Times New Roman" w:hAnsi="Times New Roman"/>
          <w:sz w:val="26"/>
          <w:szCs w:val="26"/>
        </w:rPr>
      </w:pPr>
      <w:r w:rsidRPr="00331657">
        <w:rPr>
          <w:rFonts w:ascii="Times New Roman" w:hAnsi="Times New Roman"/>
          <w:sz w:val="26"/>
          <w:szCs w:val="26"/>
        </w:rPr>
        <w:t>1.3.</w:t>
      </w:r>
      <w:r w:rsidR="00E631C4" w:rsidRPr="00331657">
        <w:rPr>
          <w:rFonts w:ascii="Times New Roman" w:hAnsi="Times New Roman"/>
          <w:sz w:val="26"/>
          <w:szCs w:val="26"/>
        </w:rPr>
        <w:t>6</w:t>
      </w:r>
      <w:r w:rsidRPr="00331657">
        <w:rPr>
          <w:rFonts w:ascii="Times New Roman" w:hAnsi="Times New Roman"/>
          <w:sz w:val="26"/>
          <w:szCs w:val="26"/>
        </w:rPr>
        <w:t>.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20C63" w:rsidRPr="00331657" w:rsidRDefault="00220C63" w:rsidP="00624611">
      <w:pPr>
        <w:jc w:val="both"/>
        <w:rPr>
          <w:sz w:val="26"/>
          <w:szCs w:val="26"/>
        </w:rPr>
      </w:pPr>
      <w:r w:rsidRPr="00331657">
        <w:rPr>
          <w:sz w:val="26"/>
          <w:szCs w:val="26"/>
        </w:rPr>
        <w:t>1.3.</w:t>
      </w:r>
      <w:r w:rsidR="00E631C4" w:rsidRPr="00331657">
        <w:rPr>
          <w:sz w:val="26"/>
          <w:szCs w:val="26"/>
        </w:rPr>
        <w:t>7</w:t>
      </w:r>
      <w:r w:rsidRPr="00331657">
        <w:rPr>
          <w:sz w:val="26"/>
          <w:szCs w:val="26"/>
        </w:rPr>
        <w:t>. Организует размещение заказов на право заключения договоров по содержанию мест захоронения.</w:t>
      </w:r>
    </w:p>
    <w:p w:rsidR="00220C63" w:rsidRPr="00331657" w:rsidRDefault="00220C63" w:rsidP="00624611">
      <w:pPr>
        <w:jc w:val="both"/>
        <w:rPr>
          <w:sz w:val="26"/>
          <w:szCs w:val="26"/>
        </w:rPr>
      </w:pPr>
      <w:r w:rsidRPr="00331657">
        <w:rPr>
          <w:sz w:val="26"/>
          <w:szCs w:val="26"/>
        </w:rPr>
        <w:t>1.3.</w:t>
      </w:r>
      <w:r w:rsidR="00E631C4" w:rsidRPr="00331657">
        <w:rPr>
          <w:sz w:val="26"/>
          <w:szCs w:val="26"/>
        </w:rPr>
        <w:t>8</w:t>
      </w:r>
      <w:r w:rsidRPr="00331657">
        <w:rPr>
          <w:sz w:val="26"/>
          <w:szCs w:val="26"/>
        </w:rPr>
        <w:t xml:space="preserve">. Обеспечивает </w:t>
      </w:r>
      <w:proofErr w:type="gramStart"/>
      <w:r w:rsidRPr="00331657">
        <w:rPr>
          <w:sz w:val="26"/>
          <w:szCs w:val="26"/>
        </w:rPr>
        <w:t>контроль за</w:t>
      </w:r>
      <w:proofErr w:type="gramEnd"/>
      <w:r w:rsidRPr="00331657">
        <w:rPr>
          <w:sz w:val="26"/>
          <w:szCs w:val="26"/>
        </w:rPr>
        <w:t xml:space="preserve"> соблюдением условий договоров по содержанию мест захоронения.</w:t>
      </w:r>
    </w:p>
    <w:p w:rsidR="00220C63" w:rsidRPr="00331657" w:rsidRDefault="00220C63" w:rsidP="00624611">
      <w:pPr>
        <w:spacing w:line="115" w:lineRule="atLeast"/>
        <w:jc w:val="both"/>
        <w:rPr>
          <w:rFonts w:eastAsia="Times New Roman"/>
          <w:color w:val="000000"/>
          <w:sz w:val="26"/>
          <w:szCs w:val="26"/>
        </w:rPr>
      </w:pPr>
      <w:r w:rsidRPr="00331657">
        <w:rPr>
          <w:rFonts w:eastAsia="Times New Roman"/>
          <w:color w:val="000000"/>
          <w:sz w:val="26"/>
          <w:szCs w:val="26"/>
        </w:rPr>
        <w:t>1.3.</w:t>
      </w:r>
      <w:r w:rsidR="00E631C4" w:rsidRPr="00331657">
        <w:rPr>
          <w:rFonts w:eastAsia="Times New Roman"/>
          <w:color w:val="000000"/>
          <w:sz w:val="26"/>
          <w:szCs w:val="26"/>
        </w:rPr>
        <w:t>9</w:t>
      </w:r>
      <w:r w:rsidRPr="00331657">
        <w:rPr>
          <w:rFonts w:eastAsia="Times New Roman"/>
          <w:color w:val="000000"/>
          <w:sz w:val="26"/>
          <w:szCs w:val="26"/>
        </w:rPr>
        <w:t xml:space="preserve">. иные полномочия, отнесенные действующим законодательством к компетенции Администрации. </w:t>
      </w:r>
    </w:p>
    <w:p w:rsidR="00A75CC4" w:rsidRPr="00331657" w:rsidRDefault="00A75CC4" w:rsidP="00624611">
      <w:pPr>
        <w:pStyle w:val="11"/>
        <w:ind w:left="375" w:hanging="357"/>
        <w:jc w:val="center"/>
        <w:rPr>
          <w:rFonts w:cs="Times New Roman"/>
          <w:b/>
          <w:bCs/>
          <w:color w:val="000000"/>
          <w:sz w:val="26"/>
          <w:szCs w:val="26"/>
        </w:rPr>
      </w:pPr>
    </w:p>
    <w:p w:rsidR="00220C63" w:rsidRPr="00331657" w:rsidRDefault="00220C63" w:rsidP="00624611">
      <w:pPr>
        <w:pStyle w:val="11"/>
        <w:ind w:left="375" w:hanging="357"/>
        <w:jc w:val="center"/>
        <w:rPr>
          <w:rFonts w:cs="Times New Roman"/>
          <w:b/>
          <w:bCs/>
          <w:color w:val="000000"/>
          <w:sz w:val="26"/>
          <w:szCs w:val="26"/>
        </w:rPr>
      </w:pPr>
      <w:r w:rsidRPr="00331657">
        <w:rPr>
          <w:rFonts w:cs="Times New Roman"/>
          <w:b/>
          <w:bCs/>
          <w:color w:val="000000"/>
          <w:sz w:val="26"/>
          <w:szCs w:val="26"/>
        </w:rPr>
        <w:t>2. Порядок деятельности кладбищ</w:t>
      </w:r>
    </w:p>
    <w:p w:rsidR="00220C63" w:rsidRPr="00331657" w:rsidRDefault="00220C63" w:rsidP="00624611">
      <w:pPr>
        <w:pStyle w:val="11"/>
        <w:ind w:left="345" w:hanging="357"/>
        <w:jc w:val="center"/>
        <w:rPr>
          <w:rFonts w:cs="Times New Roman"/>
          <w:b/>
          <w:bCs/>
          <w:color w:val="000000"/>
          <w:sz w:val="26"/>
          <w:szCs w:val="26"/>
        </w:rPr>
      </w:pPr>
      <w:r w:rsidRPr="00331657">
        <w:rPr>
          <w:rFonts w:cs="Times New Roman"/>
          <w:b/>
          <w:bCs/>
          <w:color w:val="000000"/>
          <w:sz w:val="26"/>
          <w:szCs w:val="26"/>
        </w:rPr>
        <w:t>и правила содержания мест погребения</w:t>
      </w:r>
    </w:p>
    <w:p w:rsidR="00220C63" w:rsidRPr="00331657" w:rsidRDefault="00220C63" w:rsidP="00624611">
      <w:pPr>
        <w:autoSpaceDE w:val="0"/>
        <w:ind w:firstLine="720"/>
        <w:jc w:val="both"/>
        <w:rPr>
          <w:rFonts w:eastAsia="Times New Roman"/>
          <w:sz w:val="26"/>
          <w:szCs w:val="26"/>
        </w:rPr>
      </w:pP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2.2. Место погребения определяется Администрацией </w:t>
      </w:r>
      <w:r w:rsidR="00BA1544" w:rsidRPr="00331657">
        <w:rPr>
          <w:rFonts w:eastAsia="Times New Roman"/>
          <w:sz w:val="26"/>
          <w:szCs w:val="26"/>
        </w:rPr>
        <w:t>Пешковского</w:t>
      </w:r>
      <w:r w:rsidRPr="00331657">
        <w:rPr>
          <w:rFonts w:eastAsia="Times New Roman"/>
          <w:sz w:val="26"/>
          <w:szCs w:val="26"/>
        </w:rPr>
        <w:t xml:space="preserve"> сельского</w:t>
      </w:r>
    </w:p>
    <w:p w:rsidR="00220C63" w:rsidRPr="00331657" w:rsidRDefault="00220C63" w:rsidP="00A75CC4">
      <w:pPr>
        <w:autoSpaceDE w:val="0"/>
        <w:ind w:firstLine="720"/>
        <w:jc w:val="both"/>
        <w:rPr>
          <w:rFonts w:eastAsia="Times New Roman"/>
          <w:sz w:val="26"/>
          <w:szCs w:val="26"/>
        </w:rPr>
      </w:pPr>
      <w:r w:rsidRPr="00331657">
        <w:rPr>
          <w:rFonts w:eastAsia="Times New Roman"/>
          <w:sz w:val="26"/>
          <w:szCs w:val="26"/>
        </w:rPr>
        <w:t xml:space="preserve"> поселения. </w:t>
      </w:r>
    </w:p>
    <w:p w:rsidR="00220C63" w:rsidRPr="00331657" w:rsidRDefault="00220C63" w:rsidP="005F00F5">
      <w:pPr>
        <w:autoSpaceDE w:val="0"/>
        <w:ind w:left="720"/>
        <w:jc w:val="both"/>
        <w:rPr>
          <w:rFonts w:eastAsia="Times New Roman"/>
          <w:sz w:val="26"/>
          <w:szCs w:val="26"/>
        </w:rPr>
      </w:pPr>
      <w:r w:rsidRPr="00331657">
        <w:rPr>
          <w:rFonts w:eastAsia="Times New Roman"/>
          <w:sz w:val="26"/>
          <w:szCs w:val="26"/>
        </w:rPr>
        <w:t xml:space="preserve">2.3 Бесплатно предоставляемые места погребений определяются  в размере не более 5 </w:t>
      </w:r>
      <w:proofErr w:type="spellStart"/>
      <w:r w:rsidRPr="00331657">
        <w:rPr>
          <w:rFonts w:eastAsia="Times New Roman"/>
          <w:sz w:val="26"/>
          <w:szCs w:val="26"/>
        </w:rPr>
        <w:t>кв</w:t>
      </w:r>
      <w:proofErr w:type="gramStart"/>
      <w:r w:rsidRPr="00331657">
        <w:rPr>
          <w:rFonts w:eastAsia="Times New Roman"/>
          <w:sz w:val="26"/>
          <w:szCs w:val="26"/>
        </w:rPr>
        <w:t>.м</w:t>
      </w:r>
      <w:proofErr w:type="spellEnd"/>
      <w:proofErr w:type="gramEnd"/>
      <w:r w:rsidRPr="00331657">
        <w:rPr>
          <w:rFonts w:eastAsia="Times New Roman"/>
          <w:sz w:val="26"/>
          <w:szCs w:val="26"/>
        </w:rPr>
        <w:t xml:space="preserve"> на каждое захоронение. При наличии свободного места, возможно выделение земельного участка размером не более 7,5 </w:t>
      </w:r>
      <w:proofErr w:type="spellStart"/>
      <w:r w:rsidRPr="00331657">
        <w:rPr>
          <w:rFonts w:eastAsia="Times New Roman"/>
          <w:sz w:val="26"/>
          <w:szCs w:val="26"/>
        </w:rPr>
        <w:t>кв.м</w:t>
      </w:r>
      <w:proofErr w:type="spellEnd"/>
      <w:r w:rsidRPr="00331657">
        <w:rPr>
          <w:rFonts w:eastAsia="Times New Roman"/>
          <w:sz w:val="26"/>
          <w:szCs w:val="26"/>
        </w:rPr>
        <w:t>. для погребения родственников.</w:t>
      </w:r>
    </w:p>
    <w:p w:rsidR="00220C63" w:rsidRPr="00331657" w:rsidRDefault="00220C63" w:rsidP="0085175B">
      <w:pPr>
        <w:jc w:val="both"/>
        <w:rPr>
          <w:rFonts w:ascii="Arial" w:hAnsi="Arial" w:cs="Arial"/>
          <w:sz w:val="26"/>
          <w:szCs w:val="26"/>
        </w:rPr>
      </w:pPr>
      <w:r w:rsidRPr="00331657">
        <w:rPr>
          <w:rFonts w:ascii="Arial" w:hAnsi="Arial" w:cs="Arial"/>
          <w:sz w:val="26"/>
          <w:szCs w:val="26"/>
        </w:rPr>
        <w:t xml:space="preserve">.   </w:t>
      </w:r>
    </w:p>
    <w:p w:rsidR="00220C63" w:rsidRPr="00331657" w:rsidRDefault="00220C63" w:rsidP="005F00F5">
      <w:pPr>
        <w:autoSpaceDE w:val="0"/>
        <w:ind w:left="720"/>
        <w:jc w:val="both"/>
        <w:rPr>
          <w:rFonts w:eastAsia="Times New Roman"/>
          <w:sz w:val="26"/>
          <w:szCs w:val="26"/>
        </w:rPr>
      </w:pPr>
    </w:p>
    <w:p w:rsidR="00220C63" w:rsidRPr="00331657" w:rsidRDefault="00220C63" w:rsidP="00624611">
      <w:pPr>
        <w:autoSpaceDE w:val="0"/>
        <w:jc w:val="both"/>
        <w:rPr>
          <w:sz w:val="26"/>
          <w:szCs w:val="26"/>
        </w:rPr>
      </w:pPr>
      <w:r w:rsidRPr="00331657">
        <w:rPr>
          <w:sz w:val="26"/>
          <w:szCs w:val="26"/>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331657">
          <w:rPr>
            <w:sz w:val="26"/>
            <w:szCs w:val="26"/>
          </w:rPr>
          <w:t>0,5 метра</w:t>
        </w:r>
      </w:smartTag>
      <w:r w:rsidRPr="00331657">
        <w:rPr>
          <w:sz w:val="26"/>
          <w:szCs w:val="26"/>
        </w:rPr>
        <w:t>.</w:t>
      </w:r>
    </w:p>
    <w:p w:rsidR="00220C63" w:rsidRPr="00331657" w:rsidRDefault="00220C63" w:rsidP="00624611">
      <w:pPr>
        <w:autoSpaceDE w:val="0"/>
        <w:jc w:val="both"/>
        <w:rPr>
          <w:sz w:val="26"/>
          <w:szCs w:val="26"/>
        </w:rPr>
      </w:pPr>
      <w:r w:rsidRPr="00331657">
        <w:rPr>
          <w:sz w:val="26"/>
          <w:szCs w:val="26"/>
        </w:rPr>
        <w:t>2.5.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220C63" w:rsidRPr="00331657" w:rsidTr="00D022A6">
        <w:trPr>
          <w:trHeight w:val="645"/>
        </w:trPr>
        <w:tc>
          <w:tcPr>
            <w:tcW w:w="3780" w:type="dxa"/>
            <w:tcBorders>
              <w:top w:val="single" w:sz="4" w:space="0" w:color="000000"/>
              <w:left w:val="single" w:sz="4" w:space="0" w:color="000000"/>
              <w:right w:val="single" w:sz="4" w:space="0" w:color="auto"/>
            </w:tcBorders>
          </w:tcPr>
          <w:p w:rsidR="00220C63" w:rsidRPr="00331657" w:rsidRDefault="00220C63" w:rsidP="00CF2B98">
            <w:pPr>
              <w:autoSpaceDE w:val="0"/>
              <w:snapToGrid w:val="0"/>
              <w:ind w:left="60" w:hanging="60"/>
              <w:rPr>
                <w:sz w:val="26"/>
                <w:szCs w:val="26"/>
              </w:rPr>
            </w:pPr>
            <w:r w:rsidRPr="00331657">
              <w:rPr>
                <w:sz w:val="26"/>
                <w:szCs w:val="26"/>
              </w:rPr>
              <w:t xml:space="preserve">Количество погребений в одном уровне и на одном месте </w:t>
            </w:r>
          </w:p>
          <w:p w:rsidR="00220C63" w:rsidRPr="00331657" w:rsidRDefault="00220C63" w:rsidP="00091764">
            <w:pPr>
              <w:autoSpaceDE w:val="0"/>
              <w:rPr>
                <w:sz w:val="26"/>
                <w:szCs w:val="26"/>
              </w:rPr>
            </w:pPr>
          </w:p>
        </w:tc>
        <w:tc>
          <w:tcPr>
            <w:tcW w:w="3208" w:type="dxa"/>
            <w:gridSpan w:val="2"/>
            <w:tcBorders>
              <w:top w:val="single" w:sz="4" w:space="0" w:color="000000"/>
              <w:left w:val="single" w:sz="4" w:space="0" w:color="auto"/>
              <w:bottom w:val="single" w:sz="4" w:space="0" w:color="auto"/>
            </w:tcBorders>
          </w:tcPr>
          <w:p w:rsidR="00220C63" w:rsidRPr="00331657" w:rsidRDefault="00220C63" w:rsidP="00091764">
            <w:pPr>
              <w:autoSpaceDE w:val="0"/>
              <w:rPr>
                <w:sz w:val="26"/>
                <w:szCs w:val="26"/>
              </w:rPr>
            </w:pPr>
            <w:r w:rsidRPr="00331657">
              <w:rPr>
                <w:sz w:val="26"/>
                <w:szCs w:val="26"/>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220C63" w:rsidRPr="00331657" w:rsidRDefault="00220C63" w:rsidP="00091764">
            <w:pPr>
              <w:autoSpaceDE w:val="0"/>
              <w:snapToGrid w:val="0"/>
              <w:rPr>
                <w:sz w:val="26"/>
                <w:szCs w:val="26"/>
              </w:rPr>
            </w:pPr>
            <w:r w:rsidRPr="00331657">
              <w:rPr>
                <w:sz w:val="26"/>
                <w:szCs w:val="26"/>
              </w:rPr>
              <w:t xml:space="preserve"> Размеры в метрах</w:t>
            </w:r>
          </w:p>
          <w:p w:rsidR="00220C63" w:rsidRPr="00331657" w:rsidRDefault="00220C63" w:rsidP="00091764">
            <w:pPr>
              <w:autoSpaceDE w:val="0"/>
              <w:snapToGrid w:val="0"/>
              <w:rPr>
                <w:sz w:val="26"/>
                <w:szCs w:val="26"/>
              </w:rPr>
            </w:pPr>
            <w:r w:rsidRPr="00331657">
              <w:rPr>
                <w:sz w:val="26"/>
                <w:szCs w:val="26"/>
              </w:rPr>
              <w:t xml:space="preserve">могилы </w:t>
            </w:r>
          </w:p>
        </w:tc>
      </w:tr>
      <w:tr w:rsidR="00220C63" w:rsidRPr="00331657" w:rsidTr="00D022A6">
        <w:tc>
          <w:tcPr>
            <w:tcW w:w="3780" w:type="dxa"/>
            <w:tcBorders>
              <w:left w:val="single" w:sz="4" w:space="0" w:color="000000"/>
              <w:bottom w:val="single" w:sz="4" w:space="0" w:color="000000"/>
              <w:right w:val="single" w:sz="4" w:space="0" w:color="auto"/>
            </w:tcBorders>
          </w:tcPr>
          <w:p w:rsidR="00220C63" w:rsidRPr="00331657" w:rsidRDefault="00220C63" w:rsidP="00091764">
            <w:pPr>
              <w:autoSpaceDE w:val="0"/>
              <w:snapToGrid w:val="0"/>
              <w:rPr>
                <w:sz w:val="26"/>
                <w:szCs w:val="26"/>
              </w:rPr>
            </w:pPr>
          </w:p>
        </w:tc>
        <w:tc>
          <w:tcPr>
            <w:tcW w:w="1440" w:type="dxa"/>
            <w:tcBorders>
              <w:top w:val="single" w:sz="4" w:space="0" w:color="auto"/>
              <w:left w:val="single" w:sz="4" w:space="0" w:color="auto"/>
              <w:bottom w:val="single" w:sz="4" w:space="0" w:color="000000"/>
            </w:tcBorders>
          </w:tcPr>
          <w:p w:rsidR="00220C63" w:rsidRPr="00331657" w:rsidRDefault="00220C63" w:rsidP="00091764">
            <w:pPr>
              <w:autoSpaceDE w:val="0"/>
              <w:snapToGrid w:val="0"/>
              <w:rPr>
                <w:sz w:val="26"/>
                <w:szCs w:val="26"/>
              </w:rPr>
            </w:pPr>
            <w:r w:rsidRPr="00331657">
              <w:rPr>
                <w:sz w:val="26"/>
                <w:szCs w:val="26"/>
              </w:rPr>
              <w:t xml:space="preserve"> ширина</w:t>
            </w:r>
          </w:p>
        </w:tc>
        <w:tc>
          <w:tcPr>
            <w:tcW w:w="1768" w:type="dxa"/>
            <w:tcBorders>
              <w:top w:val="single" w:sz="4" w:space="0" w:color="auto"/>
              <w:left w:val="single" w:sz="4" w:space="0" w:color="auto"/>
              <w:bottom w:val="single" w:sz="4" w:space="0" w:color="000000"/>
            </w:tcBorders>
          </w:tcPr>
          <w:p w:rsidR="00220C63" w:rsidRPr="00331657" w:rsidRDefault="00220C63" w:rsidP="00091764">
            <w:pPr>
              <w:autoSpaceDE w:val="0"/>
              <w:snapToGrid w:val="0"/>
              <w:rPr>
                <w:sz w:val="26"/>
                <w:szCs w:val="26"/>
              </w:rPr>
            </w:pPr>
            <w:r w:rsidRPr="00331657">
              <w:rPr>
                <w:sz w:val="26"/>
                <w:szCs w:val="26"/>
              </w:rPr>
              <w:t xml:space="preserve"> длина</w:t>
            </w:r>
          </w:p>
        </w:tc>
        <w:tc>
          <w:tcPr>
            <w:tcW w:w="1725" w:type="dxa"/>
            <w:tcBorders>
              <w:left w:val="single" w:sz="4" w:space="0" w:color="000000"/>
              <w:bottom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ширина </w:t>
            </w:r>
          </w:p>
        </w:tc>
        <w:tc>
          <w:tcPr>
            <w:tcW w:w="1443" w:type="dxa"/>
            <w:tcBorders>
              <w:left w:val="single" w:sz="4" w:space="0" w:color="000000"/>
              <w:bottom w:val="single" w:sz="4" w:space="0" w:color="000000"/>
              <w:right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длина </w:t>
            </w:r>
          </w:p>
        </w:tc>
      </w:tr>
      <w:tr w:rsidR="00220C63" w:rsidRPr="00331657" w:rsidTr="00D022A6">
        <w:tc>
          <w:tcPr>
            <w:tcW w:w="3780" w:type="dxa"/>
            <w:tcBorders>
              <w:left w:val="single" w:sz="4" w:space="0" w:color="000000"/>
              <w:bottom w:val="single" w:sz="4" w:space="0" w:color="000000"/>
              <w:right w:val="single" w:sz="4" w:space="0" w:color="auto"/>
            </w:tcBorders>
          </w:tcPr>
          <w:p w:rsidR="00220C63" w:rsidRPr="00331657" w:rsidRDefault="00220C63" w:rsidP="00091764">
            <w:pPr>
              <w:autoSpaceDE w:val="0"/>
              <w:snapToGrid w:val="0"/>
              <w:rPr>
                <w:sz w:val="26"/>
                <w:szCs w:val="26"/>
              </w:rPr>
            </w:pPr>
            <w:r w:rsidRPr="00331657">
              <w:rPr>
                <w:sz w:val="26"/>
                <w:szCs w:val="26"/>
              </w:rPr>
              <w:t xml:space="preserve">Одиночные </w:t>
            </w:r>
          </w:p>
        </w:tc>
        <w:tc>
          <w:tcPr>
            <w:tcW w:w="1440"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2,0</w:t>
            </w:r>
          </w:p>
        </w:tc>
        <w:tc>
          <w:tcPr>
            <w:tcW w:w="1768"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2,20</w:t>
            </w:r>
          </w:p>
        </w:tc>
        <w:tc>
          <w:tcPr>
            <w:tcW w:w="1725" w:type="dxa"/>
            <w:tcBorders>
              <w:left w:val="single" w:sz="4" w:space="0" w:color="000000"/>
              <w:bottom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1,0 </w:t>
            </w:r>
          </w:p>
        </w:tc>
        <w:tc>
          <w:tcPr>
            <w:tcW w:w="1443" w:type="dxa"/>
            <w:tcBorders>
              <w:left w:val="single" w:sz="4" w:space="0" w:color="000000"/>
              <w:bottom w:val="single" w:sz="4" w:space="0" w:color="000000"/>
              <w:right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2,0 </w:t>
            </w:r>
          </w:p>
        </w:tc>
      </w:tr>
      <w:tr w:rsidR="00220C63" w:rsidRPr="00331657" w:rsidTr="00D022A6">
        <w:tc>
          <w:tcPr>
            <w:tcW w:w="3780" w:type="dxa"/>
            <w:tcBorders>
              <w:left w:val="single" w:sz="4" w:space="0" w:color="000000"/>
              <w:bottom w:val="single" w:sz="4" w:space="0" w:color="000000"/>
              <w:right w:val="single" w:sz="4" w:space="0" w:color="auto"/>
            </w:tcBorders>
          </w:tcPr>
          <w:p w:rsidR="00220C63" w:rsidRPr="00331657" w:rsidRDefault="00220C63" w:rsidP="00091764">
            <w:pPr>
              <w:autoSpaceDE w:val="0"/>
              <w:snapToGrid w:val="0"/>
              <w:rPr>
                <w:sz w:val="26"/>
                <w:szCs w:val="26"/>
              </w:rPr>
            </w:pPr>
            <w:r w:rsidRPr="00331657">
              <w:rPr>
                <w:sz w:val="26"/>
                <w:szCs w:val="26"/>
              </w:rPr>
              <w:t xml:space="preserve">Родственные </w:t>
            </w:r>
          </w:p>
        </w:tc>
        <w:tc>
          <w:tcPr>
            <w:tcW w:w="1440"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2,5</w:t>
            </w:r>
          </w:p>
        </w:tc>
        <w:tc>
          <w:tcPr>
            <w:tcW w:w="1768"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3,0</w:t>
            </w:r>
          </w:p>
        </w:tc>
        <w:tc>
          <w:tcPr>
            <w:tcW w:w="1725" w:type="dxa"/>
            <w:tcBorders>
              <w:left w:val="single" w:sz="4" w:space="0" w:color="000000"/>
              <w:bottom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2,0 </w:t>
            </w:r>
          </w:p>
        </w:tc>
        <w:tc>
          <w:tcPr>
            <w:tcW w:w="1443" w:type="dxa"/>
            <w:tcBorders>
              <w:left w:val="single" w:sz="4" w:space="0" w:color="000000"/>
              <w:bottom w:val="single" w:sz="4" w:space="0" w:color="000000"/>
              <w:right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2,0 </w:t>
            </w:r>
          </w:p>
        </w:tc>
      </w:tr>
      <w:tr w:rsidR="00220C63" w:rsidRPr="00331657" w:rsidTr="00D022A6">
        <w:tc>
          <w:tcPr>
            <w:tcW w:w="3780" w:type="dxa"/>
            <w:tcBorders>
              <w:left w:val="single" w:sz="4" w:space="0" w:color="000000"/>
              <w:bottom w:val="single" w:sz="4" w:space="0" w:color="000000"/>
              <w:right w:val="single" w:sz="4" w:space="0" w:color="auto"/>
            </w:tcBorders>
          </w:tcPr>
          <w:p w:rsidR="00220C63" w:rsidRPr="00331657" w:rsidRDefault="00220C63" w:rsidP="00091764">
            <w:pPr>
              <w:autoSpaceDE w:val="0"/>
              <w:snapToGrid w:val="0"/>
              <w:rPr>
                <w:sz w:val="26"/>
                <w:szCs w:val="26"/>
              </w:rPr>
            </w:pPr>
            <w:r w:rsidRPr="00331657">
              <w:rPr>
                <w:sz w:val="26"/>
                <w:szCs w:val="26"/>
              </w:rPr>
              <w:t xml:space="preserve">Почетные </w:t>
            </w:r>
          </w:p>
        </w:tc>
        <w:tc>
          <w:tcPr>
            <w:tcW w:w="1440"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2,5</w:t>
            </w:r>
          </w:p>
        </w:tc>
        <w:tc>
          <w:tcPr>
            <w:tcW w:w="1768"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3,0</w:t>
            </w:r>
          </w:p>
        </w:tc>
        <w:tc>
          <w:tcPr>
            <w:tcW w:w="1725" w:type="dxa"/>
            <w:tcBorders>
              <w:left w:val="single" w:sz="4" w:space="0" w:color="000000"/>
              <w:bottom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1,5 </w:t>
            </w:r>
          </w:p>
        </w:tc>
        <w:tc>
          <w:tcPr>
            <w:tcW w:w="1443" w:type="dxa"/>
            <w:tcBorders>
              <w:left w:val="single" w:sz="4" w:space="0" w:color="000000"/>
              <w:bottom w:val="single" w:sz="4" w:space="0" w:color="000000"/>
              <w:right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2,5 </w:t>
            </w:r>
          </w:p>
        </w:tc>
      </w:tr>
      <w:tr w:rsidR="00220C63" w:rsidRPr="00331657" w:rsidTr="00D022A6">
        <w:tc>
          <w:tcPr>
            <w:tcW w:w="3780" w:type="dxa"/>
            <w:tcBorders>
              <w:left w:val="single" w:sz="4" w:space="0" w:color="000000"/>
              <w:bottom w:val="single" w:sz="4" w:space="0" w:color="000000"/>
              <w:right w:val="single" w:sz="4" w:space="0" w:color="auto"/>
            </w:tcBorders>
          </w:tcPr>
          <w:p w:rsidR="00220C63" w:rsidRPr="00331657" w:rsidRDefault="00220C63" w:rsidP="00091764">
            <w:pPr>
              <w:autoSpaceDE w:val="0"/>
              <w:snapToGrid w:val="0"/>
              <w:rPr>
                <w:sz w:val="26"/>
                <w:szCs w:val="26"/>
              </w:rPr>
            </w:pPr>
            <w:r w:rsidRPr="00331657">
              <w:rPr>
                <w:sz w:val="26"/>
                <w:szCs w:val="26"/>
              </w:rPr>
              <w:t xml:space="preserve">Воинские  </w:t>
            </w:r>
          </w:p>
        </w:tc>
        <w:tc>
          <w:tcPr>
            <w:tcW w:w="1440"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2,5</w:t>
            </w:r>
          </w:p>
        </w:tc>
        <w:tc>
          <w:tcPr>
            <w:tcW w:w="1768" w:type="dxa"/>
            <w:tcBorders>
              <w:left w:val="single" w:sz="4" w:space="0" w:color="auto"/>
              <w:bottom w:val="single" w:sz="4" w:space="0" w:color="000000"/>
            </w:tcBorders>
          </w:tcPr>
          <w:p w:rsidR="00220C63" w:rsidRPr="00331657" w:rsidRDefault="00220C63" w:rsidP="00D022A6">
            <w:pPr>
              <w:autoSpaceDE w:val="0"/>
              <w:snapToGrid w:val="0"/>
              <w:jc w:val="center"/>
              <w:rPr>
                <w:sz w:val="26"/>
                <w:szCs w:val="26"/>
              </w:rPr>
            </w:pPr>
            <w:r w:rsidRPr="00331657">
              <w:rPr>
                <w:sz w:val="26"/>
                <w:szCs w:val="26"/>
              </w:rPr>
              <w:t>3,0</w:t>
            </w:r>
          </w:p>
        </w:tc>
        <w:tc>
          <w:tcPr>
            <w:tcW w:w="1725" w:type="dxa"/>
            <w:tcBorders>
              <w:left w:val="single" w:sz="4" w:space="0" w:color="000000"/>
              <w:bottom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1,8 </w:t>
            </w:r>
          </w:p>
        </w:tc>
        <w:tc>
          <w:tcPr>
            <w:tcW w:w="1443" w:type="dxa"/>
            <w:tcBorders>
              <w:left w:val="single" w:sz="4" w:space="0" w:color="000000"/>
              <w:bottom w:val="single" w:sz="4" w:space="0" w:color="000000"/>
              <w:right w:val="single" w:sz="4" w:space="0" w:color="000000"/>
            </w:tcBorders>
          </w:tcPr>
          <w:p w:rsidR="00220C63" w:rsidRPr="00331657" w:rsidRDefault="00220C63" w:rsidP="00091764">
            <w:pPr>
              <w:autoSpaceDE w:val="0"/>
              <w:snapToGrid w:val="0"/>
              <w:jc w:val="center"/>
              <w:rPr>
                <w:sz w:val="26"/>
                <w:szCs w:val="26"/>
              </w:rPr>
            </w:pPr>
            <w:r w:rsidRPr="00331657">
              <w:rPr>
                <w:sz w:val="26"/>
                <w:szCs w:val="26"/>
              </w:rPr>
              <w:t xml:space="preserve">2,5 </w:t>
            </w:r>
          </w:p>
        </w:tc>
      </w:tr>
    </w:tbl>
    <w:p w:rsidR="00220C63" w:rsidRPr="00331657" w:rsidRDefault="00220C63" w:rsidP="00624611">
      <w:pPr>
        <w:autoSpaceDE w:val="0"/>
        <w:jc w:val="both"/>
        <w:rPr>
          <w:rFonts w:eastAsia="Times New Roman"/>
          <w:sz w:val="26"/>
          <w:szCs w:val="26"/>
        </w:rPr>
      </w:pPr>
      <w:r w:rsidRPr="00331657">
        <w:rPr>
          <w:rFonts w:eastAsia="Times New Roman"/>
          <w:sz w:val="26"/>
          <w:szCs w:val="26"/>
        </w:rPr>
        <w:t>Глубина захоронения от 1,5м. до 2м.</w:t>
      </w:r>
    </w:p>
    <w:p w:rsidR="00220C63" w:rsidRPr="00331657" w:rsidRDefault="00220C63" w:rsidP="00624611">
      <w:pPr>
        <w:autoSpaceDE w:val="0"/>
        <w:jc w:val="both"/>
        <w:rPr>
          <w:rFonts w:eastAsia="Times New Roman"/>
          <w:sz w:val="26"/>
          <w:szCs w:val="26"/>
        </w:rPr>
      </w:pP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2.6. На территории кладбища посетители должны соблюдать </w:t>
      </w:r>
      <w:proofErr w:type="gramStart"/>
      <w:r w:rsidRPr="00331657">
        <w:rPr>
          <w:rFonts w:eastAsia="Times New Roman"/>
          <w:sz w:val="26"/>
          <w:szCs w:val="26"/>
        </w:rPr>
        <w:t>общественный</w:t>
      </w:r>
      <w:proofErr w:type="gramEnd"/>
      <w:r w:rsidRPr="00331657">
        <w:rPr>
          <w:rFonts w:eastAsia="Times New Roman"/>
          <w:sz w:val="26"/>
          <w:szCs w:val="26"/>
        </w:rPr>
        <w:t xml:space="preserve">  </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порядок и тишину.</w:t>
      </w:r>
    </w:p>
    <w:p w:rsidR="00220C63" w:rsidRPr="00331657" w:rsidRDefault="00220C63" w:rsidP="00624611">
      <w:pPr>
        <w:autoSpaceDE w:val="0"/>
        <w:jc w:val="both"/>
        <w:rPr>
          <w:rFonts w:eastAsia="Times New Roman"/>
          <w:sz w:val="26"/>
          <w:szCs w:val="26"/>
        </w:rPr>
      </w:pPr>
      <w:r w:rsidRPr="00331657">
        <w:rPr>
          <w:rFonts w:eastAsia="Times New Roman"/>
          <w:sz w:val="26"/>
          <w:szCs w:val="26"/>
        </w:rPr>
        <w:t xml:space="preserve">         2.7.На территории кладбища запрещается:</w:t>
      </w:r>
    </w:p>
    <w:p w:rsidR="00220C63" w:rsidRPr="00331657" w:rsidRDefault="00220C63" w:rsidP="00624611">
      <w:pPr>
        <w:autoSpaceDE w:val="0"/>
        <w:jc w:val="both"/>
        <w:rPr>
          <w:rFonts w:eastAsia="Times New Roman"/>
          <w:sz w:val="26"/>
          <w:szCs w:val="26"/>
        </w:rPr>
      </w:pPr>
      <w:r w:rsidRPr="00331657">
        <w:rPr>
          <w:rFonts w:eastAsia="Times New Roman"/>
          <w:sz w:val="26"/>
          <w:szCs w:val="26"/>
        </w:rPr>
        <w:t xml:space="preserve">         2.7.1. движение транспорта, не связанного с оказанием ритуальных услуг;</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2.7.2. причинять вред надмогильным сооружениям, оборудованию,</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сооружениям и зданиям, зеленым насаждениям, расположенным </w:t>
      </w:r>
      <w:proofErr w:type="gramStart"/>
      <w:r w:rsidRPr="00331657">
        <w:rPr>
          <w:rFonts w:eastAsia="Times New Roman"/>
          <w:sz w:val="26"/>
          <w:szCs w:val="26"/>
        </w:rPr>
        <w:t>на</w:t>
      </w:r>
      <w:proofErr w:type="gramEnd"/>
      <w:r w:rsidRPr="00331657">
        <w:rPr>
          <w:rFonts w:eastAsia="Times New Roman"/>
          <w:sz w:val="26"/>
          <w:szCs w:val="26"/>
        </w:rPr>
        <w:t xml:space="preserve"> </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lastRenderedPageBreak/>
        <w:t>кладбище;</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2.7.3. выгуливать собак, пасти домашних животных, ловить птиц;</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2.7.4. разводить костры, добывать песок, глину и грунт, срезать дерн, сорить,</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складировать мусор, опавшие листья и ветки в не </w:t>
      </w:r>
      <w:proofErr w:type="gramStart"/>
      <w:r w:rsidRPr="00331657">
        <w:rPr>
          <w:rFonts w:eastAsia="Times New Roman"/>
          <w:sz w:val="26"/>
          <w:szCs w:val="26"/>
        </w:rPr>
        <w:t>отведенных</w:t>
      </w:r>
      <w:proofErr w:type="gramEnd"/>
      <w:r w:rsidRPr="00331657">
        <w:rPr>
          <w:rFonts w:eastAsia="Times New Roman"/>
          <w:sz w:val="26"/>
          <w:szCs w:val="26"/>
        </w:rPr>
        <w:t xml:space="preserve"> для этого</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w:t>
      </w:r>
      <w:proofErr w:type="gramStart"/>
      <w:r w:rsidRPr="00331657">
        <w:rPr>
          <w:rFonts w:eastAsia="Times New Roman"/>
          <w:sz w:val="26"/>
          <w:szCs w:val="26"/>
        </w:rPr>
        <w:t>местах</w:t>
      </w:r>
      <w:proofErr w:type="gramEnd"/>
      <w:r w:rsidRPr="00331657">
        <w:rPr>
          <w:rFonts w:eastAsia="Times New Roman"/>
          <w:sz w:val="26"/>
          <w:szCs w:val="26"/>
        </w:rPr>
        <w:t>;</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2.7.5. оставлять строительные материалы и мусор после обустройства могил и</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надмогильных сооружений.</w:t>
      </w:r>
    </w:p>
    <w:p w:rsidR="00220C63" w:rsidRPr="00331657" w:rsidRDefault="00220C63" w:rsidP="00624611">
      <w:pPr>
        <w:autoSpaceDE w:val="0"/>
        <w:ind w:firstLine="720"/>
        <w:jc w:val="both"/>
        <w:rPr>
          <w:rFonts w:eastAsia="Times New Roman"/>
          <w:sz w:val="26"/>
          <w:szCs w:val="26"/>
        </w:rPr>
      </w:pPr>
    </w:p>
    <w:p w:rsidR="00220C63" w:rsidRPr="00331657" w:rsidRDefault="00A75CC4" w:rsidP="00F35817">
      <w:pPr>
        <w:autoSpaceDE w:val="0"/>
        <w:jc w:val="both"/>
        <w:rPr>
          <w:rFonts w:eastAsia="Times New Roman"/>
          <w:sz w:val="26"/>
          <w:szCs w:val="26"/>
        </w:rPr>
      </w:pPr>
      <w:r w:rsidRPr="00331657">
        <w:rPr>
          <w:rFonts w:eastAsia="Times New Roman"/>
          <w:sz w:val="26"/>
          <w:szCs w:val="26"/>
        </w:rPr>
        <w:t xml:space="preserve">        </w:t>
      </w:r>
      <w:r w:rsidR="00220C63" w:rsidRPr="00331657">
        <w:rPr>
          <w:rFonts w:eastAsia="Times New Roman"/>
          <w:sz w:val="26"/>
          <w:szCs w:val="26"/>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sidR="00220C63" w:rsidRPr="00331657">
          <w:rPr>
            <w:rFonts w:eastAsia="Times New Roman"/>
            <w:sz w:val="26"/>
            <w:szCs w:val="26"/>
          </w:rPr>
          <w:t>2 метра</w:t>
        </w:r>
      </w:smartTag>
      <w:r w:rsidR="00220C63" w:rsidRPr="00331657">
        <w:rPr>
          <w:rFonts w:eastAsia="Times New Roman"/>
          <w:sz w:val="26"/>
          <w:szCs w:val="26"/>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00220C63" w:rsidRPr="00331657">
          <w:rPr>
            <w:rFonts w:eastAsia="Times New Roman"/>
            <w:sz w:val="26"/>
            <w:szCs w:val="26"/>
          </w:rPr>
          <w:t>0,8 м</w:t>
        </w:r>
      </w:smartTag>
      <w:r w:rsidR="00220C63" w:rsidRPr="00331657">
        <w:rPr>
          <w:rFonts w:eastAsia="Times New Roman"/>
          <w:sz w:val="26"/>
          <w:szCs w:val="26"/>
        </w:rPr>
        <w:t xml:space="preserve"> до </w:t>
      </w:r>
      <w:smartTag w:uri="urn:schemas-microsoft-com:office:smarttags" w:element="metricconverter">
        <w:smartTagPr>
          <w:attr w:name="ProductID" w:val="0,6 метра"/>
        </w:smartTagPr>
        <w:r w:rsidR="00220C63" w:rsidRPr="00331657">
          <w:rPr>
            <w:rFonts w:eastAsia="Times New Roman"/>
            <w:sz w:val="26"/>
            <w:szCs w:val="26"/>
          </w:rPr>
          <w:t>1 метра</w:t>
        </w:r>
      </w:smartTag>
      <w:r w:rsidR="00220C63" w:rsidRPr="00331657">
        <w:rPr>
          <w:rFonts w:eastAsia="Times New Roman"/>
          <w:sz w:val="26"/>
          <w:szCs w:val="26"/>
        </w:rPr>
        <w:t xml:space="preserve">, по короткой стороне </w:t>
      </w:r>
      <w:smartTag w:uri="urn:schemas-microsoft-com:office:smarttags" w:element="metricconverter">
        <w:smartTagPr>
          <w:attr w:name="ProductID" w:val="0,6 метра"/>
        </w:smartTagPr>
        <w:r w:rsidR="00220C63" w:rsidRPr="00331657">
          <w:rPr>
            <w:rFonts w:eastAsia="Times New Roman"/>
            <w:sz w:val="26"/>
            <w:szCs w:val="26"/>
          </w:rPr>
          <w:t>0,6 метра</w:t>
        </w:r>
      </w:smartTag>
      <w:r w:rsidR="00220C63" w:rsidRPr="00331657">
        <w:rPr>
          <w:rFonts w:eastAsia="Times New Roman"/>
          <w:sz w:val="26"/>
          <w:szCs w:val="26"/>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2.10. Разрешение на извлечение останков из могилы и перевоз их на другое место оформляется Администрацией поселения.</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20C63" w:rsidRPr="00331657" w:rsidRDefault="00220C63" w:rsidP="00624611">
      <w:pPr>
        <w:pStyle w:val="11"/>
        <w:spacing w:before="108" w:after="108"/>
        <w:jc w:val="center"/>
        <w:rPr>
          <w:rFonts w:cs="Times New Roman"/>
          <w:b/>
          <w:bCs/>
          <w:color w:val="000000"/>
          <w:sz w:val="26"/>
          <w:szCs w:val="26"/>
        </w:rPr>
      </w:pPr>
      <w:r w:rsidRPr="00331657">
        <w:rPr>
          <w:rFonts w:cs="Times New Roman"/>
          <w:b/>
          <w:bCs/>
          <w:color w:val="000000"/>
          <w:sz w:val="26"/>
          <w:szCs w:val="26"/>
        </w:rPr>
        <w:t>3. Порядок создания и деятельности специализированной службы по</w:t>
      </w:r>
      <w:r w:rsidRPr="00331657">
        <w:rPr>
          <w:rFonts w:cs="Times New Roman"/>
          <w:b/>
          <w:bCs/>
          <w:color w:val="000000"/>
          <w:sz w:val="26"/>
          <w:szCs w:val="26"/>
        </w:rPr>
        <w:br/>
        <w:t>вопросам похоронного дела</w:t>
      </w:r>
    </w:p>
    <w:p w:rsidR="00220C63" w:rsidRPr="00331657" w:rsidRDefault="00220C63" w:rsidP="00624611">
      <w:pPr>
        <w:autoSpaceDE w:val="0"/>
        <w:ind w:firstLine="720"/>
        <w:jc w:val="both"/>
        <w:rPr>
          <w:rFonts w:eastAsia="Times New Roman"/>
          <w:sz w:val="26"/>
          <w:szCs w:val="26"/>
        </w:rPr>
      </w:pP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220C63" w:rsidRPr="00331657" w:rsidRDefault="00220C63" w:rsidP="00624611">
      <w:pPr>
        <w:ind w:firstLine="709"/>
        <w:jc w:val="both"/>
        <w:rPr>
          <w:sz w:val="26"/>
          <w:szCs w:val="26"/>
        </w:rPr>
      </w:pPr>
      <w:r w:rsidRPr="00331657">
        <w:rPr>
          <w:sz w:val="26"/>
          <w:szCs w:val="26"/>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20C63" w:rsidRPr="00331657" w:rsidRDefault="00A75CC4" w:rsidP="00A75CC4">
      <w:pPr>
        <w:autoSpaceDE w:val="0"/>
        <w:jc w:val="both"/>
        <w:rPr>
          <w:rFonts w:eastAsia="Times New Roman"/>
          <w:sz w:val="26"/>
          <w:szCs w:val="26"/>
        </w:rPr>
      </w:pPr>
      <w:r w:rsidRPr="00331657">
        <w:rPr>
          <w:sz w:val="26"/>
          <w:szCs w:val="26"/>
        </w:rPr>
        <w:t xml:space="preserve">          </w:t>
      </w:r>
      <w:r w:rsidR="00220C63" w:rsidRPr="00331657">
        <w:rPr>
          <w:rFonts w:eastAsia="Times New Roman"/>
          <w:sz w:val="26"/>
          <w:szCs w:val="26"/>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3.3. В помещении специализированной службы по вопросам похоронного дела, где </w:t>
      </w:r>
      <w:r w:rsidRPr="00331657">
        <w:rPr>
          <w:rFonts w:eastAsia="Times New Roman"/>
          <w:sz w:val="26"/>
          <w:szCs w:val="26"/>
        </w:rPr>
        <w:lastRenderedPageBreak/>
        <w:t>производится прием заказов, на доступном для обозрения посетителями месте должны находиться:</w:t>
      </w:r>
    </w:p>
    <w:p w:rsidR="00220C63" w:rsidRPr="00331657" w:rsidRDefault="00BB7C4D" w:rsidP="00624611">
      <w:pPr>
        <w:autoSpaceDE w:val="0"/>
        <w:ind w:firstLine="720"/>
        <w:jc w:val="both"/>
        <w:rPr>
          <w:rFonts w:eastAsia="Times New Roman"/>
          <w:sz w:val="26"/>
          <w:szCs w:val="26"/>
        </w:rPr>
      </w:pPr>
      <w:hyperlink r:id="rId12" w:history="1">
        <w:r w:rsidR="00220C63" w:rsidRPr="00331657">
          <w:rPr>
            <w:rStyle w:val="a3"/>
            <w:color w:val="auto"/>
            <w:sz w:val="26"/>
            <w:szCs w:val="26"/>
            <w:u w:val="none"/>
          </w:rPr>
          <w:t>Закон</w:t>
        </w:r>
      </w:hyperlink>
      <w:r w:rsidR="00220C63" w:rsidRPr="00331657">
        <w:rPr>
          <w:rFonts w:eastAsia="Times New Roman"/>
          <w:sz w:val="26"/>
          <w:szCs w:val="26"/>
        </w:rPr>
        <w:t xml:space="preserve"> Российской Федерации "О защите прав потребителей", </w:t>
      </w:r>
      <w:hyperlink r:id="rId13" w:history="1">
        <w:r w:rsidR="00220C63" w:rsidRPr="00331657">
          <w:rPr>
            <w:rStyle w:val="a3"/>
            <w:color w:val="auto"/>
            <w:sz w:val="26"/>
            <w:szCs w:val="26"/>
            <w:u w:val="none"/>
          </w:rPr>
          <w:t>Правила</w:t>
        </w:r>
      </w:hyperlink>
      <w:r w:rsidR="00220C63" w:rsidRPr="00331657">
        <w:rPr>
          <w:rFonts w:eastAsia="Times New Roman"/>
          <w:sz w:val="26"/>
          <w:szCs w:val="26"/>
        </w:rPr>
        <w:t xml:space="preserve"> бытового обслуживания населения, утвержденные Правительством Российской Федерации;</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порядок деятельности кладбищ и правила содержания мест погребения;</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информация о стоимости услуг и предметов ритуала;</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образцы изготавливаемых и реализуемых изделий;</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образцы типовых документов, оформляемых при приеме заказов и оплате ритуальных услуг.</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Перевозка (транспортировка) тел (останков) умерших в морг (</w:t>
      </w:r>
      <w:proofErr w:type="spellStart"/>
      <w:r w:rsidRPr="00331657">
        <w:rPr>
          <w:rFonts w:eastAsia="Times New Roman"/>
          <w:sz w:val="26"/>
          <w:szCs w:val="26"/>
        </w:rPr>
        <w:t>трупохранилище</w:t>
      </w:r>
      <w:proofErr w:type="spellEnd"/>
      <w:r w:rsidRPr="00331657">
        <w:rPr>
          <w:rFonts w:eastAsia="Times New Roman"/>
          <w:sz w:val="26"/>
          <w:szCs w:val="26"/>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3.6. </w:t>
      </w:r>
      <w:proofErr w:type="gramStart"/>
      <w:r w:rsidRPr="00331657">
        <w:rPr>
          <w:rFonts w:eastAsia="Times New Roman"/>
          <w:sz w:val="26"/>
          <w:szCs w:val="26"/>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331657">
        <w:rPr>
          <w:rFonts w:eastAsia="Times New Roman"/>
          <w:sz w:val="26"/>
          <w:szCs w:val="26"/>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20C63" w:rsidRPr="00331657" w:rsidRDefault="00A75CC4" w:rsidP="00A75CC4">
      <w:pPr>
        <w:autoSpaceDE w:val="0"/>
        <w:jc w:val="both"/>
        <w:rPr>
          <w:rFonts w:eastAsia="Times New Roman"/>
          <w:sz w:val="26"/>
          <w:szCs w:val="26"/>
        </w:rPr>
      </w:pPr>
      <w:r w:rsidRPr="00331657">
        <w:rPr>
          <w:rFonts w:eastAsia="Times New Roman"/>
          <w:sz w:val="26"/>
          <w:szCs w:val="26"/>
        </w:rPr>
        <w:t xml:space="preserve">        </w:t>
      </w:r>
      <w:r w:rsidR="00220C63" w:rsidRPr="00331657">
        <w:rPr>
          <w:rFonts w:eastAsia="Times New Roman"/>
          <w:sz w:val="26"/>
          <w:szCs w:val="26"/>
        </w:rPr>
        <w:t xml:space="preserve">3.8. </w:t>
      </w:r>
      <w:proofErr w:type="gramStart"/>
      <w:r w:rsidR="00220C63" w:rsidRPr="00331657">
        <w:rPr>
          <w:rFonts w:eastAsia="Times New Roman"/>
          <w:sz w:val="26"/>
          <w:szCs w:val="26"/>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20C63" w:rsidRPr="00331657" w:rsidRDefault="00220C63" w:rsidP="00624611">
      <w:pPr>
        <w:autoSpaceDE w:val="0"/>
        <w:ind w:firstLine="720"/>
        <w:jc w:val="both"/>
        <w:rPr>
          <w:rFonts w:eastAsia="Times New Roman"/>
          <w:sz w:val="26"/>
          <w:szCs w:val="26"/>
        </w:rPr>
      </w:pPr>
    </w:p>
    <w:p w:rsidR="00220C63" w:rsidRPr="00331657" w:rsidRDefault="00220C63" w:rsidP="008B6C17">
      <w:pPr>
        <w:jc w:val="both"/>
        <w:rPr>
          <w:sz w:val="26"/>
          <w:szCs w:val="26"/>
        </w:rPr>
      </w:pPr>
      <w:r w:rsidRPr="00331657">
        <w:rPr>
          <w:b/>
          <w:bCs/>
          <w:sz w:val="26"/>
          <w:szCs w:val="26"/>
        </w:rPr>
        <w:t xml:space="preserve">          4. Обязанности и права Администрации сельского поселения</w:t>
      </w:r>
    </w:p>
    <w:p w:rsidR="00220C63" w:rsidRPr="00331657" w:rsidRDefault="00220C63" w:rsidP="008B6C17">
      <w:pPr>
        <w:jc w:val="both"/>
        <w:rPr>
          <w:sz w:val="26"/>
          <w:szCs w:val="26"/>
        </w:rPr>
      </w:pPr>
      <w:r w:rsidRPr="00331657">
        <w:rPr>
          <w:sz w:val="26"/>
          <w:szCs w:val="26"/>
        </w:rPr>
        <w:t>Администрация сельского поселения в пределах своей компетенции:</w:t>
      </w:r>
    </w:p>
    <w:p w:rsidR="00220C63" w:rsidRPr="00331657" w:rsidRDefault="00220C63" w:rsidP="008B6C17">
      <w:pPr>
        <w:jc w:val="both"/>
        <w:rPr>
          <w:sz w:val="26"/>
          <w:szCs w:val="26"/>
        </w:rPr>
      </w:pPr>
      <w:r w:rsidRPr="00331657">
        <w:rPr>
          <w:sz w:val="26"/>
          <w:szCs w:val="26"/>
        </w:rPr>
        <w:t>а) обеспечивает соблюдение установленной нормы в отводе земельного участка для захоронения и правил подготовки могил;</w:t>
      </w:r>
    </w:p>
    <w:p w:rsidR="00220C63" w:rsidRPr="00331657" w:rsidRDefault="00220C63" w:rsidP="008B6C17">
      <w:pPr>
        <w:jc w:val="both"/>
        <w:rPr>
          <w:sz w:val="26"/>
          <w:szCs w:val="26"/>
        </w:rPr>
      </w:pPr>
      <w:r w:rsidRPr="00331657">
        <w:rPr>
          <w:sz w:val="26"/>
          <w:szCs w:val="26"/>
        </w:rPr>
        <w:t xml:space="preserve">б) формирует и ведёт реестр кладбищ, расположенных на территории муниципального </w:t>
      </w:r>
      <w:r w:rsidRPr="00331657">
        <w:rPr>
          <w:sz w:val="26"/>
          <w:szCs w:val="26"/>
        </w:rPr>
        <w:lastRenderedPageBreak/>
        <w:t>образования;</w:t>
      </w:r>
    </w:p>
    <w:p w:rsidR="00220C63" w:rsidRPr="00331657" w:rsidRDefault="00220C63" w:rsidP="008B6C17">
      <w:pPr>
        <w:jc w:val="both"/>
        <w:rPr>
          <w:sz w:val="26"/>
          <w:szCs w:val="26"/>
        </w:rPr>
      </w:pPr>
      <w:r w:rsidRPr="00331657">
        <w:rPr>
          <w:sz w:val="26"/>
          <w:szCs w:val="26"/>
        </w:rPr>
        <w:t>в) разрабатывает и реализует мероприятия по созданию новых, а также эксплуатации, расширению или закрытию действующих кладбищ;</w:t>
      </w:r>
    </w:p>
    <w:p w:rsidR="00220C63" w:rsidRPr="00331657" w:rsidRDefault="00220C63" w:rsidP="008B6C17">
      <w:pPr>
        <w:jc w:val="both"/>
        <w:rPr>
          <w:sz w:val="26"/>
          <w:szCs w:val="26"/>
        </w:rPr>
      </w:pPr>
      <w:r w:rsidRPr="00331657">
        <w:rPr>
          <w:sz w:val="26"/>
          <w:szCs w:val="26"/>
        </w:rPr>
        <w:t>г) осуществляет контроль, за использованием кладбищ, находящихся в собственности сельского поселения;</w:t>
      </w:r>
    </w:p>
    <w:p w:rsidR="00220C63" w:rsidRPr="00331657" w:rsidRDefault="00220C63" w:rsidP="008B6C17">
      <w:pPr>
        <w:jc w:val="both"/>
        <w:rPr>
          <w:sz w:val="26"/>
          <w:szCs w:val="26"/>
        </w:rPr>
      </w:pPr>
    </w:p>
    <w:p w:rsidR="00220C63" w:rsidRPr="00331657" w:rsidRDefault="00220C63" w:rsidP="00D82E37">
      <w:pPr>
        <w:jc w:val="both"/>
        <w:rPr>
          <w:rFonts w:ascii="Arial" w:hAnsi="Arial" w:cs="Arial"/>
          <w:sz w:val="26"/>
          <w:szCs w:val="26"/>
        </w:rPr>
      </w:pPr>
      <w:r w:rsidRPr="00331657">
        <w:rPr>
          <w:b/>
          <w:bCs/>
          <w:sz w:val="26"/>
          <w:szCs w:val="26"/>
        </w:rPr>
        <w:t xml:space="preserve">5. Ответственность за нарушение настоящих Правил и </w:t>
      </w:r>
      <w:proofErr w:type="gramStart"/>
      <w:r w:rsidRPr="00331657">
        <w:rPr>
          <w:b/>
          <w:bCs/>
          <w:sz w:val="26"/>
          <w:szCs w:val="26"/>
        </w:rPr>
        <w:t>контроль за</w:t>
      </w:r>
      <w:proofErr w:type="gramEnd"/>
      <w:r w:rsidRPr="00331657">
        <w:rPr>
          <w:b/>
          <w:bCs/>
          <w:sz w:val="26"/>
          <w:szCs w:val="26"/>
        </w:rPr>
        <w:t xml:space="preserve"> их исполнением</w:t>
      </w:r>
      <w:r w:rsidRPr="00331657">
        <w:rPr>
          <w:rFonts w:ascii="Arial" w:hAnsi="Arial" w:cs="Arial"/>
          <w:b/>
          <w:bCs/>
          <w:sz w:val="26"/>
          <w:szCs w:val="26"/>
        </w:rPr>
        <w:t>.</w:t>
      </w:r>
    </w:p>
    <w:p w:rsidR="00220C63" w:rsidRPr="00331657" w:rsidRDefault="00220C63" w:rsidP="00D82E37">
      <w:pPr>
        <w:jc w:val="both"/>
        <w:rPr>
          <w:sz w:val="26"/>
          <w:szCs w:val="26"/>
        </w:rPr>
      </w:pPr>
      <w:r w:rsidRPr="00331657">
        <w:rPr>
          <w:sz w:val="26"/>
          <w:szCs w:val="26"/>
        </w:rPr>
        <w:t>5.1. Осквернение или уничтожение мест погребения влечёт ответственность, предусмотренную законодательством Российской Федерации.</w:t>
      </w:r>
    </w:p>
    <w:p w:rsidR="00220C63" w:rsidRPr="00331657" w:rsidRDefault="00220C63" w:rsidP="00D82E37">
      <w:pPr>
        <w:jc w:val="both"/>
        <w:rPr>
          <w:sz w:val="26"/>
          <w:szCs w:val="26"/>
        </w:rPr>
      </w:pPr>
      <w:r w:rsidRPr="00331657">
        <w:rPr>
          <w:sz w:val="26"/>
          <w:szCs w:val="26"/>
        </w:rPr>
        <w:t>5.3. В случае нарушения настоящих Правил, граждане привлекаются к административной ответственности.</w:t>
      </w:r>
    </w:p>
    <w:p w:rsidR="00220C63" w:rsidRPr="00331657" w:rsidRDefault="00220C63" w:rsidP="00D82E37">
      <w:pPr>
        <w:jc w:val="both"/>
        <w:rPr>
          <w:sz w:val="26"/>
          <w:szCs w:val="26"/>
        </w:rPr>
      </w:pPr>
      <w:r w:rsidRPr="00331657">
        <w:rPr>
          <w:sz w:val="26"/>
          <w:szCs w:val="26"/>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220C63" w:rsidRPr="00331657" w:rsidRDefault="00A75CC4" w:rsidP="00A75CC4">
      <w:pPr>
        <w:pStyle w:val="11"/>
        <w:spacing w:before="108" w:after="108"/>
        <w:rPr>
          <w:rFonts w:cs="Times New Roman"/>
          <w:b/>
          <w:bCs/>
          <w:color w:val="000000"/>
          <w:sz w:val="26"/>
          <w:szCs w:val="26"/>
        </w:rPr>
      </w:pPr>
      <w:r w:rsidRPr="00331657">
        <w:rPr>
          <w:rFonts w:cs="Times New Roman"/>
          <w:sz w:val="26"/>
          <w:szCs w:val="26"/>
        </w:rPr>
        <w:t xml:space="preserve">                                       </w:t>
      </w:r>
      <w:r w:rsidR="00220C63" w:rsidRPr="00331657">
        <w:rPr>
          <w:rFonts w:cs="Times New Roman"/>
          <w:b/>
          <w:bCs/>
          <w:color w:val="000000"/>
          <w:sz w:val="26"/>
          <w:szCs w:val="26"/>
        </w:rPr>
        <w:t>6. Заключительные положения</w:t>
      </w:r>
    </w:p>
    <w:p w:rsidR="00220C63" w:rsidRPr="00331657" w:rsidRDefault="00220C63" w:rsidP="00624611">
      <w:pPr>
        <w:autoSpaceDE w:val="0"/>
        <w:ind w:firstLine="720"/>
        <w:jc w:val="both"/>
        <w:rPr>
          <w:rFonts w:eastAsia="Times New Roman"/>
          <w:sz w:val="26"/>
          <w:szCs w:val="26"/>
        </w:rPr>
      </w:pP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6.1. Содержание </w:t>
      </w:r>
      <w:r w:rsidRPr="00331657">
        <w:rPr>
          <w:rFonts w:eastAsia="Times New Roman"/>
          <w:bCs/>
          <w:sz w:val="26"/>
          <w:szCs w:val="26"/>
        </w:rPr>
        <w:t xml:space="preserve">мест захоронения (погребения)  </w:t>
      </w:r>
      <w:r w:rsidRPr="00331657">
        <w:rPr>
          <w:rFonts w:eastAsia="Times New Roman"/>
          <w:sz w:val="26"/>
          <w:szCs w:val="26"/>
        </w:rPr>
        <w:t xml:space="preserve">на территории муниципального образования </w:t>
      </w:r>
      <w:r w:rsidR="00BA1544" w:rsidRPr="00331657">
        <w:rPr>
          <w:rFonts w:eastAsia="Times New Roman"/>
          <w:sz w:val="26"/>
          <w:szCs w:val="26"/>
        </w:rPr>
        <w:t>Пешковского</w:t>
      </w:r>
      <w:r w:rsidRPr="00331657">
        <w:rPr>
          <w:rFonts w:eastAsia="Times New Roman"/>
          <w:sz w:val="26"/>
          <w:szCs w:val="26"/>
        </w:rPr>
        <w:t xml:space="preserve"> сельского поселения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220C63" w:rsidRPr="00331657" w:rsidRDefault="00220C63" w:rsidP="00624611">
      <w:pPr>
        <w:autoSpaceDE w:val="0"/>
        <w:ind w:firstLine="720"/>
        <w:jc w:val="both"/>
        <w:rPr>
          <w:rFonts w:eastAsia="Times New Roman"/>
          <w:sz w:val="26"/>
          <w:szCs w:val="26"/>
        </w:rPr>
      </w:pPr>
      <w:r w:rsidRPr="00331657">
        <w:rPr>
          <w:rFonts w:eastAsia="Times New Roman"/>
          <w:sz w:val="26"/>
          <w:szCs w:val="26"/>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FB3A6F" w:rsidRPr="00331657" w:rsidRDefault="00FB3A6F" w:rsidP="00624611">
      <w:pPr>
        <w:autoSpaceDE w:val="0"/>
        <w:ind w:firstLine="720"/>
        <w:jc w:val="both"/>
        <w:rPr>
          <w:rFonts w:eastAsia="Times New Roman"/>
          <w:sz w:val="26"/>
          <w:szCs w:val="26"/>
        </w:rPr>
      </w:pPr>
    </w:p>
    <w:p w:rsidR="00FB3A6F" w:rsidRPr="00331657" w:rsidRDefault="00FB3A6F" w:rsidP="00624611">
      <w:pPr>
        <w:autoSpaceDE w:val="0"/>
        <w:ind w:firstLine="720"/>
        <w:jc w:val="both"/>
        <w:rPr>
          <w:rFonts w:eastAsia="Times New Roman"/>
          <w:sz w:val="26"/>
          <w:szCs w:val="26"/>
        </w:rPr>
      </w:pPr>
    </w:p>
    <w:p w:rsidR="007019F9" w:rsidRPr="00DA30A8" w:rsidRDefault="007019F9" w:rsidP="007019F9">
      <w:pPr>
        <w:pStyle w:val="a6"/>
        <w:ind w:firstLine="675"/>
        <w:jc w:val="both"/>
        <w:rPr>
          <w:rFonts w:eastAsia="Times New Roman"/>
          <w:bCs/>
          <w:sz w:val="26"/>
          <w:szCs w:val="26"/>
        </w:rPr>
      </w:pPr>
    </w:p>
    <w:p w:rsidR="00DA30A8" w:rsidRPr="00DA30A8" w:rsidRDefault="00DA30A8" w:rsidP="007019F9">
      <w:pPr>
        <w:pStyle w:val="a6"/>
        <w:ind w:firstLine="675"/>
        <w:jc w:val="both"/>
        <w:rPr>
          <w:rFonts w:eastAsia="Times New Roman"/>
          <w:bCs/>
          <w:sz w:val="26"/>
          <w:szCs w:val="26"/>
        </w:rPr>
      </w:pPr>
      <w:r w:rsidRPr="00DA30A8">
        <w:rPr>
          <w:rFonts w:eastAsia="Times New Roman"/>
          <w:bCs/>
          <w:sz w:val="26"/>
          <w:szCs w:val="26"/>
        </w:rPr>
        <w:t>Председатель Собрания депутатов</w:t>
      </w:r>
      <w:r w:rsidR="006E4361">
        <w:rPr>
          <w:rFonts w:eastAsia="Times New Roman"/>
          <w:bCs/>
          <w:sz w:val="26"/>
          <w:szCs w:val="26"/>
        </w:rPr>
        <w:t>-</w:t>
      </w:r>
    </w:p>
    <w:p w:rsidR="007019F9" w:rsidRPr="00DA30A8" w:rsidRDefault="006E4361" w:rsidP="007019F9">
      <w:pPr>
        <w:pStyle w:val="a6"/>
        <w:ind w:firstLine="675"/>
        <w:jc w:val="both"/>
        <w:rPr>
          <w:rFonts w:eastAsia="Times New Roman"/>
          <w:bCs/>
          <w:sz w:val="26"/>
          <w:szCs w:val="26"/>
        </w:rPr>
      </w:pPr>
      <w:r>
        <w:rPr>
          <w:rFonts w:eastAsia="Times New Roman"/>
          <w:bCs/>
          <w:sz w:val="26"/>
          <w:szCs w:val="26"/>
        </w:rPr>
        <w:t>г</w:t>
      </w:r>
      <w:bookmarkStart w:id="0" w:name="_GoBack"/>
      <w:bookmarkEnd w:id="0"/>
      <w:r w:rsidR="007019F9" w:rsidRPr="00DA30A8">
        <w:rPr>
          <w:rFonts w:eastAsia="Times New Roman"/>
          <w:bCs/>
          <w:sz w:val="26"/>
          <w:szCs w:val="26"/>
        </w:rPr>
        <w:t>лава Пешковского</w:t>
      </w:r>
    </w:p>
    <w:p w:rsidR="007019F9" w:rsidRPr="00331657" w:rsidRDefault="007019F9" w:rsidP="007019F9">
      <w:pPr>
        <w:pStyle w:val="a6"/>
        <w:ind w:firstLine="675"/>
        <w:jc w:val="both"/>
        <w:rPr>
          <w:rFonts w:eastAsia="Times New Roman"/>
          <w:bCs/>
          <w:sz w:val="26"/>
          <w:szCs w:val="26"/>
        </w:rPr>
      </w:pPr>
      <w:r w:rsidRPr="00331657">
        <w:rPr>
          <w:rFonts w:eastAsia="Times New Roman"/>
          <w:bCs/>
          <w:sz w:val="26"/>
          <w:szCs w:val="26"/>
        </w:rPr>
        <w:t xml:space="preserve">сельского поселения:                                         </w:t>
      </w:r>
      <w:r w:rsidR="00DA30A8">
        <w:rPr>
          <w:rFonts w:eastAsia="Times New Roman"/>
          <w:bCs/>
          <w:sz w:val="26"/>
          <w:szCs w:val="26"/>
        </w:rPr>
        <w:t xml:space="preserve">                            </w:t>
      </w:r>
      <w:r w:rsidRPr="00331657">
        <w:rPr>
          <w:rFonts w:eastAsia="Times New Roman"/>
          <w:bCs/>
          <w:sz w:val="26"/>
          <w:szCs w:val="26"/>
        </w:rPr>
        <w:t xml:space="preserve">  Н.А. </w:t>
      </w:r>
      <w:proofErr w:type="spellStart"/>
      <w:r w:rsidRPr="00331657">
        <w:rPr>
          <w:rFonts w:eastAsia="Times New Roman"/>
          <w:bCs/>
          <w:sz w:val="26"/>
          <w:szCs w:val="26"/>
        </w:rPr>
        <w:t>Ахреев</w:t>
      </w:r>
      <w:proofErr w:type="spellEnd"/>
    </w:p>
    <w:p w:rsidR="007019F9" w:rsidRPr="00331657" w:rsidRDefault="007019F9" w:rsidP="00624611">
      <w:pPr>
        <w:autoSpaceDE w:val="0"/>
        <w:ind w:firstLine="720"/>
        <w:jc w:val="both"/>
        <w:rPr>
          <w:rFonts w:eastAsia="Times New Roman"/>
          <w:sz w:val="26"/>
          <w:szCs w:val="26"/>
        </w:rPr>
      </w:pPr>
    </w:p>
    <w:sectPr w:rsidR="007019F9" w:rsidRPr="00331657" w:rsidSect="00FB6E27">
      <w:headerReference w:type="default" r:id="rId14"/>
      <w:pgSz w:w="11906" w:h="16838"/>
      <w:pgMar w:top="810" w:right="616" w:bottom="7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4D" w:rsidRDefault="00BB7C4D" w:rsidP="00CF2B98">
      <w:r>
        <w:separator/>
      </w:r>
    </w:p>
  </w:endnote>
  <w:endnote w:type="continuationSeparator" w:id="0">
    <w:p w:rsidR="00BB7C4D" w:rsidRDefault="00BB7C4D"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4D" w:rsidRDefault="00BB7C4D" w:rsidP="00CF2B98">
      <w:r>
        <w:separator/>
      </w:r>
    </w:p>
  </w:footnote>
  <w:footnote w:type="continuationSeparator" w:id="0">
    <w:p w:rsidR="00BB7C4D" w:rsidRDefault="00BB7C4D" w:rsidP="00CF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6F" w:rsidRDefault="00FB3A6F">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11"/>
    <w:rsid w:val="00031B3D"/>
    <w:rsid w:val="00070C86"/>
    <w:rsid w:val="000733F7"/>
    <w:rsid w:val="00091764"/>
    <w:rsid w:val="000E149C"/>
    <w:rsid w:val="0012666F"/>
    <w:rsid w:val="0014410F"/>
    <w:rsid w:val="001F30C8"/>
    <w:rsid w:val="00220C63"/>
    <w:rsid w:val="002A21B0"/>
    <w:rsid w:val="00331657"/>
    <w:rsid w:val="00394BC9"/>
    <w:rsid w:val="003D59B5"/>
    <w:rsid w:val="003F27EC"/>
    <w:rsid w:val="00411B91"/>
    <w:rsid w:val="00427FD9"/>
    <w:rsid w:val="00435C61"/>
    <w:rsid w:val="00440A74"/>
    <w:rsid w:val="00465581"/>
    <w:rsid w:val="00465BAB"/>
    <w:rsid w:val="00475A08"/>
    <w:rsid w:val="0048113C"/>
    <w:rsid w:val="004C7665"/>
    <w:rsid w:val="004F52FF"/>
    <w:rsid w:val="00551BBF"/>
    <w:rsid w:val="00582B6F"/>
    <w:rsid w:val="005C377F"/>
    <w:rsid w:val="005C7422"/>
    <w:rsid w:val="005D0404"/>
    <w:rsid w:val="005F00F5"/>
    <w:rsid w:val="005F62D4"/>
    <w:rsid w:val="00624611"/>
    <w:rsid w:val="00633DE7"/>
    <w:rsid w:val="006478B1"/>
    <w:rsid w:val="00690EE0"/>
    <w:rsid w:val="006A6628"/>
    <w:rsid w:val="006E4361"/>
    <w:rsid w:val="007019F9"/>
    <w:rsid w:val="007334E0"/>
    <w:rsid w:val="007C39C1"/>
    <w:rsid w:val="007C5AD7"/>
    <w:rsid w:val="007D6ABF"/>
    <w:rsid w:val="00805D91"/>
    <w:rsid w:val="00825FF5"/>
    <w:rsid w:val="00827E83"/>
    <w:rsid w:val="0085175B"/>
    <w:rsid w:val="00885109"/>
    <w:rsid w:val="008A7037"/>
    <w:rsid w:val="008B6C17"/>
    <w:rsid w:val="009C7B3C"/>
    <w:rsid w:val="009E7A65"/>
    <w:rsid w:val="00A01F67"/>
    <w:rsid w:val="00A75CC4"/>
    <w:rsid w:val="00AA0288"/>
    <w:rsid w:val="00AB224C"/>
    <w:rsid w:val="00B21157"/>
    <w:rsid w:val="00BA1544"/>
    <w:rsid w:val="00BB7C4D"/>
    <w:rsid w:val="00C01C15"/>
    <w:rsid w:val="00C04F0E"/>
    <w:rsid w:val="00C73899"/>
    <w:rsid w:val="00C91BD6"/>
    <w:rsid w:val="00CF2B98"/>
    <w:rsid w:val="00CF6541"/>
    <w:rsid w:val="00D022A6"/>
    <w:rsid w:val="00D13051"/>
    <w:rsid w:val="00D35F08"/>
    <w:rsid w:val="00D36934"/>
    <w:rsid w:val="00D66BC5"/>
    <w:rsid w:val="00D82E37"/>
    <w:rsid w:val="00DA30A8"/>
    <w:rsid w:val="00DF1A64"/>
    <w:rsid w:val="00E27050"/>
    <w:rsid w:val="00E27456"/>
    <w:rsid w:val="00E32835"/>
    <w:rsid w:val="00E505B4"/>
    <w:rsid w:val="00E631C4"/>
    <w:rsid w:val="00F131A5"/>
    <w:rsid w:val="00F35817"/>
    <w:rsid w:val="00F364B5"/>
    <w:rsid w:val="00F61B02"/>
    <w:rsid w:val="00FB3A6F"/>
    <w:rsid w:val="00FB6E27"/>
    <w:rsid w:val="00FD1C7B"/>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link w:val="10"/>
    <w:uiPriority w:val="99"/>
    <w:qFormat/>
    <w:rsid w:val="00624611"/>
    <w:pPr>
      <w:keepNext/>
      <w:numPr>
        <w:numId w:val="1"/>
      </w:numPr>
      <w:jc w:val="center"/>
      <w:outlineLvl w:val="0"/>
    </w:pPr>
    <w:rPr>
      <w:b/>
      <w:sz w:val="32"/>
    </w:rPr>
  </w:style>
  <w:style w:type="paragraph" w:styleId="2">
    <w:name w:val="heading 2"/>
    <w:basedOn w:val="a"/>
    <w:next w:val="a"/>
    <w:link w:val="20"/>
    <w:uiPriority w:val="99"/>
    <w:qFormat/>
    <w:rsid w:val="00624611"/>
    <w:pPr>
      <w:keepNext/>
      <w:spacing w:before="240" w:after="60"/>
      <w:outlineLvl w:val="1"/>
    </w:pPr>
    <w:rPr>
      <w:rFonts w:ascii="Cambria" w:eastAsia="Times New Roman" w:hAnsi="Cambria"/>
      <w:b/>
      <w:i/>
      <w:sz w:val="28"/>
      <w:szCs w:val="20"/>
    </w:rPr>
  </w:style>
  <w:style w:type="paragraph" w:styleId="3">
    <w:name w:val="heading 3"/>
    <w:basedOn w:val="a"/>
    <w:next w:val="a"/>
    <w:link w:val="30"/>
    <w:uiPriority w:val="99"/>
    <w:qFormat/>
    <w:rsid w:val="00624611"/>
    <w:pPr>
      <w:keepNext/>
      <w:spacing w:before="240" w:after="60"/>
      <w:outlineLvl w:val="2"/>
    </w:pPr>
    <w:rPr>
      <w:rFonts w:ascii="Cambria" w:eastAsia="Times New Roman" w:hAnsi="Cambria"/>
      <w:b/>
      <w:sz w:val="26"/>
      <w:szCs w:val="20"/>
    </w:rPr>
  </w:style>
  <w:style w:type="paragraph" w:styleId="5">
    <w:name w:val="heading 5"/>
    <w:basedOn w:val="a"/>
    <w:next w:val="a"/>
    <w:link w:val="50"/>
    <w:uiPriority w:val="99"/>
    <w:qFormat/>
    <w:rsid w:val="00624611"/>
    <w:pPr>
      <w:spacing w:before="240" w:after="60"/>
      <w:outlineLvl w:val="4"/>
    </w:pPr>
    <w:rPr>
      <w:rFonts w:ascii="Calibri" w:eastAsia="Times New Roman"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27EC"/>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624611"/>
    <w:rPr>
      <w:rFonts w:ascii="Cambria" w:hAnsi="Cambria" w:cs="Times New Roman"/>
      <w:b/>
      <w:i/>
      <w:kern w:val="1"/>
      <w:sz w:val="28"/>
      <w:lang w:val="ru-RU" w:eastAsia="ar-SA" w:bidi="ar-SA"/>
    </w:rPr>
  </w:style>
  <w:style w:type="character" w:customStyle="1" w:styleId="30">
    <w:name w:val="Заголовок 3 Знак"/>
    <w:link w:val="3"/>
    <w:uiPriority w:val="99"/>
    <w:semiHidden/>
    <w:locked/>
    <w:rsid w:val="00624611"/>
    <w:rPr>
      <w:rFonts w:ascii="Cambria" w:hAnsi="Cambria" w:cs="Times New Roman"/>
      <w:b/>
      <w:kern w:val="1"/>
      <w:sz w:val="26"/>
      <w:lang w:val="ru-RU" w:eastAsia="ar-SA" w:bidi="ar-SA"/>
    </w:rPr>
  </w:style>
  <w:style w:type="character" w:customStyle="1" w:styleId="50">
    <w:name w:val="Заголовок 5 Знак"/>
    <w:link w:val="5"/>
    <w:uiPriority w:val="99"/>
    <w:semiHidden/>
    <w:locked/>
    <w:rsid w:val="00624611"/>
    <w:rPr>
      <w:rFonts w:ascii="Calibri" w:hAnsi="Calibri" w:cs="Times New Roman"/>
      <w:b/>
      <w:i/>
      <w:kern w:val="1"/>
      <w:sz w:val="26"/>
      <w:lang w:val="ru-RU" w:eastAsia="ar-SA" w:bidi="ar-SA"/>
    </w:rPr>
  </w:style>
  <w:style w:type="paragraph" w:styleId="HTML">
    <w:name w:val="HTML Preformatted"/>
    <w:basedOn w:val="a"/>
    <w:link w:val="HTML0"/>
    <w:uiPriority w:val="99"/>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link w:val="HTML"/>
    <w:uiPriority w:val="99"/>
    <w:locked/>
    <w:rsid w:val="00624611"/>
    <w:rPr>
      <w:rFonts w:ascii="Courier New" w:hAnsi="Courier New" w:cs="Times New Roman"/>
      <w:lang w:val="ru-RU" w:eastAsia="ru-RU"/>
    </w:rPr>
  </w:style>
  <w:style w:type="character" w:styleId="a3">
    <w:name w:val="Hyperlink"/>
    <w:uiPriority w:val="99"/>
    <w:rsid w:val="00624611"/>
    <w:rPr>
      <w:rFonts w:cs="Times New Roman"/>
      <w:color w:val="000080"/>
      <w:u w:val="single"/>
    </w:rPr>
  </w:style>
  <w:style w:type="paragraph" w:styleId="a4">
    <w:name w:val="Body Text"/>
    <w:basedOn w:val="a"/>
    <w:link w:val="a5"/>
    <w:uiPriority w:val="99"/>
    <w:rsid w:val="00624611"/>
    <w:pPr>
      <w:spacing w:after="120"/>
    </w:pPr>
  </w:style>
  <w:style w:type="character" w:customStyle="1" w:styleId="a5">
    <w:name w:val="Основной текст Знак"/>
    <w:link w:val="a4"/>
    <w:uiPriority w:val="99"/>
    <w:semiHidden/>
    <w:locked/>
    <w:rsid w:val="003F27EC"/>
    <w:rPr>
      <w:rFonts w:eastAsia="Arial Unicode MS" w:cs="Times New Roman"/>
      <w:kern w:val="1"/>
      <w:sz w:val="24"/>
      <w:szCs w:val="24"/>
      <w:lang w:eastAsia="ar-SA" w:bidi="ar-SA"/>
    </w:rPr>
  </w:style>
  <w:style w:type="paragraph" w:styleId="a6">
    <w:name w:val="Body Text Indent"/>
    <w:basedOn w:val="a"/>
    <w:link w:val="a7"/>
    <w:uiPriority w:val="99"/>
    <w:rsid w:val="00624611"/>
    <w:pPr>
      <w:ind w:firstLine="720"/>
    </w:pPr>
  </w:style>
  <w:style w:type="character" w:customStyle="1" w:styleId="a7">
    <w:name w:val="Основной текст с отступом Знак"/>
    <w:link w:val="a6"/>
    <w:uiPriority w:val="99"/>
    <w:semiHidden/>
    <w:locked/>
    <w:rsid w:val="003F27EC"/>
    <w:rPr>
      <w:rFonts w:eastAsia="Arial Unicode MS" w:cs="Times New Roman"/>
      <w:kern w:val="1"/>
      <w:sz w:val="24"/>
      <w:szCs w:val="24"/>
      <w:lang w:eastAsia="ar-SA" w:bidi="ar-SA"/>
    </w:rPr>
  </w:style>
  <w:style w:type="paragraph" w:customStyle="1" w:styleId="11">
    <w:name w:val="Заголовок 11"/>
    <w:next w:val="a"/>
    <w:uiPriority w:val="99"/>
    <w:rsid w:val="00624611"/>
    <w:pPr>
      <w:widowControl w:val="0"/>
      <w:suppressAutoHyphens/>
      <w:autoSpaceDE w:val="0"/>
    </w:pPr>
    <w:rPr>
      <w:rFonts w:cs="Mangal"/>
      <w:kern w:val="1"/>
      <w:sz w:val="24"/>
      <w:szCs w:val="24"/>
      <w:lang w:eastAsia="hi-IN" w:bidi="hi-IN"/>
    </w:rPr>
  </w:style>
  <w:style w:type="paragraph" w:styleId="a8">
    <w:name w:val="List Paragraph"/>
    <w:basedOn w:val="a"/>
    <w:uiPriority w:val="99"/>
    <w:qFormat/>
    <w:rsid w:val="00CF2B98"/>
    <w:pPr>
      <w:ind w:left="720"/>
      <w:contextualSpacing/>
    </w:pPr>
  </w:style>
  <w:style w:type="paragraph" w:styleId="a9">
    <w:name w:val="header"/>
    <w:basedOn w:val="a"/>
    <w:link w:val="aa"/>
    <w:uiPriority w:val="99"/>
    <w:rsid w:val="00CF2B98"/>
    <w:pPr>
      <w:tabs>
        <w:tab w:val="center" w:pos="4677"/>
        <w:tab w:val="right" w:pos="9355"/>
      </w:tabs>
    </w:pPr>
  </w:style>
  <w:style w:type="character" w:customStyle="1" w:styleId="aa">
    <w:name w:val="Верхний колонтитул Знак"/>
    <w:link w:val="a9"/>
    <w:uiPriority w:val="99"/>
    <w:locked/>
    <w:rsid w:val="00CF2B98"/>
    <w:rPr>
      <w:rFonts w:eastAsia="Arial Unicode MS" w:cs="Times New Roman"/>
      <w:kern w:val="1"/>
      <w:sz w:val="24"/>
      <w:szCs w:val="24"/>
      <w:lang w:eastAsia="ar-SA" w:bidi="ar-SA"/>
    </w:rPr>
  </w:style>
  <w:style w:type="paragraph" w:styleId="ab">
    <w:name w:val="footer"/>
    <w:basedOn w:val="a"/>
    <w:link w:val="ac"/>
    <w:uiPriority w:val="99"/>
    <w:rsid w:val="00CF2B98"/>
    <w:pPr>
      <w:tabs>
        <w:tab w:val="center" w:pos="4677"/>
        <w:tab w:val="right" w:pos="9355"/>
      </w:tabs>
    </w:pPr>
  </w:style>
  <w:style w:type="character" w:customStyle="1" w:styleId="ac">
    <w:name w:val="Нижний колонтитул Знак"/>
    <w:link w:val="ab"/>
    <w:uiPriority w:val="99"/>
    <w:locked/>
    <w:rsid w:val="00CF2B98"/>
    <w:rPr>
      <w:rFonts w:eastAsia="Arial Unicode MS" w:cs="Times New Roman"/>
      <w:kern w:val="1"/>
      <w:sz w:val="24"/>
      <w:szCs w:val="24"/>
      <w:lang w:eastAsia="ar-SA" w:bidi="ar-SA"/>
    </w:rPr>
  </w:style>
  <w:style w:type="paragraph" w:styleId="ad">
    <w:name w:val="Balloon Text"/>
    <w:basedOn w:val="a"/>
    <w:link w:val="ae"/>
    <w:uiPriority w:val="99"/>
    <w:semiHidden/>
    <w:unhideWhenUsed/>
    <w:rsid w:val="00331657"/>
    <w:rPr>
      <w:rFonts w:ascii="Tahoma" w:hAnsi="Tahoma" w:cs="Tahoma"/>
      <w:sz w:val="16"/>
      <w:szCs w:val="16"/>
    </w:rPr>
  </w:style>
  <w:style w:type="character" w:customStyle="1" w:styleId="ae">
    <w:name w:val="Текст выноски Знак"/>
    <w:link w:val="ad"/>
    <w:uiPriority w:val="99"/>
    <w:semiHidden/>
    <w:rsid w:val="00331657"/>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3551">
      <w:marLeft w:val="0"/>
      <w:marRight w:val="0"/>
      <w:marTop w:val="0"/>
      <w:marBottom w:val="0"/>
      <w:divBdr>
        <w:top w:val="none" w:sz="0" w:space="0" w:color="auto"/>
        <w:left w:val="none" w:sz="0" w:space="0" w:color="auto"/>
        <w:bottom w:val="none" w:sz="0" w:space="0" w:color="auto"/>
        <w:right w:val="none" w:sz="0" w:space="0" w:color="auto"/>
      </w:divBdr>
    </w:div>
    <w:div w:id="696083552">
      <w:marLeft w:val="0"/>
      <w:marRight w:val="0"/>
      <w:marTop w:val="0"/>
      <w:marBottom w:val="0"/>
      <w:divBdr>
        <w:top w:val="none" w:sz="0" w:space="0" w:color="auto"/>
        <w:left w:val="none" w:sz="0" w:space="0" w:color="auto"/>
        <w:bottom w:val="none" w:sz="0" w:space="0" w:color="auto"/>
        <w:right w:val="none" w:sz="0" w:space="0" w:color="auto"/>
      </w:divBdr>
    </w:div>
    <w:div w:id="696083553">
      <w:marLeft w:val="0"/>
      <w:marRight w:val="0"/>
      <w:marTop w:val="0"/>
      <w:marBottom w:val="0"/>
      <w:divBdr>
        <w:top w:val="none" w:sz="0" w:space="0" w:color="auto"/>
        <w:left w:val="none" w:sz="0" w:space="0" w:color="auto"/>
        <w:bottom w:val="none" w:sz="0" w:space="0" w:color="auto"/>
        <w:right w:val="none" w:sz="0" w:space="0" w:color="auto"/>
      </w:divBdr>
    </w:div>
    <w:div w:id="696083554">
      <w:marLeft w:val="0"/>
      <w:marRight w:val="0"/>
      <w:marTop w:val="0"/>
      <w:marBottom w:val="0"/>
      <w:divBdr>
        <w:top w:val="none" w:sz="0" w:space="0" w:color="auto"/>
        <w:left w:val="none" w:sz="0" w:space="0" w:color="auto"/>
        <w:bottom w:val="none" w:sz="0" w:space="0" w:color="auto"/>
        <w:right w:val="none" w:sz="0" w:space="0" w:color="auto"/>
      </w:divBdr>
    </w:div>
    <w:div w:id="696083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561090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17</cp:revision>
  <cp:lastPrinted>2018-03-27T07:33:00Z</cp:lastPrinted>
  <dcterms:created xsi:type="dcterms:W3CDTF">2017-05-30T14:32:00Z</dcterms:created>
  <dcterms:modified xsi:type="dcterms:W3CDTF">2018-03-27T07:35:00Z</dcterms:modified>
</cp:coreProperties>
</file>